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50364" w:rsidRPr="00A761E6" w:rsidRDefault="00550364" w:rsidP="00A761E6">
      <w:pPr>
        <w:pStyle w:val="Texto1"/>
        <w:pageBreakBefore/>
        <w:numPr>
          <w:ilvl w:val="0"/>
          <w:numId w:val="0"/>
        </w:numPr>
        <w:spacing w:before="0" w:after="0" w:line="276" w:lineRule="auto"/>
        <w:jc w:val="center"/>
        <w:rPr>
          <w:b/>
          <w:sz w:val="24"/>
        </w:rPr>
      </w:pPr>
      <w:r w:rsidRPr="00A761E6">
        <w:rPr>
          <w:b/>
          <w:u w:val="single"/>
        </w:rPr>
        <w:t>ANEXO II - MODELO DE PROCURAÇÃO</w:t>
      </w:r>
    </w:p>
    <w:p w:rsidR="00550364" w:rsidRDefault="00550364">
      <w:pPr>
        <w:rPr>
          <w:b/>
          <w:sz w:val="24"/>
        </w:rPr>
      </w:pPr>
    </w:p>
    <w:p w:rsidR="00550364" w:rsidRDefault="00550364">
      <w:pPr>
        <w:rPr>
          <w:b/>
          <w:sz w:val="24"/>
        </w:rPr>
      </w:pPr>
    </w:p>
    <w:p w:rsidR="00550364" w:rsidRDefault="00550364">
      <w:pPr>
        <w:spacing w:before="208"/>
        <w:jc w:val="center"/>
        <w:rPr>
          <w:b/>
          <w:sz w:val="20"/>
        </w:rPr>
      </w:pPr>
      <w:r>
        <w:rPr>
          <w:rFonts w:ascii="Times New Roman" w:hAnsi="Times New Roman"/>
          <w:spacing w:val="-56"/>
          <w:u w:val="single"/>
        </w:rPr>
        <w:t xml:space="preserve"> </w:t>
      </w:r>
      <w:r>
        <w:rPr>
          <w:b/>
          <w:u w:val="single"/>
        </w:rPr>
        <w:t>PROCURAÇÃO  “EXTRA JUDICIA”</w:t>
      </w:r>
    </w:p>
    <w:p w:rsidR="00550364" w:rsidRDefault="00550364">
      <w:pPr>
        <w:rPr>
          <w:b/>
          <w:sz w:val="20"/>
        </w:rPr>
      </w:pPr>
    </w:p>
    <w:p w:rsidR="00550364" w:rsidRDefault="00550364">
      <w:pPr>
        <w:rPr>
          <w:b/>
          <w:sz w:val="20"/>
        </w:rPr>
      </w:pPr>
    </w:p>
    <w:p w:rsidR="00550364" w:rsidRDefault="00550364">
      <w:pPr>
        <w:spacing w:before="3"/>
        <w:rPr>
          <w:b/>
          <w:sz w:val="17"/>
        </w:rPr>
      </w:pPr>
    </w:p>
    <w:p w:rsidR="00550364" w:rsidRDefault="00550364">
      <w:pPr>
        <w:spacing w:before="100" w:line="360" w:lineRule="auto"/>
        <w:jc w:val="both"/>
        <w:rPr>
          <w:b/>
        </w:rPr>
      </w:pPr>
      <w:r>
        <w:rPr>
          <w:b/>
        </w:rPr>
        <w:t>OUTORGANTE</w:t>
      </w:r>
      <w:r>
        <w:t xml:space="preserve">: </w:t>
      </w:r>
      <w:r>
        <w:rPr>
          <w:spacing w:val="10"/>
        </w:rPr>
        <w:t xml:space="preserve"> </w:t>
      </w:r>
      <w:r>
        <w:t>...................................................,</w:t>
      </w:r>
      <w:r>
        <w:rPr>
          <w:spacing w:val="48"/>
        </w:rPr>
        <w:t xml:space="preserve"> </w:t>
      </w:r>
      <w:r>
        <w:t xml:space="preserve">(pessoa </w:t>
      </w:r>
      <w:r>
        <w:rPr>
          <w:spacing w:val="9"/>
        </w:rPr>
        <w:t xml:space="preserve"> </w:t>
      </w:r>
      <w:r>
        <w:t xml:space="preserve">jurídica </w:t>
      </w:r>
      <w:r>
        <w:rPr>
          <w:spacing w:val="10"/>
        </w:rPr>
        <w:t xml:space="preserve"> </w:t>
      </w:r>
      <w:r>
        <w:t xml:space="preserve">de </w:t>
      </w:r>
      <w:r>
        <w:rPr>
          <w:spacing w:val="10"/>
        </w:rPr>
        <w:t xml:space="preserve"> </w:t>
      </w:r>
      <w:r>
        <w:t xml:space="preserve">direito </w:t>
      </w:r>
      <w:r>
        <w:rPr>
          <w:spacing w:val="10"/>
        </w:rPr>
        <w:t xml:space="preserve"> </w:t>
      </w:r>
      <w:r>
        <w:t xml:space="preserve">privado, </w:t>
      </w:r>
      <w:r>
        <w:rPr>
          <w:spacing w:val="9"/>
        </w:rPr>
        <w:t xml:space="preserve"> </w:t>
      </w:r>
      <w:r>
        <w:t xml:space="preserve">inscrita </w:t>
      </w:r>
      <w:r>
        <w:rPr>
          <w:spacing w:val="10"/>
        </w:rPr>
        <w:t xml:space="preserve"> </w:t>
      </w:r>
      <w:r>
        <w:t xml:space="preserve">no </w:t>
      </w:r>
      <w:r>
        <w:rPr>
          <w:spacing w:val="10"/>
        </w:rPr>
        <w:t xml:space="preserve"> </w:t>
      </w:r>
      <w:r>
        <w:t xml:space="preserve">CNPJ </w:t>
      </w:r>
      <w:r>
        <w:rPr>
          <w:spacing w:val="10"/>
        </w:rPr>
        <w:t xml:space="preserve"> </w:t>
      </w:r>
      <w:r>
        <w:t xml:space="preserve">sob </w:t>
      </w:r>
      <w:r>
        <w:rPr>
          <w:spacing w:val="11"/>
        </w:rPr>
        <w:t xml:space="preserve"> </w:t>
      </w:r>
      <w:r>
        <w:t xml:space="preserve">o </w:t>
      </w:r>
      <w:r>
        <w:rPr>
          <w:spacing w:val="10"/>
        </w:rPr>
        <w:t xml:space="preserve"> </w:t>
      </w:r>
      <w:r>
        <w:t xml:space="preserve">nº ..............................)   ou   (pessoa   física,   inscrita   no   CPF   sob   o   nº  </w:t>
      </w:r>
      <w:r>
        <w:rPr>
          <w:spacing w:val="46"/>
        </w:rPr>
        <w:t xml:space="preserve"> </w:t>
      </w:r>
      <w:r>
        <w:t>..............................),   com   sede   na   Rua ............................................................,</w:t>
      </w:r>
      <w:r>
        <w:rPr>
          <w:spacing w:val="-9"/>
        </w:rPr>
        <w:t xml:space="preserve"> </w:t>
      </w:r>
      <w:r>
        <w:t>nº</w:t>
      </w:r>
      <w:r>
        <w:rPr>
          <w:spacing w:val="-9"/>
        </w:rPr>
        <w:t xml:space="preserve"> </w:t>
      </w:r>
      <w:r>
        <w:t>.............,</w:t>
      </w:r>
      <w:r>
        <w:rPr>
          <w:spacing w:val="-8"/>
        </w:rPr>
        <w:t xml:space="preserve"> </w:t>
      </w:r>
      <w:r>
        <w:t>bairro</w:t>
      </w:r>
      <w:r>
        <w:rPr>
          <w:spacing w:val="-10"/>
        </w:rPr>
        <w:t xml:space="preserve"> </w:t>
      </w:r>
      <w:r>
        <w:t>....................................,</w:t>
      </w:r>
      <w:r>
        <w:rPr>
          <w:spacing w:val="-6"/>
        </w:rPr>
        <w:t xml:space="preserve"> </w:t>
      </w:r>
      <w:r>
        <w:t>na</w:t>
      </w:r>
      <w:r>
        <w:rPr>
          <w:spacing w:val="-12"/>
        </w:rPr>
        <w:t xml:space="preserve"> </w:t>
      </w:r>
      <w:r>
        <w:t>cidade</w:t>
      </w:r>
      <w:r>
        <w:rPr>
          <w:spacing w:val="-11"/>
        </w:rPr>
        <w:t xml:space="preserve"> </w:t>
      </w:r>
      <w:r>
        <w:t>de,</w:t>
      </w:r>
      <w:r>
        <w:rPr>
          <w:spacing w:val="-9"/>
        </w:rPr>
        <w:t xml:space="preserve"> </w:t>
      </w:r>
      <w:r>
        <w:t>Estado de...........................................,(neste ato representado) pelo(a)</w:t>
      </w:r>
      <w:r>
        <w:tab/>
        <w:t xml:space="preserve">(sócio/diretor/procurador), Sr.(a) ...................................., ....................... (nacionalidade), .............................. (estado civil), ............................  (profissão), portador(a) do  RG  nº  ............................  e  do  CPF nº  .............................,  residente </w:t>
      </w:r>
      <w:r>
        <w:rPr>
          <w:spacing w:val="11"/>
        </w:rPr>
        <w:t xml:space="preserve"> </w:t>
      </w:r>
      <w:r>
        <w:t xml:space="preserve">e domiciliado  na  Rua  ........................................................,  nº  ..........,  na  cidade  de  ...............................,  Estado </w:t>
      </w:r>
      <w:r>
        <w:rPr>
          <w:spacing w:val="42"/>
        </w:rPr>
        <w:t xml:space="preserve"> </w:t>
      </w:r>
      <w:r>
        <w:t xml:space="preserve">de ..................................., </w:t>
      </w:r>
    </w:p>
    <w:p w:rsidR="00550364" w:rsidRDefault="00550364">
      <w:pPr>
        <w:spacing w:line="360" w:lineRule="auto"/>
        <w:rPr>
          <w:b/>
        </w:rPr>
      </w:pPr>
    </w:p>
    <w:p w:rsidR="00550364" w:rsidRDefault="00550364">
      <w:pPr>
        <w:spacing w:line="360" w:lineRule="auto"/>
      </w:pPr>
      <w:r>
        <w:rPr>
          <w:b/>
        </w:rPr>
        <w:t>OUTORGADO</w:t>
      </w:r>
      <w:r>
        <w:t xml:space="preserve">: </w:t>
      </w:r>
      <w:r>
        <w:rPr>
          <w:spacing w:val="26"/>
        </w:rPr>
        <w:t xml:space="preserve"> </w:t>
      </w:r>
      <w:r>
        <w:t xml:space="preserve">Sr. </w:t>
      </w:r>
      <w:r>
        <w:rPr>
          <w:spacing w:val="26"/>
        </w:rPr>
        <w:t xml:space="preserve"> </w:t>
      </w:r>
      <w:r>
        <w:t xml:space="preserve">(a) </w:t>
      </w:r>
      <w:r>
        <w:rPr>
          <w:spacing w:val="26"/>
        </w:rPr>
        <w:t xml:space="preserve"> </w:t>
      </w:r>
      <w:r>
        <w:t xml:space="preserve">....................................., </w:t>
      </w:r>
      <w:r>
        <w:rPr>
          <w:spacing w:val="27"/>
        </w:rPr>
        <w:t xml:space="preserve"> </w:t>
      </w:r>
      <w:r>
        <w:t xml:space="preserve">........................... </w:t>
      </w:r>
      <w:r>
        <w:rPr>
          <w:spacing w:val="27"/>
        </w:rPr>
        <w:t xml:space="preserve"> </w:t>
      </w:r>
      <w:r>
        <w:t xml:space="preserve">(nacionalidade), </w:t>
      </w:r>
      <w:r>
        <w:rPr>
          <w:spacing w:val="26"/>
        </w:rPr>
        <w:t xml:space="preserve"> </w:t>
      </w:r>
      <w:r>
        <w:t xml:space="preserve">........................... </w:t>
      </w:r>
      <w:r>
        <w:rPr>
          <w:spacing w:val="27"/>
        </w:rPr>
        <w:t xml:space="preserve"> </w:t>
      </w:r>
      <w:r>
        <w:t xml:space="preserve">(estado </w:t>
      </w:r>
      <w:r>
        <w:rPr>
          <w:spacing w:val="27"/>
        </w:rPr>
        <w:t xml:space="preserve"> </w:t>
      </w:r>
      <w:r>
        <w:t>civil),</w:t>
      </w:r>
    </w:p>
    <w:p w:rsidR="00550364" w:rsidRDefault="00550364">
      <w:pPr>
        <w:tabs>
          <w:tab w:val="left" w:leader="dot" w:pos="8289"/>
        </w:tabs>
        <w:spacing w:line="360" w:lineRule="auto"/>
      </w:pPr>
      <w:r>
        <w:t>...................... (profissão), portador(a) do RG nº ...................... e do</w:t>
      </w:r>
      <w:r>
        <w:rPr>
          <w:spacing w:val="26"/>
        </w:rPr>
        <w:t xml:space="preserve"> </w:t>
      </w:r>
      <w:r>
        <w:t>CPF</w:t>
      </w:r>
      <w:r>
        <w:rPr>
          <w:spacing w:val="2"/>
        </w:rPr>
        <w:t xml:space="preserve"> </w:t>
      </w:r>
      <w:r>
        <w:t>nº</w:t>
      </w:r>
      <w:r>
        <w:tab/>
        <w:t>, residente e</w:t>
      </w:r>
      <w:r>
        <w:rPr>
          <w:spacing w:val="1"/>
        </w:rPr>
        <w:t xml:space="preserve"> </w:t>
      </w:r>
      <w:r>
        <w:t>domiciliado</w:t>
      </w:r>
    </w:p>
    <w:p w:rsidR="00550364" w:rsidRDefault="00550364">
      <w:pPr>
        <w:spacing w:line="360" w:lineRule="auto"/>
      </w:pPr>
      <w:r>
        <w:t>na   Rua   .................................,   nº   .......,   bairro   ............................,   na   cidade   de   .............................,  Estado</w:t>
      </w:r>
      <w:r>
        <w:rPr>
          <w:spacing w:val="39"/>
        </w:rPr>
        <w:t xml:space="preserve"> </w:t>
      </w:r>
      <w:r>
        <w:t>de</w:t>
      </w:r>
    </w:p>
    <w:p w:rsidR="00550364" w:rsidRDefault="00550364">
      <w:pPr>
        <w:spacing w:line="360" w:lineRule="auto"/>
      </w:pPr>
      <w:r>
        <w:t xml:space="preserve">..........................; </w:t>
      </w:r>
    </w:p>
    <w:p w:rsidR="00550364" w:rsidRDefault="00550364">
      <w:pPr>
        <w:spacing w:line="360" w:lineRule="auto"/>
      </w:pPr>
    </w:p>
    <w:p w:rsidR="00550364" w:rsidRDefault="00550364">
      <w:pPr>
        <w:spacing w:line="360" w:lineRule="auto"/>
        <w:jc w:val="both"/>
        <w:rPr>
          <w:sz w:val="13"/>
        </w:rPr>
      </w:pPr>
      <w:r>
        <w:rPr>
          <w:b/>
        </w:rPr>
        <w:t>PODERES</w:t>
      </w:r>
      <w:r>
        <w:t>: ao(s) qual(ais) confere amplos poderes para representá-lo(a) no procedimento licitatório, especificamente na</w:t>
      </w:r>
      <w:r>
        <w:rPr>
          <w:spacing w:val="-3"/>
        </w:rPr>
        <w:t xml:space="preserve"> </w:t>
      </w:r>
      <w:r>
        <w:t>licitação</w:t>
      </w:r>
      <w:r>
        <w:rPr>
          <w:spacing w:val="-6"/>
        </w:rPr>
        <w:t xml:space="preserve"> </w:t>
      </w:r>
      <w:r>
        <w:t>modalidade</w:t>
      </w:r>
      <w:r>
        <w:rPr>
          <w:spacing w:val="-5"/>
        </w:rPr>
        <w:t xml:space="preserve"> </w:t>
      </w:r>
      <w:r>
        <w:t>PREGÃO</w:t>
      </w:r>
      <w:r>
        <w:rPr>
          <w:spacing w:val="-3"/>
        </w:rPr>
        <w:t xml:space="preserve"> </w:t>
      </w:r>
      <w:r>
        <w:t>PRESENCIAL</w:t>
      </w:r>
      <w:r>
        <w:rPr>
          <w:spacing w:val="-3"/>
        </w:rPr>
        <w:t xml:space="preserve"> </w:t>
      </w:r>
      <w:r>
        <w:t>nº</w:t>
      </w:r>
      <w:r>
        <w:rPr>
          <w:spacing w:val="-1"/>
        </w:rPr>
        <w:t xml:space="preserve"> </w:t>
      </w:r>
      <w:r w:rsidR="00D759AE">
        <w:rPr>
          <w:spacing w:val="-1"/>
        </w:rPr>
        <w:t>48/2023</w:t>
      </w:r>
      <w:r>
        <w:t>,</w:t>
      </w:r>
      <w:r>
        <w:rPr>
          <w:spacing w:val="-6"/>
        </w:rPr>
        <w:t xml:space="preserve"> </w:t>
      </w:r>
      <w:r>
        <w:t>da</w:t>
      </w:r>
      <w:r>
        <w:rPr>
          <w:spacing w:val="-3"/>
        </w:rPr>
        <w:t xml:space="preserve"> </w:t>
      </w:r>
      <w:r>
        <w:t>Prefeitura</w:t>
      </w:r>
      <w:r>
        <w:rPr>
          <w:spacing w:val="-6"/>
        </w:rPr>
        <w:t xml:space="preserve"> </w:t>
      </w:r>
      <w:r>
        <w:t>Municipal</w:t>
      </w:r>
      <w:r>
        <w:rPr>
          <w:spacing w:val="-5"/>
        </w:rPr>
        <w:t xml:space="preserve"> </w:t>
      </w:r>
      <w:r>
        <w:t>de</w:t>
      </w:r>
      <w:r>
        <w:rPr>
          <w:spacing w:val="-4"/>
        </w:rPr>
        <w:t xml:space="preserve"> </w:t>
      </w:r>
      <w:r>
        <w:t>Pilar</w:t>
      </w:r>
      <w:r>
        <w:rPr>
          <w:spacing w:val="-3"/>
        </w:rPr>
        <w:t xml:space="preserve"> </w:t>
      </w:r>
      <w:r>
        <w:t>do</w:t>
      </w:r>
      <w:r>
        <w:rPr>
          <w:spacing w:val="-6"/>
        </w:rPr>
        <w:t xml:space="preserve"> </w:t>
      </w:r>
      <w:r>
        <w:t>Sul,</w:t>
      </w:r>
      <w:r>
        <w:rPr>
          <w:spacing w:val="-5"/>
        </w:rPr>
        <w:t xml:space="preserve"> </w:t>
      </w:r>
      <w:r>
        <w:t>podendo</w:t>
      </w:r>
      <w:r>
        <w:rPr>
          <w:spacing w:val="-6"/>
        </w:rPr>
        <w:t xml:space="preserve"> </w:t>
      </w:r>
      <w:r>
        <w:t>para</w:t>
      </w:r>
      <w:r>
        <w:rPr>
          <w:spacing w:val="-3"/>
        </w:rPr>
        <w:t xml:space="preserve"> </w:t>
      </w:r>
      <w:r>
        <w:t>tanto prestar esclarecimentos, formular ofertas e demais negociações, assinar atas e declarações, assinar contratos e análogos, visar documentos, receber notificações, interpor recurso, manifestar-se quanto à desistência deste e praticar todos os demais atos inerentes ao referido</w:t>
      </w:r>
      <w:r>
        <w:rPr>
          <w:spacing w:val="-4"/>
        </w:rPr>
        <w:t xml:space="preserve"> </w:t>
      </w:r>
      <w:r>
        <w:t>certame.</w:t>
      </w:r>
    </w:p>
    <w:p w:rsidR="00550364" w:rsidRDefault="00550364">
      <w:pPr>
        <w:spacing w:before="5"/>
        <w:rPr>
          <w:sz w:val="13"/>
        </w:rPr>
      </w:pPr>
    </w:p>
    <w:p w:rsidR="00550364" w:rsidRDefault="00550364">
      <w:pPr>
        <w:tabs>
          <w:tab w:val="left" w:leader="dot" w:pos="3662"/>
        </w:tabs>
        <w:spacing w:before="100"/>
        <w:jc w:val="right"/>
        <w:rPr>
          <w:sz w:val="24"/>
        </w:rPr>
      </w:pPr>
      <w:r>
        <w:t>..............................,</w:t>
      </w:r>
      <w:r>
        <w:rPr>
          <w:spacing w:val="-1"/>
        </w:rPr>
        <w:t xml:space="preserve"> </w:t>
      </w:r>
      <w:r w:rsidR="00815491">
        <w:t>........  de</w:t>
      </w:r>
      <w:r w:rsidR="00815491">
        <w:tab/>
        <w:t>de 2023.</w:t>
      </w:r>
    </w:p>
    <w:p w:rsidR="00550364" w:rsidRDefault="00550364">
      <w:pPr>
        <w:rPr>
          <w:sz w:val="24"/>
        </w:rPr>
      </w:pPr>
    </w:p>
    <w:p w:rsidR="00550364" w:rsidRDefault="00550364">
      <w:pPr>
        <w:rPr>
          <w:sz w:val="24"/>
        </w:rPr>
      </w:pPr>
    </w:p>
    <w:p w:rsidR="00550364" w:rsidRDefault="00550364">
      <w:pPr>
        <w:spacing w:before="205"/>
        <w:jc w:val="center"/>
      </w:pPr>
    </w:p>
    <w:p w:rsidR="00550364" w:rsidRDefault="00550364">
      <w:pPr>
        <w:spacing w:before="205"/>
        <w:jc w:val="center"/>
      </w:pPr>
      <w:r>
        <w:t>______________________________________________</w:t>
      </w:r>
    </w:p>
    <w:p w:rsidR="00550364" w:rsidRDefault="00550364">
      <w:pPr>
        <w:spacing w:before="205"/>
        <w:jc w:val="center"/>
        <w:rPr>
          <w:b/>
          <w:u w:val="single"/>
        </w:rPr>
        <w:sectPr w:rsidR="00550364" w:rsidSect="00280896">
          <w:headerReference w:type="default" r:id="rId8"/>
          <w:footerReference w:type="default" r:id="rId9"/>
          <w:type w:val="continuous"/>
          <w:pgSz w:w="11906" w:h="16838"/>
          <w:pgMar w:top="1418" w:right="1134" w:bottom="567" w:left="1134" w:header="720" w:footer="0" w:gutter="0"/>
          <w:cols w:space="720"/>
          <w:docGrid w:linePitch="299" w:charSpace="-2049"/>
        </w:sectPr>
      </w:pPr>
      <w:r>
        <w:t>Outorgante</w:t>
      </w:r>
    </w:p>
    <w:p w:rsidR="00550364" w:rsidRDefault="00550364">
      <w:pPr>
        <w:spacing w:after="240"/>
        <w:jc w:val="center"/>
        <w:rPr>
          <w:b/>
          <w:sz w:val="24"/>
        </w:rPr>
      </w:pPr>
      <w:r>
        <w:rPr>
          <w:b/>
          <w:u w:val="single"/>
        </w:rPr>
        <w:lastRenderedPageBreak/>
        <w:t>ANEXO III – MODELO DE  DECLARAÇÃO DE CUMPRIMENTO DOS REQUISITOS DE HABILITAÇÃO</w:t>
      </w:r>
    </w:p>
    <w:p w:rsidR="00550364" w:rsidRDefault="00550364">
      <w:pPr>
        <w:rPr>
          <w:b/>
          <w:sz w:val="24"/>
        </w:rPr>
      </w:pPr>
    </w:p>
    <w:p w:rsidR="00550364" w:rsidRDefault="00550364">
      <w:pPr>
        <w:rPr>
          <w:b/>
          <w:sz w:val="24"/>
        </w:rPr>
      </w:pPr>
    </w:p>
    <w:p w:rsidR="00550364" w:rsidRDefault="00550364">
      <w:pPr>
        <w:rPr>
          <w:b/>
          <w:sz w:val="24"/>
        </w:rPr>
      </w:pPr>
    </w:p>
    <w:p w:rsidR="00550364" w:rsidRDefault="00550364">
      <w:pPr>
        <w:rPr>
          <w:b/>
          <w:sz w:val="24"/>
        </w:rPr>
      </w:pPr>
    </w:p>
    <w:p w:rsidR="00550364" w:rsidRDefault="00550364">
      <w:pPr>
        <w:rPr>
          <w:b/>
          <w:sz w:val="24"/>
        </w:rPr>
      </w:pPr>
    </w:p>
    <w:p w:rsidR="00550364" w:rsidRDefault="00550364">
      <w:pPr>
        <w:tabs>
          <w:tab w:val="left" w:leader="dot" w:pos="8661"/>
        </w:tabs>
        <w:spacing w:before="140" w:line="360" w:lineRule="auto"/>
        <w:jc w:val="both"/>
        <w:rPr>
          <w:sz w:val="24"/>
        </w:rPr>
      </w:pPr>
      <w:r>
        <w:t>Eu ........................................................................ (nome completo),</w:t>
      </w:r>
      <w:r>
        <w:rPr>
          <w:spacing w:val="35"/>
        </w:rPr>
        <w:t xml:space="preserve"> </w:t>
      </w:r>
      <w:r>
        <w:t>RG</w:t>
      </w:r>
      <w:r>
        <w:rPr>
          <w:spacing w:val="9"/>
        </w:rPr>
        <w:t xml:space="preserve"> </w:t>
      </w:r>
      <w:r>
        <w:t>nº</w:t>
      </w:r>
      <w:r>
        <w:tab/>
        <w:t>, resentante</w:t>
      </w:r>
      <w:r>
        <w:rPr>
          <w:spacing w:val="11"/>
        </w:rPr>
        <w:t xml:space="preserve"> </w:t>
      </w:r>
      <w:r>
        <w:t>legal da ................................................................ (denominação da pessoa jurídica),</w:t>
      </w:r>
      <w:r>
        <w:rPr>
          <w:spacing w:val="7"/>
        </w:rPr>
        <w:t xml:space="preserve"> </w:t>
      </w:r>
      <w:r>
        <w:t>CNPJ</w:t>
      </w:r>
      <w:r>
        <w:rPr>
          <w:spacing w:val="2"/>
        </w:rPr>
        <w:t xml:space="preserve"> </w:t>
      </w:r>
      <w:r>
        <w:t>nº.......................... DECLARO,</w:t>
      </w:r>
      <w:r>
        <w:rPr>
          <w:spacing w:val="-7"/>
        </w:rPr>
        <w:t xml:space="preserve"> </w:t>
      </w:r>
      <w:r>
        <w:t>sob</w:t>
      </w:r>
      <w:r>
        <w:rPr>
          <w:spacing w:val="-4"/>
        </w:rPr>
        <w:t xml:space="preserve"> </w:t>
      </w:r>
      <w:r>
        <w:t>as</w:t>
      </w:r>
      <w:r>
        <w:rPr>
          <w:spacing w:val="-5"/>
        </w:rPr>
        <w:t xml:space="preserve"> </w:t>
      </w:r>
      <w:r>
        <w:t>penas</w:t>
      </w:r>
      <w:r>
        <w:rPr>
          <w:spacing w:val="-7"/>
        </w:rPr>
        <w:t xml:space="preserve"> </w:t>
      </w:r>
      <w:r>
        <w:t>da</w:t>
      </w:r>
      <w:r>
        <w:rPr>
          <w:spacing w:val="-8"/>
        </w:rPr>
        <w:t xml:space="preserve"> </w:t>
      </w:r>
      <w:r>
        <w:t>lei,</w:t>
      </w:r>
      <w:r>
        <w:rPr>
          <w:spacing w:val="-6"/>
        </w:rPr>
        <w:t xml:space="preserve"> </w:t>
      </w:r>
      <w:r>
        <w:t>que</w:t>
      </w:r>
      <w:r>
        <w:rPr>
          <w:spacing w:val="-8"/>
        </w:rPr>
        <w:t xml:space="preserve"> </w:t>
      </w:r>
      <w:r>
        <w:t>a</w:t>
      </w:r>
      <w:r>
        <w:rPr>
          <w:spacing w:val="-8"/>
        </w:rPr>
        <w:t xml:space="preserve"> </w:t>
      </w:r>
      <w:r>
        <w:t>empresa</w:t>
      </w:r>
      <w:r>
        <w:rPr>
          <w:spacing w:val="-8"/>
        </w:rPr>
        <w:t xml:space="preserve"> </w:t>
      </w:r>
      <w:r>
        <w:t>cumpre</w:t>
      </w:r>
      <w:r>
        <w:rPr>
          <w:spacing w:val="-6"/>
        </w:rPr>
        <w:t xml:space="preserve"> </w:t>
      </w:r>
      <w:r>
        <w:t>plenamente</w:t>
      </w:r>
      <w:r>
        <w:rPr>
          <w:spacing w:val="-8"/>
        </w:rPr>
        <w:t xml:space="preserve"> </w:t>
      </w:r>
      <w:r>
        <w:t>as</w:t>
      </w:r>
      <w:r>
        <w:rPr>
          <w:spacing w:val="-7"/>
        </w:rPr>
        <w:t xml:space="preserve"> </w:t>
      </w:r>
      <w:r>
        <w:t>exigências</w:t>
      </w:r>
      <w:r>
        <w:rPr>
          <w:spacing w:val="-8"/>
        </w:rPr>
        <w:t xml:space="preserve"> </w:t>
      </w:r>
      <w:r>
        <w:t>e</w:t>
      </w:r>
      <w:r>
        <w:rPr>
          <w:spacing w:val="-6"/>
        </w:rPr>
        <w:t xml:space="preserve"> </w:t>
      </w:r>
      <w:r>
        <w:t>os</w:t>
      </w:r>
      <w:r>
        <w:rPr>
          <w:spacing w:val="-6"/>
        </w:rPr>
        <w:t xml:space="preserve"> </w:t>
      </w:r>
      <w:r>
        <w:t>requisitos</w:t>
      </w:r>
      <w:r>
        <w:rPr>
          <w:spacing w:val="-7"/>
        </w:rPr>
        <w:t xml:space="preserve"> </w:t>
      </w:r>
      <w:r>
        <w:t>de</w:t>
      </w:r>
      <w:r>
        <w:rPr>
          <w:spacing w:val="-6"/>
        </w:rPr>
        <w:t xml:space="preserve"> </w:t>
      </w:r>
      <w:r>
        <w:t>habilitação</w:t>
      </w:r>
      <w:r>
        <w:rPr>
          <w:spacing w:val="-6"/>
        </w:rPr>
        <w:t xml:space="preserve"> </w:t>
      </w:r>
      <w:r>
        <w:t>previstos no</w:t>
      </w:r>
      <w:r>
        <w:rPr>
          <w:spacing w:val="-15"/>
        </w:rPr>
        <w:t xml:space="preserve"> </w:t>
      </w:r>
      <w:r>
        <w:t>instrumento</w:t>
      </w:r>
      <w:r>
        <w:rPr>
          <w:spacing w:val="-17"/>
        </w:rPr>
        <w:t xml:space="preserve"> </w:t>
      </w:r>
      <w:r>
        <w:t>convocatório</w:t>
      </w:r>
      <w:r>
        <w:rPr>
          <w:spacing w:val="-15"/>
        </w:rPr>
        <w:t xml:space="preserve"> </w:t>
      </w:r>
      <w:r>
        <w:t>do</w:t>
      </w:r>
      <w:r>
        <w:rPr>
          <w:spacing w:val="-15"/>
        </w:rPr>
        <w:t xml:space="preserve"> </w:t>
      </w:r>
      <w:r>
        <w:t>Pregão</w:t>
      </w:r>
      <w:r>
        <w:rPr>
          <w:spacing w:val="-17"/>
        </w:rPr>
        <w:t xml:space="preserve"> </w:t>
      </w:r>
      <w:r>
        <w:t>nº.</w:t>
      </w:r>
      <w:r>
        <w:rPr>
          <w:spacing w:val="-15"/>
        </w:rPr>
        <w:t xml:space="preserve"> </w:t>
      </w:r>
      <w:r w:rsidR="00D759AE">
        <w:rPr>
          <w:spacing w:val="-15"/>
        </w:rPr>
        <w:t>48/2023</w:t>
      </w:r>
      <w:r>
        <w:t>,</w:t>
      </w:r>
      <w:r>
        <w:rPr>
          <w:spacing w:val="-15"/>
        </w:rPr>
        <w:t xml:space="preserve"> </w:t>
      </w:r>
      <w:r>
        <w:t>realizado</w:t>
      </w:r>
      <w:r>
        <w:rPr>
          <w:spacing w:val="-15"/>
        </w:rPr>
        <w:t xml:space="preserve"> </w:t>
      </w:r>
      <w:r>
        <w:t>pela</w:t>
      </w:r>
      <w:r>
        <w:rPr>
          <w:spacing w:val="-17"/>
        </w:rPr>
        <w:t xml:space="preserve"> </w:t>
      </w:r>
      <w:r>
        <w:t>Prefeitura</w:t>
      </w:r>
      <w:r>
        <w:rPr>
          <w:spacing w:val="-15"/>
        </w:rPr>
        <w:t xml:space="preserve"> </w:t>
      </w:r>
      <w:r>
        <w:t>Municipal</w:t>
      </w:r>
      <w:r>
        <w:rPr>
          <w:spacing w:val="-15"/>
        </w:rPr>
        <w:t xml:space="preserve"> </w:t>
      </w:r>
      <w:r>
        <w:t>de</w:t>
      </w:r>
      <w:r>
        <w:rPr>
          <w:spacing w:val="-17"/>
        </w:rPr>
        <w:t xml:space="preserve"> </w:t>
      </w:r>
      <w:r>
        <w:t>Pilar</w:t>
      </w:r>
      <w:r>
        <w:rPr>
          <w:spacing w:val="-15"/>
        </w:rPr>
        <w:t xml:space="preserve"> </w:t>
      </w:r>
      <w:r>
        <w:t>do</w:t>
      </w:r>
      <w:r>
        <w:rPr>
          <w:spacing w:val="-17"/>
        </w:rPr>
        <w:t xml:space="preserve"> </w:t>
      </w:r>
      <w:r>
        <w:t>Sul,</w:t>
      </w:r>
      <w:r>
        <w:rPr>
          <w:spacing w:val="-17"/>
        </w:rPr>
        <w:t xml:space="preserve"> </w:t>
      </w:r>
      <w:r>
        <w:t>inexistindo</w:t>
      </w:r>
      <w:r>
        <w:rPr>
          <w:spacing w:val="-17"/>
        </w:rPr>
        <w:t xml:space="preserve"> </w:t>
      </w:r>
      <w:r>
        <w:t>qualquer fato impeditivo de sua participação neste</w:t>
      </w:r>
      <w:r>
        <w:rPr>
          <w:spacing w:val="-8"/>
        </w:rPr>
        <w:t xml:space="preserve"> </w:t>
      </w:r>
      <w:r>
        <w:t>certame.</w:t>
      </w:r>
    </w:p>
    <w:p w:rsidR="00550364" w:rsidRDefault="00550364">
      <w:pPr>
        <w:rPr>
          <w:sz w:val="24"/>
        </w:rPr>
      </w:pPr>
    </w:p>
    <w:p w:rsidR="00550364" w:rsidRDefault="00550364">
      <w:pPr>
        <w:rPr>
          <w:sz w:val="24"/>
        </w:rPr>
      </w:pPr>
    </w:p>
    <w:p w:rsidR="00550364" w:rsidRDefault="00550364">
      <w:pPr>
        <w:tabs>
          <w:tab w:val="left" w:leader="dot" w:pos="2810"/>
        </w:tabs>
        <w:spacing w:before="206"/>
        <w:jc w:val="right"/>
        <w:rPr>
          <w:sz w:val="20"/>
        </w:rPr>
      </w:pPr>
      <w:r>
        <w:t>...................,</w:t>
      </w:r>
      <w:r>
        <w:rPr>
          <w:spacing w:val="-1"/>
        </w:rPr>
        <w:t xml:space="preserve"> </w:t>
      </w:r>
      <w:r>
        <w:t>....... de</w:t>
      </w:r>
      <w:r>
        <w:tab/>
        <w:t>de 202</w:t>
      </w:r>
      <w:r w:rsidR="00815491">
        <w:t>3</w:t>
      </w:r>
      <w:r>
        <w:t>.</w:t>
      </w:r>
    </w:p>
    <w:p w:rsidR="00550364" w:rsidRDefault="00550364">
      <w:pPr>
        <w:rPr>
          <w:sz w:val="20"/>
        </w:rPr>
      </w:pPr>
    </w:p>
    <w:p w:rsidR="00550364" w:rsidRDefault="00550364">
      <w:pPr>
        <w:rPr>
          <w:sz w:val="20"/>
        </w:rPr>
      </w:pPr>
    </w:p>
    <w:p w:rsidR="00550364" w:rsidRDefault="00550364">
      <w:pPr>
        <w:spacing w:before="1"/>
        <w:rPr>
          <w:sz w:val="20"/>
        </w:rPr>
      </w:pPr>
    </w:p>
    <w:p w:rsidR="00550364" w:rsidRDefault="00550364">
      <w:pPr>
        <w:spacing w:before="1"/>
        <w:rPr>
          <w:sz w:val="20"/>
        </w:rPr>
      </w:pPr>
    </w:p>
    <w:p w:rsidR="00550364" w:rsidRDefault="00550364">
      <w:pPr>
        <w:spacing w:before="1"/>
        <w:rPr>
          <w:sz w:val="20"/>
        </w:rPr>
      </w:pPr>
    </w:p>
    <w:p w:rsidR="00550364" w:rsidRDefault="00550364"/>
    <w:p w:rsidR="00550364" w:rsidRDefault="00550364">
      <w:pPr>
        <w:jc w:val="center"/>
      </w:pPr>
      <w:r>
        <w:t>Nome e assinatura do representante</w:t>
      </w:r>
    </w:p>
    <w:p w:rsidR="00550364" w:rsidRDefault="00550364">
      <w:pPr>
        <w:jc w:val="center"/>
        <w:rPr>
          <w:b/>
          <w:u w:val="single"/>
        </w:rPr>
      </w:pPr>
      <w:r>
        <w:t>RG nº...............................................</w:t>
      </w:r>
    </w:p>
    <w:p w:rsidR="00550364" w:rsidRDefault="00550364" w:rsidP="00890369">
      <w:pPr>
        <w:pageBreakBefore/>
        <w:spacing w:after="240"/>
        <w:jc w:val="center"/>
        <w:rPr>
          <w:b/>
          <w:sz w:val="20"/>
        </w:rPr>
      </w:pPr>
      <w:r>
        <w:rPr>
          <w:b/>
          <w:u w:val="single"/>
        </w:rPr>
        <w:lastRenderedPageBreak/>
        <w:t xml:space="preserve">ANEXO IV – DECLARAÇÃO </w:t>
      </w:r>
      <w:r w:rsidR="00890369">
        <w:rPr>
          <w:b/>
          <w:u w:val="single"/>
        </w:rPr>
        <w:t>DE ENQUADRAMENTO COMO ME OU EPP</w:t>
      </w:r>
    </w:p>
    <w:p w:rsidR="00550364" w:rsidRDefault="00550364">
      <w:pPr>
        <w:rPr>
          <w:b/>
          <w:sz w:val="20"/>
        </w:rPr>
      </w:pPr>
    </w:p>
    <w:p w:rsidR="00550364" w:rsidRDefault="00890369" w:rsidP="004E26B4">
      <w:pPr>
        <w:jc w:val="center"/>
        <w:rPr>
          <w:b/>
          <w:sz w:val="20"/>
        </w:rPr>
      </w:pPr>
      <w:r>
        <w:rPr>
          <w:b/>
          <w:u w:val="single"/>
        </w:rPr>
        <w:t>DECLARAÇÃO</w:t>
      </w:r>
    </w:p>
    <w:p w:rsidR="00550364" w:rsidRDefault="00550364">
      <w:pPr>
        <w:rPr>
          <w:b/>
          <w:sz w:val="20"/>
        </w:rPr>
      </w:pPr>
    </w:p>
    <w:p w:rsidR="00550364" w:rsidRDefault="00550364">
      <w:pPr>
        <w:rPr>
          <w:b/>
          <w:sz w:val="20"/>
        </w:rPr>
      </w:pPr>
    </w:p>
    <w:p w:rsidR="00550364" w:rsidRDefault="00550364">
      <w:pPr>
        <w:spacing w:before="10"/>
        <w:rPr>
          <w:b/>
          <w:sz w:val="20"/>
        </w:rPr>
      </w:pPr>
    </w:p>
    <w:p w:rsidR="00550364" w:rsidRDefault="00550364">
      <w:pPr>
        <w:spacing w:before="101" w:line="360" w:lineRule="auto"/>
        <w:jc w:val="both"/>
      </w:pPr>
      <w:r>
        <w:t xml:space="preserve">(nome/razão    social),.........................................................................................................................    inscrita    no </w:t>
      </w:r>
      <w:r>
        <w:rPr>
          <w:spacing w:val="16"/>
        </w:rPr>
        <w:t xml:space="preserve"> </w:t>
      </w:r>
      <w:r>
        <w:t>CNPJ</w:t>
      </w:r>
    </w:p>
    <w:p w:rsidR="00550364" w:rsidRDefault="00550364">
      <w:pPr>
        <w:tabs>
          <w:tab w:val="left" w:pos="3609"/>
          <w:tab w:val="left" w:pos="4408"/>
          <w:tab w:val="left" w:pos="5788"/>
          <w:tab w:val="left" w:pos="6527"/>
          <w:tab w:val="left" w:pos="7356"/>
          <w:tab w:val="left" w:pos="9007"/>
          <w:tab w:val="left" w:pos="9928"/>
        </w:tabs>
        <w:spacing w:line="360" w:lineRule="auto"/>
        <w:jc w:val="both"/>
        <w:rPr>
          <w:sz w:val="13"/>
        </w:rPr>
      </w:pPr>
      <w:r>
        <w:t xml:space="preserve">................................................. por intermédio de seu representante legal o(a) Sr(a).............................................................................................,       portador(a)       da       Carteira       de     </w:t>
      </w:r>
      <w:r>
        <w:rPr>
          <w:spacing w:val="20"/>
        </w:rPr>
        <w:t xml:space="preserve"> </w:t>
      </w:r>
      <w:r>
        <w:t>Identidade nº................................... e do</w:t>
      </w:r>
      <w:r>
        <w:rPr>
          <w:spacing w:val="-26"/>
        </w:rPr>
        <w:t xml:space="preserve"> </w:t>
      </w:r>
      <w:r>
        <w:t>CPF</w:t>
      </w:r>
      <w:r>
        <w:rPr>
          <w:spacing w:val="-6"/>
        </w:rPr>
        <w:t xml:space="preserve"> </w:t>
      </w:r>
      <w:r>
        <w:t>nº..............................,</w:t>
      </w:r>
      <w:r>
        <w:rPr>
          <w:spacing w:val="-8"/>
        </w:rPr>
        <w:t xml:space="preserve"> </w:t>
      </w:r>
      <w:r>
        <w:t>para</w:t>
      </w:r>
      <w:r>
        <w:rPr>
          <w:spacing w:val="-9"/>
        </w:rPr>
        <w:t xml:space="preserve"> </w:t>
      </w:r>
      <w:r>
        <w:t>fins</w:t>
      </w:r>
      <w:r>
        <w:rPr>
          <w:spacing w:val="-8"/>
        </w:rPr>
        <w:t xml:space="preserve"> </w:t>
      </w:r>
      <w:r>
        <w:t>do</w:t>
      </w:r>
      <w:r>
        <w:rPr>
          <w:spacing w:val="-10"/>
        </w:rPr>
        <w:t xml:space="preserve"> </w:t>
      </w:r>
      <w:r>
        <w:t>disposto</w:t>
      </w:r>
      <w:r>
        <w:rPr>
          <w:spacing w:val="-9"/>
        </w:rPr>
        <w:t xml:space="preserve"> </w:t>
      </w:r>
      <w:r>
        <w:t>na</w:t>
      </w:r>
      <w:r>
        <w:rPr>
          <w:spacing w:val="-10"/>
        </w:rPr>
        <w:t xml:space="preserve"> </w:t>
      </w:r>
      <w:r>
        <w:t>Lei</w:t>
      </w:r>
      <w:r>
        <w:rPr>
          <w:spacing w:val="-5"/>
        </w:rPr>
        <w:t xml:space="preserve"> </w:t>
      </w:r>
      <w:r>
        <w:t>Complementar</w:t>
      </w:r>
      <w:r>
        <w:rPr>
          <w:spacing w:val="-9"/>
        </w:rPr>
        <w:t xml:space="preserve"> </w:t>
      </w:r>
      <w:r>
        <w:t>nº</w:t>
      </w:r>
      <w:r>
        <w:rPr>
          <w:spacing w:val="-7"/>
        </w:rPr>
        <w:t xml:space="preserve"> </w:t>
      </w:r>
      <w:r>
        <w:t>123/06</w:t>
      </w:r>
      <w:r>
        <w:rPr>
          <w:spacing w:val="-10"/>
        </w:rPr>
        <w:t xml:space="preserve"> </w:t>
      </w:r>
      <w:r>
        <w:t xml:space="preserve">notocante ao direito de preferência e critérios de desempate no Pregão Presencial n.º </w:t>
      </w:r>
      <w:r w:rsidR="00D759AE">
        <w:t>48/2023</w:t>
      </w:r>
      <w:r>
        <w:t>, sob as sanções administrativas cabíveis e sob as penas da lei, DECLARA ser MICROEMPRESA ou EMPRESA DE PEQUENO PORTE nos</w:t>
      </w:r>
      <w:r>
        <w:rPr>
          <w:spacing w:val="-5"/>
        </w:rPr>
        <w:t xml:space="preserve"> </w:t>
      </w:r>
      <w:r>
        <w:t>termos</w:t>
      </w:r>
      <w:r>
        <w:rPr>
          <w:spacing w:val="-5"/>
        </w:rPr>
        <w:t xml:space="preserve"> </w:t>
      </w:r>
      <w:r>
        <w:t>da</w:t>
      </w:r>
      <w:r>
        <w:rPr>
          <w:spacing w:val="-7"/>
        </w:rPr>
        <w:t xml:space="preserve"> </w:t>
      </w:r>
      <w:r>
        <w:t>legislação</w:t>
      </w:r>
      <w:r>
        <w:rPr>
          <w:spacing w:val="-7"/>
        </w:rPr>
        <w:t xml:space="preserve"> </w:t>
      </w:r>
      <w:r>
        <w:t>vigente,</w:t>
      </w:r>
      <w:r>
        <w:rPr>
          <w:spacing w:val="-5"/>
        </w:rPr>
        <w:t xml:space="preserve"> </w:t>
      </w:r>
      <w:r>
        <w:t>não</w:t>
      </w:r>
      <w:r>
        <w:rPr>
          <w:spacing w:val="-4"/>
        </w:rPr>
        <w:t xml:space="preserve"> </w:t>
      </w:r>
      <w:r>
        <w:t>possuindo</w:t>
      </w:r>
      <w:r>
        <w:rPr>
          <w:spacing w:val="-8"/>
        </w:rPr>
        <w:t xml:space="preserve"> </w:t>
      </w:r>
      <w:r>
        <w:t>nenhum</w:t>
      </w:r>
      <w:r>
        <w:rPr>
          <w:spacing w:val="-4"/>
        </w:rPr>
        <w:t xml:space="preserve"> </w:t>
      </w:r>
      <w:r>
        <w:t>dos</w:t>
      </w:r>
      <w:r>
        <w:rPr>
          <w:spacing w:val="-5"/>
        </w:rPr>
        <w:t xml:space="preserve"> </w:t>
      </w:r>
      <w:r>
        <w:t>impedimentos</w:t>
      </w:r>
      <w:r>
        <w:rPr>
          <w:spacing w:val="-4"/>
        </w:rPr>
        <w:t xml:space="preserve"> </w:t>
      </w:r>
      <w:r>
        <w:t>previstos</w:t>
      </w:r>
      <w:r>
        <w:rPr>
          <w:spacing w:val="-5"/>
        </w:rPr>
        <w:t xml:space="preserve"> </w:t>
      </w:r>
      <w:r>
        <w:t>no</w:t>
      </w:r>
      <w:r>
        <w:rPr>
          <w:spacing w:val="-7"/>
        </w:rPr>
        <w:t xml:space="preserve"> </w:t>
      </w:r>
      <w:r>
        <w:t>§</w:t>
      </w:r>
      <w:r>
        <w:rPr>
          <w:spacing w:val="-6"/>
        </w:rPr>
        <w:t xml:space="preserve"> </w:t>
      </w:r>
      <w:r>
        <w:t>4º</w:t>
      </w:r>
      <w:r>
        <w:rPr>
          <w:spacing w:val="-4"/>
        </w:rPr>
        <w:t xml:space="preserve"> </w:t>
      </w:r>
      <w:r>
        <w:t>do</w:t>
      </w:r>
      <w:r>
        <w:rPr>
          <w:spacing w:val="-8"/>
        </w:rPr>
        <w:t xml:space="preserve"> </w:t>
      </w:r>
      <w:r>
        <w:t>artigo</w:t>
      </w:r>
      <w:r>
        <w:rPr>
          <w:spacing w:val="-7"/>
        </w:rPr>
        <w:t xml:space="preserve"> </w:t>
      </w:r>
      <w:r>
        <w:t>3º</w:t>
      </w:r>
      <w:r>
        <w:rPr>
          <w:spacing w:val="-5"/>
        </w:rPr>
        <w:t xml:space="preserve"> </w:t>
      </w:r>
      <w:r>
        <w:t>da</w:t>
      </w:r>
      <w:r>
        <w:rPr>
          <w:spacing w:val="-5"/>
        </w:rPr>
        <w:t xml:space="preserve"> </w:t>
      </w:r>
      <w:r>
        <w:t>referida</w:t>
      </w:r>
      <w:r>
        <w:rPr>
          <w:spacing w:val="-6"/>
        </w:rPr>
        <w:t xml:space="preserve"> </w:t>
      </w:r>
      <w:r>
        <w:t>Lei Complementar.</w:t>
      </w:r>
    </w:p>
    <w:p w:rsidR="00550364" w:rsidRDefault="00550364">
      <w:pPr>
        <w:spacing w:before="2"/>
        <w:rPr>
          <w:sz w:val="13"/>
        </w:rPr>
      </w:pPr>
    </w:p>
    <w:p w:rsidR="00550364" w:rsidRDefault="00550364">
      <w:pPr>
        <w:tabs>
          <w:tab w:val="left" w:pos="1653"/>
          <w:tab w:val="left" w:pos="2404"/>
          <w:tab w:val="left" w:pos="4009"/>
        </w:tabs>
        <w:spacing w:before="101"/>
        <w:jc w:val="right"/>
        <w:rPr>
          <w:sz w:val="20"/>
        </w:rPr>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815491">
        <w:t>2023</w:t>
      </w:r>
      <w:r w:rsidR="00D662D8">
        <w:t>.</w:t>
      </w:r>
    </w:p>
    <w:p w:rsidR="00550364" w:rsidRDefault="00550364">
      <w:pPr>
        <w:rPr>
          <w:sz w:val="20"/>
        </w:rPr>
      </w:pPr>
    </w:p>
    <w:p w:rsidR="00550364" w:rsidRDefault="00550364">
      <w:pPr>
        <w:spacing w:before="10"/>
        <w:rPr>
          <w:sz w:val="17"/>
        </w:rPr>
      </w:pPr>
    </w:p>
    <w:p w:rsidR="00550364" w:rsidRDefault="00550364">
      <w:pPr>
        <w:spacing w:before="1"/>
        <w:rPr>
          <w:sz w:val="20"/>
        </w:rPr>
      </w:pPr>
    </w:p>
    <w:p w:rsidR="00550364" w:rsidRDefault="00550364">
      <w:pPr>
        <w:spacing w:before="1"/>
        <w:rPr>
          <w:sz w:val="20"/>
        </w:rPr>
      </w:pPr>
    </w:p>
    <w:p w:rsidR="00550364" w:rsidRDefault="00550364">
      <w:pPr>
        <w:spacing w:before="1"/>
        <w:rPr>
          <w:sz w:val="20"/>
        </w:rPr>
      </w:pPr>
    </w:p>
    <w:p w:rsidR="00550364" w:rsidRDefault="00550364">
      <w:pPr>
        <w:spacing w:before="1"/>
        <w:rPr>
          <w:sz w:val="20"/>
        </w:rPr>
      </w:pPr>
    </w:p>
    <w:p w:rsidR="00550364" w:rsidRDefault="00550364"/>
    <w:p w:rsidR="00550364" w:rsidRDefault="00550364">
      <w:pPr>
        <w:jc w:val="center"/>
      </w:pPr>
      <w:r>
        <w:t>Nome e assinatura do representante</w:t>
      </w:r>
    </w:p>
    <w:p w:rsidR="00550364" w:rsidRDefault="00550364">
      <w:pPr>
        <w:jc w:val="center"/>
        <w:rPr>
          <w:b/>
        </w:rPr>
      </w:pPr>
      <w:r>
        <w:t>RG nº...............................................</w:t>
      </w:r>
    </w:p>
    <w:p w:rsidR="00550364" w:rsidRDefault="00550364">
      <w:pPr>
        <w:rPr>
          <w:b/>
        </w:rPr>
      </w:pPr>
    </w:p>
    <w:p w:rsidR="00550364" w:rsidRDefault="00550364">
      <w:pPr>
        <w:rPr>
          <w:b/>
          <w:u w:val="single"/>
        </w:rPr>
      </w:pPr>
    </w:p>
    <w:p w:rsidR="00550364" w:rsidRDefault="00550364">
      <w:pPr>
        <w:rPr>
          <w:b/>
          <w:u w:val="single"/>
        </w:rPr>
      </w:pPr>
    </w:p>
    <w:p w:rsidR="00550364" w:rsidRDefault="00550364">
      <w:pPr>
        <w:pageBreakBefore/>
        <w:spacing w:after="240"/>
        <w:jc w:val="center"/>
        <w:rPr>
          <w:b/>
          <w:u w:val="single"/>
        </w:rPr>
      </w:pPr>
      <w:r>
        <w:rPr>
          <w:b/>
          <w:u w:val="single"/>
        </w:rPr>
        <w:lastRenderedPageBreak/>
        <w:t xml:space="preserve">PREGÃO PRESENCIAL Nº </w:t>
      </w:r>
      <w:r w:rsidR="00D759AE">
        <w:rPr>
          <w:b/>
          <w:u w:val="single"/>
        </w:rPr>
        <w:t>48/2023</w:t>
      </w:r>
    </w:p>
    <w:p w:rsidR="00550364" w:rsidRDefault="00550364">
      <w:pPr>
        <w:spacing w:after="240"/>
        <w:jc w:val="center"/>
        <w:rPr>
          <w:b/>
          <w:sz w:val="21"/>
        </w:rPr>
      </w:pPr>
      <w:r>
        <w:rPr>
          <w:b/>
          <w:u w:val="single"/>
        </w:rPr>
        <w:t>ANEXO V – MODELO DE PROPOSTA COMERCIAL</w:t>
      </w:r>
    </w:p>
    <w:tbl>
      <w:tblPr>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9"/>
        <w:gridCol w:w="2979"/>
        <w:gridCol w:w="3768"/>
      </w:tblGrid>
      <w:tr w:rsidR="00550364" w:rsidRPr="00955D08" w:rsidTr="00890369">
        <w:trPr>
          <w:trHeight w:val="454"/>
          <w:jc w:val="center"/>
        </w:trPr>
        <w:tc>
          <w:tcPr>
            <w:tcW w:w="9726" w:type="dxa"/>
            <w:gridSpan w:val="3"/>
          </w:tcPr>
          <w:p w:rsidR="00550364" w:rsidRPr="00955D08" w:rsidRDefault="00FA4761" w:rsidP="00550364">
            <w:pPr>
              <w:jc w:val="both"/>
              <w:rPr>
                <w:rFonts w:cs="Arial"/>
              </w:rPr>
            </w:pPr>
            <w:r w:rsidRPr="00955D08">
              <w:rPr>
                <w:rFonts w:cs="Arial"/>
                <w:b/>
              </w:rPr>
              <w:t>RAZÃO SOCIAL:</w:t>
            </w:r>
          </w:p>
        </w:tc>
      </w:tr>
      <w:tr w:rsidR="00550364" w:rsidRPr="00955D08" w:rsidTr="00890369">
        <w:trPr>
          <w:trHeight w:val="454"/>
          <w:jc w:val="center"/>
        </w:trPr>
        <w:tc>
          <w:tcPr>
            <w:tcW w:w="9726" w:type="dxa"/>
            <w:gridSpan w:val="3"/>
          </w:tcPr>
          <w:p w:rsidR="00550364" w:rsidRPr="00955D08" w:rsidRDefault="00FA4761" w:rsidP="00550364">
            <w:pPr>
              <w:jc w:val="both"/>
              <w:rPr>
                <w:rFonts w:cs="Arial"/>
              </w:rPr>
            </w:pPr>
            <w:r w:rsidRPr="00955D08">
              <w:rPr>
                <w:rFonts w:cs="Arial"/>
                <w:b/>
              </w:rPr>
              <w:t>ENDEREÇO:</w:t>
            </w:r>
          </w:p>
        </w:tc>
      </w:tr>
      <w:tr w:rsidR="00550364" w:rsidRPr="00955D08" w:rsidTr="00890369">
        <w:trPr>
          <w:trHeight w:val="454"/>
          <w:jc w:val="center"/>
        </w:trPr>
        <w:tc>
          <w:tcPr>
            <w:tcW w:w="2979" w:type="dxa"/>
          </w:tcPr>
          <w:p w:rsidR="00550364" w:rsidRPr="00955D08" w:rsidRDefault="00FA4761" w:rsidP="00550364">
            <w:pPr>
              <w:jc w:val="both"/>
              <w:rPr>
                <w:rFonts w:cs="Arial"/>
              </w:rPr>
            </w:pPr>
            <w:r w:rsidRPr="00955D08">
              <w:rPr>
                <w:rFonts w:cs="Arial"/>
                <w:b/>
              </w:rPr>
              <w:t>CIDADE:</w:t>
            </w:r>
          </w:p>
        </w:tc>
        <w:tc>
          <w:tcPr>
            <w:tcW w:w="2979" w:type="dxa"/>
          </w:tcPr>
          <w:p w:rsidR="00550364" w:rsidRPr="00955D08" w:rsidRDefault="00FA4761" w:rsidP="00550364">
            <w:pPr>
              <w:jc w:val="both"/>
              <w:rPr>
                <w:rFonts w:cs="Arial"/>
                <w:b/>
              </w:rPr>
            </w:pPr>
            <w:r w:rsidRPr="00955D08">
              <w:rPr>
                <w:rFonts w:cs="Arial"/>
                <w:b/>
              </w:rPr>
              <w:t>CEP:</w:t>
            </w:r>
          </w:p>
        </w:tc>
        <w:tc>
          <w:tcPr>
            <w:tcW w:w="3768" w:type="dxa"/>
          </w:tcPr>
          <w:p w:rsidR="00550364" w:rsidRPr="00955D08" w:rsidRDefault="00FA4761" w:rsidP="00550364">
            <w:pPr>
              <w:jc w:val="both"/>
              <w:rPr>
                <w:rFonts w:cs="Arial"/>
                <w:b/>
              </w:rPr>
            </w:pPr>
            <w:r w:rsidRPr="00955D08">
              <w:rPr>
                <w:rFonts w:cs="Arial"/>
                <w:b/>
              </w:rPr>
              <w:t>FONE/FAX:</w:t>
            </w:r>
          </w:p>
        </w:tc>
      </w:tr>
      <w:tr w:rsidR="00550364" w:rsidRPr="00955D08" w:rsidTr="00890369">
        <w:trPr>
          <w:trHeight w:val="454"/>
          <w:jc w:val="center"/>
        </w:trPr>
        <w:tc>
          <w:tcPr>
            <w:tcW w:w="5958" w:type="dxa"/>
            <w:gridSpan w:val="2"/>
          </w:tcPr>
          <w:p w:rsidR="00550364" w:rsidRPr="00FA4761" w:rsidRDefault="00FA4761" w:rsidP="00550364">
            <w:pPr>
              <w:jc w:val="both"/>
              <w:rPr>
                <w:rFonts w:cs="Arial"/>
              </w:rPr>
            </w:pPr>
            <w:r w:rsidRPr="00955D08">
              <w:rPr>
                <w:rFonts w:cs="Arial"/>
                <w:b/>
              </w:rPr>
              <w:t xml:space="preserve">E-MAIL: </w:t>
            </w:r>
          </w:p>
        </w:tc>
        <w:tc>
          <w:tcPr>
            <w:tcW w:w="3768" w:type="dxa"/>
          </w:tcPr>
          <w:p w:rsidR="00550364" w:rsidRPr="00955D08" w:rsidRDefault="00FA4761" w:rsidP="00550364">
            <w:pPr>
              <w:jc w:val="both"/>
              <w:rPr>
                <w:rFonts w:cs="Arial"/>
                <w:b/>
              </w:rPr>
            </w:pPr>
            <w:r w:rsidRPr="00955D08">
              <w:rPr>
                <w:rFonts w:cs="Arial"/>
                <w:b/>
              </w:rPr>
              <w:t>CNPJ Nº</w:t>
            </w:r>
          </w:p>
        </w:tc>
      </w:tr>
    </w:tbl>
    <w:p w:rsidR="00550364" w:rsidRDefault="00550364">
      <w:pPr>
        <w:spacing w:before="8"/>
        <w:rPr>
          <w:b/>
          <w:sz w:val="21"/>
        </w:rPr>
      </w:pPr>
    </w:p>
    <w:p w:rsidR="00550364" w:rsidRDefault="00550364">
      <w:pPr>
        <w:spacing w:before="1"/>
        <w:ind w:left="612"/>
        <w:jc w:val="center"/>
        <w:rPr>
          <w:sz w:val="21"/>
        </w:rPr>
      </w:pPr>
      <w:r>
        <w:rPr>
          <w:b/>
          <w:u w:val="single"/>
        </w:rPr>
        <w:t>PROPOSTA FINANCEIRA</w:t>
      </w:r>
    </w:p>
    <w:p w:rsidR="00550364" w:rsidRDefault="00550364">
      <w:pPr>
        <w:spacing w:before="10"/>
        <w:rPr>
          <w:sz w:val="21"/>
        </w:rPr>
      </w:pPr>
    </w:p>
    <w:p w:rsidR="00550364" w:rsidRDefault="00550364">
      <w:pPr>
        <w:jc w:val="both"/>
      </w:pPr>
      <w:r>
        <w:t xml:space="preserve">Objeto: </w:t>
      </w:r>
      <w:r w:rsidR="00FA4761" w:rsidRPr="00FA4761">
        <w:rPr>
          <w:b/>
        </w:rPr>
        <w:t>DESTINADO A</w:t>
      </w:r>
      <w:r w:rsidR="00FA4761">
        <w:t xml:space="preserve"> </w:t>
      </w:r>
      <w:r w:rsidR="00E06C3D">
        <w:rPr>
          <w:b/>
        </w:rPr>
        <w:t>AQUISIÇÃO DE GERADORES, CAIXAS TÉRMICAS, TENDAS, COMPACTADOR, CONTAINERS E CARRINHOS DE LIXO</w:t>
      </w:r>
      <w:r>
        <w:t xml:space="preserve">, em atendimento a </w:t>
      </w:r>
      <w:r>
        <w:rPr>
          <w:rFonts w:cs="Arial"/>
        </w:rPr>
        <w:t>Prefeitura Municipal de Pilar do Sul</w:t>
      </w:r>
      <w:r>
        <w:t>, conforme especificações constantes no ANEXO I – TERMO DE REFERÊNCIA.</w:t>
      </w:r>
    </w:p>
    <w:p w:rsidR="00550364" w:rsidRDefault="00550364">
      <w:pPr>
        <w:jc w:val="both"/>
      </w:pPr>
    </w:p>
    <w:tbl>
      <w:tblPr>
        <w:tblW w:w="5000" w:type="pct"/>
        <w:tblLayout w:type="fixed"/>
        <w:tblCellMar>
          <w:left w:w="70" w:type="dxa"/>
          <w:right w:w="70" w:type="dxa"/>
        </w:tblCellMar>
        <w:tblLook w:val="0000" w:firstRow="0" w:lastRow="0" w:firstColumn="0" w:lastColumn="0" w:noHBand="0" w:noVBand="0"/>
      </w:tblPr>
      <w:tblGrid>
        <w:gridCol w:w="574"/>
        <w:gridCol w:w="840"/>
        <w:gridCol w:w="709"/>
        <w:gridCol w:w="4829"/>
        <w:gridCol w:w="851"/>
        <w:gridCol w:w="849"/>
        <w:gridCol w:w="976"/>
      </w:tblGrid>
      <w:tr w:rsidR="005B3F17" w:rsidTr="005B3F17">
        <w:trPr>
          <w:trHeight w:val="449"/>
        </w:trPr>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3F17" w:rsidRDefault="005B3F17" w:rsidP="005B3F17">
            <w:pPr>
              <w:jc w:val="center"/>
              <w:rPr>
                <w:rFonts w:cs="Calibri"/>
                <w:b/>
                <w:bCs/>
                <w:color w:val="000000"/>
              </w:rPr>
            </w:pPr>
            <w:r>
              <w:rPr>
                <w:rFonts w:cs="Calibri"/>
                <w:b/>
                <w:bCs/>
                <w:color w:val="000000"/>
              </w:rPr>
              <w:t>ITEM</w:t>
            </w:r>
          </w:p>
        </w:tc>
        <w:tc>
          <w:tcPr>
            <w:tcW w:w="43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B3F17" w:rsidRDefault="005B3F17" w:rsidP="005B3F17">
            <w:pPr>
              <w:jc w:val="center"/>
              <w:rPr>
                <w:rFonts w:cs="Calibri"/>
                <w:b/>
                <w:bCs/>
                <w:color w:val="000000"/>
              </w:rPr>
            </w:pPr>
            <w:r>
              <w:rPr>
                <w:rFonts w:cs="Calibri"/>
                <w:b/>
                <w:bCs/>
                <w:color w:val="000000"/>
              </w:rPr>
              <w:t>QUANT.</w:t>
            </w:r>
          </w:p>
        </w:tc>
        <w:tc>
          <w:tcPr>
            <w:tcW w:w="36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B3F17" w:rsidRDefault="005B3F17" w:rsidP="005B3F17">
            <w:pPr>
              <w:jc w:val="center"/>
              <w:rPr>
                <w:rFonts w:cs="Calibri"/>
                <w:b/>
                <w:bCs/>
                <w:color w:val="000000"/>
              </w:rPr>
            </w:pPr>
            <w:r>
              <w:rPr>
                <w:rFonts w:cs="Calibri"/>
                <w:b/>
                <w:bCs/>
                <w:color w:val="000000"/>
              </w:rPr>
              <w:t>UNID.</w:t>
            </w:r>
          </w:p>
        </w:tc>
        <w:tc>
          <w:tcPr>
            <w:tcW w:w="2508" w:type="pct"/>
            <w:tcBorders>
              <w:top w:val="single" w:sz="4" w:space="0" w:color="000000"/>
              <w:left w:val="single" w:sz="4" w:space="0" w:color="000000"/>
              <w:bottom w:val="single" w:sz="4" w:space="0" w:color="000000"/>
            </w:tcBorders>
            <w:shd w:val="clear" w:color="auto" w:fill="FFFFFF"/>
            <w:vAlign w:val="center"/>
          </w:tcPr>
          <w:p w:rsidR="005B3F17" w:rsidRDefault="005B3F17" w:rsidP="005B3F17">
            <w:pPr>
              <w:jc w:val="center"/>
            </w:pPr>
            <w:r>
              <w:rPr>
                <w:rFonts w:cs="Calibri"/>
                <w:b/>
                <w:bCs/>
                <w:color w:val="000000"/>
              </w:rPr>
              <w:t>DESCRIÇÃO DO PRODUTO</w:t>
            </w:r>
          </w:p>
        </w:tc>
        <w:tc>
          <w:tcPr>
            <w:tcW w:w="442" w:type="pct"/>
            <w:tcBorders>
              <w:top w:val="single" w:sz="4" w:space="0" w:color="000000"/>
              <w:left w:val="single" w:sz="4" w:space="0" w:color="000000"/>
              <w:bottom w:val="single" w:sz="4" w:space="0" w:color="000000"/>
            </w:tcBorders>
            <w:shd w:val="clear" w:color="auto" w:fill="FFFFFF"/>
            <w:vAlign w:val="center"/>
          </w:tcPr>
          <w:p w:rsidR="005B3F17" w:rsidRDefault="005B3F17" w:rsidP="005B3F17">
            <w:pPr>
              <w:ind w:left="-159" w:right="-126"/>
              <w:jc w:val="center"/>
              <w:rPr>
                <w:b/>
                <w:bCs/>
              </w:rPr>
            </w:pPr>
            <w:r>
              <w:rPr>
                <w:b/>
                <w:bCs/>
              </w:rPr>
              <w:t>MARCA/ MODELO</w:t>
            </w:r>
          </w:p>
        </w:tc>
        <w:tc>
          <w:tcPr>
            <w:tcW w:w="441" w:type="pct"/>
            <w:tcBorders>
              <w:top w:val="single" w:sz="4" w:space="0" w:color="000000"/>
              <w:left w:val="single" w:sz="4" w:space="0" w:color="000000"/>
              <w:bottom w:val="single" w:sz="4" w:space="0" w:color="000000"/>
            </w:tcBorders>
            <w:shd w:val="clear" w:color="auto" w:fill="FFFFFF"/>
            <w:vAlign w:val="center"/>
          </w:tcPr>
          <w:p w:rsidR="005B3F17" w:rsidRDefault="005B3F17" w:rsidP="005B3F17">
            <w:pPr>
              <w:ind w:left="-14" w:right="-66" w:hanging="18"/>
              <w:jc w:val="center"/>
              <w:rPr>
                <w:b/>
                <w:bCs/>
              </w:rPr>
            </w:pPr>
            <w:r>
              <w:rPr>
                <w:b/>
                <w:bCs/>
              </w:rPr>
              <w:t>VALOR UNIT. R$</w:t>
            </w: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B3F17" w:rsidRDefault="005B3F17" w:rsidP="005B3F17">
            <w:pPr>
              <w:ind w:left="-74" w:right="-76"/>
              <w:jc w:val="center"/>
            </w:pPr>
            <w:r>
              <w:rPr>
                <w:b/>
                <w:bCs/>
              </w:rPr>
              <w:t>VALOR TOTAL R$</w:t>
            </w:r>
          </w:p>
        </w:tc>
      </w:tr>
      <w:tr w:rsidR="005B3F17" w:rsidRPr="00946E70" w:rsidTr="005B3F17">
        <w:trPr>
          <w:trHeight w:val="449"/>
        </w:trPr>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3F17" w:rsidRPr="00946E70" w:rsidRDefault="005B3F17" w:rsidP="005B3F17">
            <w:pPr>
              <w:jc w:val="center"/>
              <w:rPr>
                <w:rFonts w:cs="Calibri"/>
                <w:bCs/>
                <w:color w:val="000000"/>
              </w:rPr>
            </w:pPr>
            <w:r w:rsidRPr="00946E70">
              <w:rPr>
                <w:rFonts w:cs="Calibri"/>
                <w:bCs/>
                <w:color w:val="000000"/>
              </w:rPr>
              <w:t>01</w:t>
            </w:r>
          </w:p>
        </w:tc>
        <w:tc>
          <w:tcPr>
            <w:tcW w:w="43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B3F17" w:rsidRDefault="005B3F17" w:rsidP="005B3F17">
            <w:pPr>
              <w:jc w:val="center"/>
              <w:rPr>
                <w:rFonts w:cs="Calibri"/>
                <w:bCs/>
                <w:color w:val="000000"/>
              </w:rPr>
            </w:pPr>
            <w:r>
              <w:rPr>
                <w:rFonts w:cs="Calibri"/>
                <w:bCs/>
                <w:color w:val="000000"/>
              </w:rPr>
              <w:t>01</w:t>
            </w:r>
          </w:p>
        </w:tc>
        <w:tc>
          <w:tcPr>
            <w:tcW w:w="36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B3F17" w:rsidRDefault="005B3F17" w:rsidP="005B3F17">
            <w:pPr>
              <w:jc w:val="center"/>
              <w:rPr>
                <w:rFonts w:cs="Calibri"/>
                <w:bCs/>
                <w:color w:val="000000"/>
              </w:rPr>
            </w:pPr>
            <w:r>
              <w:rPr>
                <w:rFonts w:cs="Calibri"/>
                <w:bCs/>
                <w:color w:val="000000"/>
              </w:rPr>
              <w:t>Unid.</w:t>
            </w:r>
          </w:p>
        </w:tc>
        <w:tc>
          <w:tcPr>
            <w:tcW w:w="2508" w:type="pct"/>
            <w:tcBorders>
              <w:top w:val="single" w:sz="4" w:space="0" w:color="000000"/>
              <w:left w:val="single" w:sz="4" w:space="0" w:color="000000"/>
              <w:bottom w:val="single" w:sz="4" w:space="0" w:color="000000"/>
            </w:tcBorders>
            <w:shd w:val="clear" w:color="auto" w:fill="FFFFFF"/>
            <w:vAlign w:val="center"/>
          </w:tcPr>
          <w:p w:rsidR="005B3F17" w:rsidRPr="00A37CAC" w:rsidRDefault="005B3F17" w:rsidP="005B3F17">
            <w:pPr>
              <w:suppressAutoHyphens w:val="0"/>
              <w:autoSpaceDE w:val="0"/>
              <w:autoSpaceDN w:val="0"/>
              <w:adjustRightInd w:val="0"/>
              <w:jc w:val="both"/>
              <w:rPr>
                <w:b/>
              </w:rPr>
            </w:pPr>
            <w:r>
              <w:rPr>
                <w:b/>
              </w:rPr>
              <w:t>CAIXA</w:t>
            </w:r>
            <w:r w:rsidRPr="00A37CAC">
              <w:rPr>
                <w:b/>
              </w:rPr>
              <w:t xml:space="preserve"> T</w:t>
            </w:r>
            <w:r>
              <w:rPr>
                <w:b/>
              </w:rPr>
              <w:t>ERMICA</w:t>
            </w:r>
            <w:r w:rsidRPr="00A37CAC">
              <w:rPr>
                <w:b/>
              </w:rPr>
              <w:t xml:space="preserve"> 30 L</w:t>
            </w:r>
            <w:r>
              <w:rPr>
                <w:b/>
              </w:rPr>
              <w:t xml:space="preserve"> </w:t>
            </w:r>
            <w:r w:rsidRPr="00A37CAC">
              <w:rPr>
                <w:b/>
              </w:rPr>
              <w:t>C</w:t>
            </w:r>
            <w:r>
              <w:rPr>
                <w:b/>
              </w:rPr>
              <w:t>OM</w:t>
            </w:r>
            <w:r w:rsidRPr="00A37CAC">
              <w:rPr>
                <w:b/>
              </w:rPr>
              <w:t xml:space="preserve"> TERMOMETRO</w:t>
            </w:r>
            <w:r>
              <w:t xml:space="preserve"> com tampa e completa vedação da caixa. Adequada para uso hospitalar e laboratorial, transporte de vacinas/medicamentos, paredes externas em polietileno de alta densidade com textura, parede interna em poliestireno liso, internamente revestida com material isotérmico do tipo poliuretano, inclusive na tampa. Com termômetro digital de mínima e máxima acoplado, que indica externamente a temperatura interna, sem a necessidade de abrir a caixa. Com alça para transporte. Cor azul. Capacidade 30 litros.</w:t>
            </w:r>
          </w:p>
        </w:tc>
        <w:tc>
          <w:tcPr>
            <w:tcW w:w="442" w:type="pct"/>
            <w:tcBorders>
              <w:top w:val="single" w:sz="4" w:space="0" w:color="000000"/>
              <w:left w:val="single" w:sz="4" w:space="0" w:color="000000"/>
              <w:bottom w:val="single" w:sz="4" w:space="0" w:color="000000"/>
            </w:tcBorders>
            <w:shd w:val="clear" w:color="auto" w:fill="FFFFFF"/>
            <w:vAlign w:val="center"/>
          </w:tcPr>
          <w:p w:rsidR="005B3F17" w:rsidRPr="00946E70" w:rsidRDefault="005B3F17" w:rsidP="005B3F17">
            <w:pPr>
              <w:ind w:left="-159" w:right="-126"/>
              <w:jc w:val="center"/>
              <w:rPr>
                <w:bCs/>
              </w:rPr>
            </w:pPr>
          </w:p>
        </w:tc>
        <w:tc>
          <w:tcPr>
            <w:tcW w:w="441" w:type="pct"/>
            <w:tcBorders>
              <w:top w:val="single" w:sz="4" w:space="0" w:color="000000"/>
              <w:left w:val="single" w:sz="4" w:space="0" w:color="000000"/>
              <w:bottom w:val="single" w:sz="4" w:space="0" w:color="000000"/>
            </w:tcBorders>
            <w:shd w:val="clear" w:color="auto" w:fill="FFFFFF"/>
            <w:vAlign w:val="center"/>
          </w:tcPr>
          <w:p w:rsidR="005B3F17" w:rsidRPr="00946E70" w:rsidRDefault="005B3F17" w:rsidP="005B3F17">
            <w:pPr>
              <w:ind w:left="-14" w:right="-66" w:hanging="18"/>
              <w:jc w:val="center"/>
              <w:rPr>
                <w:bCs/>
              </w:rPr>
            </w:pP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B3F17" w:rsidRPr="00946E70" w:rsidRDefault="005B3F17" w:rsidP="005B3F17">
            <w:pPr>
              <w:ind w:left="-74" w:right="-76"/>
              <w:jc w:val="center"/>
              <w:rPr>
                <w:bCs/>
              </w:rPr>
            </w:pPr>
          </w:p>
        </w:tc>
      </w:tr>
      <w:tr w:rsidR="005B3F17" w:rsidTr="005B3F17">
        <w:trPr>
          <w:trHeight w:val="449"/>
        </w:trPr>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3F17" w:rsidRPr="00645B79" w:rsidRDefault="005B3F17" w:rsidP="005B3F17">
            <w:pPr>
              <w:jc w:val="center"/>
              <w:rPr>
                <w:rFonts w:cs="Calibri"/>
                <w:bCs/>
                <w:color w:val="000000"/>
              </w:rPr>
            </w:pPr>
            <w:r w:rsidRPr="00645B79">
              <w:rPr>
                <w:rFonts w:cs="Calibri"/>
                <w:bCs/>
                <w:color w:val="000000"/>
              </w:rPr>
              <w:t>0</w:t>
            </w:r>
            <w:r>
              <w:rPr>
                <w:rFonts w:cs="Calibri"/>
                <w:bCs/>
                <w:color w:val="000000"/>
              </w:rPr>
              <w:t>2</w:t>
            </w:r>
          </w:p>
        </w:tc>
        <w:tc>
          <w:tcPr>
            <w:tcW w:w="43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B3F17" w:rsidRPr="00645B79" w:rsidRDefault="005B3F17" w:rsidP="005B3F17">
            <w:pPr>
              <w:jc w:val="center"/>
              <w:rPr>
                <w:rFonts w:cs="Calibri"/>
                <w:bCs/>
                <w:color w:val="000000"/>
              </w:rPr>
            </w:pPr>
            <w:r>
              <w:rPr>
                <w:rFonts w:cs="Calibri"/>
                <w:bCs/>
                <w:color w:val="000000"/>
              </w:rPr>
              <w:t>02</w:t>
            </w:r>
          </w:p>
        </w:tc>
        <w:tc>
          <w:tcPr>
            <w:tcW w:w="36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B3F17" w:rsidRPr="00645B79" w:rsidRDefault="005B3F17" w:rsidP="005B3F17">
            <w:pPr>
              <w:jc w:val="center"/>
              <w:rPr>
                <w:rFonts w:cs="Calibri"/>
                <w:bCs/>
                <w:color w:val="000000"/>
              </w:rPr>
            </w:pPr>
            <w:r>
              <w:rPr>
                <w:rFonts w:cs="Calibri"/>
                <w:bCs/>
                <w:color w:val="000000"/>
              </w:rPr>
              <w:t>Unid.</w:t>
            </w:r>
          </w:p>
        </w:tc>
        <w:tc>
          <w:tcPr>
            <w:tcW w:w="2508" w:type="pct"/>
            <w:tcBorders>
              <w:top w:val="single" w:sz="4" w:space="0" w:color="000000"/>
              <w:left w:val="single" w:sz="4" w:space="0" w:color="000000"/>
              <w:bottom w:val="single" w:sz="4" w:space="0" w:color="000000"/>
            </w:tcBorders>
            <w:shd w:val="clear" w:color="auto" w:fill="FFFFFF"/>
            <w:vAlign w:val="center"/>
          </w:tcPr>
          <w:p w:rsidR="005B3F17" w:rsidRPr="00645B79" w:rsidRDefault="005B3F17" w:rsidP="005B3F17">
            <w:pPr>
              <w:suppressAutoHyphens w:val="0"/>
              <w:autoSpaceDE w:val="0"/>
              <w:autoSpaceDN w:val="0"/>
              <w:adjustRightInd w:val="0"/>
              <w:jc w:val="both"/>
              <w:rPr>
                <w:rFonts w:eastAsia="Times New Roman" w:cs="DX+Arial"/>
                <w:lang w:val="pt-BR" w:eastAsia="pt-BR" w:bidi="ar-SA"/>
              </w:rPr>
            </w:pPr>
            <w:r w:rsidRPr="00A37CAC">
              <w:rPr>
                <w:b/>
              </w:rPr>
              <w:t xml:space="preserve">CAIXA TÉRMICA </w:t>
            </w:r>
            <w:r>
              <w:rPr>
                <w:b/>
              </w:rPr>
              <w:t>56L</w:t>
            </w:r>
            <w:r w:rsidRPr="00A37CAC">
              <w:rPr>
                <w:b/>
              </w:rPr>
              <w:t xml:space="preserve"> C</w:t>
            </w:r>
            <w:r>
              <w:rPr>
                <w:b/>
              </w:rPr>
              <w:t>OM</w:t>
            </w:r>
            <w:r w:rsidRPr="00A37CAC">
              <w:rPr>
                <w:b/>
              </w:rPr>
              <w:t xml:space="preserve"> TERMOMETRO</w:t>
            </w:r>
            <w:r>
              <w:t xml:space="preserve"> acoplado e roda caixa térmica 56l com roda e termômetro máx e mín. digital à prova dágua -50 + 70 °c, fabricada em plástico de alta resistência e internamente revestida de poliuretano, inclusive na tampa, facilitando o seu isolamento térmico possui um termômetro externo que mostra a temperatura atual, mínima e máxima do conteúdo sem precisar abri-la, usado para medicamentos, órgãos e tecidos, vacinas, amostras e materiais biológicos etc. Características: capacidade: 56 litros material: polietileno, isolante poliuretano (pu) termômetro digital máx. e mín. faixa de temperatura: -50 + 70 °c medidas externas aproximadamente a x l x c: 50x60x50 cm. garantia: contra defeito de fabricação durante o período de 12 (doze) meses após a compra, com selo do inmetro.</w:t>
            </w:r>
          </w:p>
        </w:tc>
        <w:tc>
          <w:tcPr>
            <w:tcW w:w="442" w:type="pct"/>
            <w:tcBorders>
              <w:top w:val="single" w:sz="4" w:space="0" w:color="000000"/>
              <w:left w:val="single" w:sz="4" w:space="0" w:color="000000"/>
              <w:bottom w:val="single" w:sz="4" w:space="0" w:color="000000"/>
            </w:tcBorders>
            <w:shd w:val="clear" w:color="auto" w:fill="FFFFFF"/>
            <w:vAlign w:val="center"/>
          </w:tcPr>
          <w:p w:rsidR="005B3F17" w:rsidRDefault="005B3F17" w:rsidP="005B3F17">
            <w:pPr>
              <w:jc w:val="both"/>
            </w:pPr>
          </w:p>
        </w:tc>
        <w:tc>
          <w:tcPr>
            <w:tcW w:w="441" w:type="pct"/>
            <w:tcBorders>
              <w:top w:val="single" w:sz="4" w:space="0" w:color="000000"/>
              <w:left w:val="single" w:sz="4" w:space="0" w:color="000000"/>
              <w:bottom w:val="single" w:sz="4" w:space="0" w:color="000000"/>
            </w:tcBorders>
            <w:shd w:val="clear" w:color="auto" w:fill="FFFFFF"/>
            <w:vAlign w:val="center"/>
          </w:tcPr>
          <w:p w:rsidR="005B3F17" w:rsidRDefault="005B3F17" w:rsidP="005B3F17">
            <w:pPr>
              <w:jc w:val="both"/>
            </w:pP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B3F17" w:rsidRDefault="005B3F17" w:rsidP="005B3F17">
            <w:pPr>
              <w:jc w:val="both"/>
            </w:pPr>
          </w:p>
        </w:tc>
      </w:tr>
      <w:tr w:rsidR="005B3F17" w:rsidTr="005B3F17">
        <w:trPr>
          <w:trHeight w:val="449"/>
        </w:trPr>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3F17" w:rsidRPr="00645B79" w:rsidRDefault="005B3F17" w:rsidP="005B3F17">
            <w:pPr>
              <w:jc w:val="center"/>
              <w:rPr>
                <w:rFonts w:cs="Calibri"/>
                <w:bCs/>
                <w:color w:val="000000"/>
              </w:rPr>
            </w:pPr>
            <w:r>
              <w:rPr>
                <w:rFonts w:cs="Calibri"/>
                <w:bCs/>
                <w:color w:val="000000"/>
              </w:rPr>
              <w:t>03</w:t>
            </w:r>
          </w:p>
        </w:tc>
        <w:tc>
          <w:tcPr>
            <w:tcW w:w="43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B3F17" w:rsidRDefault="005B3F17" w:rsidP="005B3F17">
            <w:pPr>
              <w:jc w:val="center"/>
              <w:rPr>
                <w:rFonts w:cs="Arial"/>
              </w:rPr>
            </w:pPr>
            <w:r>
              <w:rPr>
                <w:rFonts w:cs="Arial"/>
              </w:rPr>
              <w:t>15</w:t>
            </w:r>
          </w:p>
        </w:tc>
        <w:tc>
          <w:tcPr>
            <w:tcW w:w="36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B3F17" w:rsidRDefault="005B3F17" w:rsidP="005B3F17">
            <w:pPr>
              <w:jc w:val="center"/>
              <w:rPr>
                <w:rFonts w:cs="Arial"/>
              </w:rPr>
            </w:pPr>
            <w:r>
              <w:rPr>
                <w:rFonts w:cs="Arial"/>
              </w:rPr>
              <w:t>Unid.</w:t>
            </w:r>
          </w:p>
        </w:tc>
        <w:tc>
          <w:tcPr>
            <w:tcW w:w="2508" w:type="pct"/>
            <w:tcBorders>
              <w:top w:val="single" w:sz="4" w:space="0" w:color="000000"/>
              <w:left w:val="single" w:sz="4" w:space="0" w:color="000000"/>
              <w:bottom w:val="single" w:sz="4" w:space="0" w:color="000000"/>
            </w:tcBorders>
            <w:shd w:val="clear" w:color="auto" w:fill="FFFFFF"/>
            <w:vAlign w:val="center"/>
          </w:tcPr>
          <w:p w:rsidR="005B3F17" w:rsidRDefault="005B3F17" w:rsidP="005B3F17">
            <w:pPr>
              <w:jc w:val="both"/>
            </w:pPr>
            <w:r w:rsidRPr="00D16943">
              <w:rPr>
                <w:b/>
              </w:rPr>
              <w:t>CARRINHO 120 LITROS COM RODINHAS</w:t>
            </w:r>
            <w:r>
              <w:t xml:space="preserve"> Características: Tem capacidade para armazenar 120 litros ou 58kg de lixo; Com rodas de borracha com 200mm de diâmetro e eixo reforçado; Resistente ao impacto, aos raios ultravioleta e às repetidas lavagens COR AMARELO – ADESIVADO COM IDENTIFICAÇÃO SÍMBOLO RECICLAGEM E ESCRITA : METAL. 1º LINHA.</w:t>
            </w:r>
          </w:p>
        </w:tc>
        <w:tc>
          <w:tcPr>
            <w:tcW w:w="442" w:type="pct"/>
            <w:tcBorders>
              <w:top w:val="single" w:sz="4" w:space="0" w:color="000000"/>
              <w:left w:val="single" w:sz="4" w:space="0" w:color="000000"/>
              <w:bottom w:val="single" w:sz="4" w:space="0" w:color="000000"/>
            </w:tcBorders>
            <w:shd w:val="clear" w:color="auto" w:fill="FFFFFF"/>
            <w:vAlign w:val="center"/>
          </w:tcPr>
          <w:p w:rsidR="005B3F17" w:rsidRDefault="005B3F17" w:rsidP="005B3F17">
            <w:pPr>
              <w:jc w:val="both"/>
            </w:pPr>
          </w:p>
        </w:tc>
        <w:tc>
          <w:tcPr>
            <w:tcW w:w="441" w:type="pct"/>
            <w:tcBorders>
              <w:top w:val="single" w:sz="4" w:space="0" w:color="000000"/>
              <w:left w:val="single" w:sz="4" w:space="0" w:color="000000"/>
              <w:bottom w:val="single" w:sz="4" w:space="0" w:color="000000"/>
            </w:tcBorders>
            <w:shd w:val="clear" w:color="auto" w:fill="FFFFFF"/>
            <w:vAlign w:val="center"/>
          </w:tcPr>
          <w:p w:rsidR="005B3F17" w:rsidRDefault="005B3F17" w:rsidP="005B3F17">
            <w:pPr>
              <w:jc w:val="both"/>
            </w:pP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B3F17" w:rsidRDefault="005B3F17" w:rsidP="005B3F17">
            <w:pPr>
              <w:jc w:val="both"/>
            </w:pPr>
          </w:p>
        </w:tc>
      </w:tr>
      <w:tr w:rsidR="005B3F17" w:rsidTr="005B3F17">
        <w:trPr>
          <w:trHeight w:val="449"/>
        </w:trPr>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3F17" w:rsidRDefault="005B3F17" w:rsidP="005B3F17">
            <w:pPr>
              <w:jc w:val="center"/>
              <w:rPr>
                <w:rFonts w:cs="Calibri"/>
                <w:bCs/>
                <w:color w:val="000000"/>
              </w:rPr>
            </w:pPr>
            <w:r>
              <w:rPr>
                <w:rFonts w:cs="Calibri"/>
                <w:bCs/>
                <w:color w:val="000000"/>
              </w:rPr>
              <w:t>04</w:t>
            </w:r>
          </w:p>
        </w:tc>
        <w:tc>
          <w:tcPr>
            <w:tcW w:w="43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B3F17" w:rsidRDefault="005B3F17" w:rsidP="005B3F17">
            <w:pPr>
              <w:jc w:val="center"/>
              <w:rPr>
                <w:rFonts w:cs="Arial"/>
              </w:rPr>
            </w:pPr>
            <w:r>
              <w:rPr>
                <w:rFonts w:cs="Arial"/>
              </w:rPr>
              <w:t>15</w:t>
            </w:r>
          </w:p>
        </w:tc>
        <w:tc>
          <w:tcPr>
            <w:tcW w:w="36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B3F17" w:rsidRDefault="005B3F17" w:rsidP="005B3F17">
            <w:pPr>
              <w:jc w:val="center"/>
              <w:rPr>
                <w:rFonts w:cs="Arial"/>
              </w:rPr>
            </w:pPr>
            <w:r>
              <w:rPr>
                <w:rFonts w:cs="Arial"/>
              </w:rPr>
              <w:t>Unid.</w:t>
            </w:r>
          </w:p>
        </w:tc>
        <w:tc>
          <w:tcPr>
            <w:tcW w:w="2508" w:type="pct"/>
            <w:tcBorders>
              <w:top w:val="single" w:sz="4" w:space="0" w:color="000000"/>
              <w:left w:val="single" w:sz="4" w:space="0" w:color="000000"/>
              <w:bottom w:val="single" w:sz="4" w:space="0" w:color="000000"/>
            </w:tcBorders>
            <w:shd w:val="clear" w:color="auto" w:fill="FFFFFF"/>
            <w:vAlign w:val="center"/>
          </w:tcPr>
          <w:p w:rsidR="005B3F17" w:rsidRDefault="005B3F17" w:rsidP="005B3F17">
            <w:pPr>
              <w:jc w:val="both"/>
            </w:pPr>
            <w:r w:rsidRPr="00D16943">
              <w:rPr>
                <w:b/>
              </w:rPr>
              <w:t>CARRINHO 120 LITROS COM RODINHAS</w:t>
            </w:r>
            <w:r>
              <w:t xml:space="preserve"> Características: Tem capacidade para armazenar 120 litros ou 58kg de lixo; Com rodas de borracha com 200mm de diâmetro e eixo reforçado; Resistente ao impacto, aos raios ultravioleta e às repetidas lavagens COR AZUL - </w:t>
            </w:r>
            <w:r>
              <w:lastRenderedPageBreak/>
              <w:t>ADESIVADO COM IDENTIFICAÇÃO SÍMBOLO RECICLAGEM E ESCRITA: PAPEL; PAPELÃO. 1º LINHA.</w:t>
            </w:r>
          </w:p>
        </w:tc>
        <w:tc>
          <w:tcPr>
            <w:tcW w:w="442" w:type="pct"/>
            <w:tcBorders>
              <w:top w:val="single" w:sz="4" w:space="0" w:color="000000"/>
              <w:left w:val="single" w:sz="4" w:space="0" w:color="000000"/>
              <w:bottom w:val="single" w:sz="4" w:space="0" w:color="000000"/>
            </w:tcBorders>
            <w:shd w:val="clear" w:color="auto" w:fill="FFFFFF"/>
            <w:vAlign w:val="center"/>
          </w:tcPr>
          <w:p w:rsidR="005B3F17" w:rsidRDefault="005B3F17" w:rsidP="005B3F17">
            <w:pPr>
              <w:jc w:val="both"/>
            </w:pPr>
          </w:p>
        </w:tc>
        <w:tc>
          <w:tcPr>
            <w:tcW w:w="441" w:type="pct"/>
            <w:tcBorders>
              <w:top w:val="single" w:sz="4" w:space="0" w:color="000000"/>
              <w:left w:val="single" w:sz="4" w:space="0" w:color="000000"/>
              <w:bottom w:val="single" w:sz="4" w:space="0" w:color="000000"/>
            </w:tcBorders>
            <w:shd w:val="clear" w:color="auto" w:fill="FFFFFF"/>
            <w:vAlign w:val="center"/>
          </w:tcPr>
          <w:p w:rsidR="005B3F17" w:rsidRDefault="005B3F17" w:rsidP="005B3F17">
            <w:pPr>
              <w:jc w:val="both"/>
            </w:pP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B3F17" w:rsidRDefault="005B3F17" w:rsidP="005B3F17">
            <w:pPr>
              <w:jc w:val="both"/>
            </w:pPr>
          </w:p>
        </w:tc>
      </w:tr>
      <w:tr w:rsidR="005B3F17" w:rsidTr="005B3F17">
        <w:trPr>
          <w:trHeight w:val="449"/>
        </w:trPr>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3F17" w:rsidRPr="00645B79" w:rsidRDefault="005B3F17" w:rsidP="005B3F17">
            <w:pPr>
              <w:jc w:val="center"/>
              <w:rPr>
                <w:rFonts w:cs="Arial"/>
              </w:rPr>
            </w:pPr>
            <w:r>
              <w:rPr>
                <w:rFonts w:cs="Arial"/>
              </w:rPr>
              <w:lastRenderedPageBreak/>
              <w:t>05</w:t>
            </w:r>
          </w:p>
        </w:tc>
        <w:tc>
          <w:tcPr>
            <w:tcW w:w="43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B3F17" w:rsidRDefault="005B3F17" w:rsidP="005B3F17">
            <w:pPr>
              <w:jc w:val="center"/>
              <w:rPr>
                <w:rFonts w:cs="Arial"/>
              </w:rPr>
            </w:pPr>
            <w:r>
              <w:rPr>
                <w:rFonts w:cs="Arial"/>
              </w:rPr>
              <w:t>15</w:t>
            </w:r>
          </w:p>
        </w:tc>
        <w:tc>
          <w:tcPr>
            <w:tcW w:w="36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B3F17" w:rsidRDefault="005B3F17" w:rsidP="005B3F17">
            <w:pPr>
              <w:jc w:val="center"/>
              <w:rPr>
                <w:rFonts w:cs="Arial"/>
              </w:rPr>
            </w:pPr>
            <w:r>
              <w:rPr>
                <w:rFonts w:cs="Arial"/>
              </w:rPr>
              <w:t>Unid.</w:t>
            </w:r>
          </w:p>
        </w:tc>
        <w:tc>
          <w:tcPr>
            <w:tcW w:w="2508" w:type="pct"/>
            <w:tcBorders>
              <w:top w:val="single" w:sz="4" w:space="0" w:color="000000"/>
              <w:left w:val="single" w:sz="4" w:space="0" w:color="000000"/>
              <w:bottom w:val="single" w:sz="4" w:space="0" w:color="000000"/>
            </w:tcBorders>
            <w:shd w:val="clear" w:color="auto" w:fill="FFFFFF"/>
            <w:vAlign w:val="center"/>
          </w:tcPr>
          <w:p w:rsidR="005B3F17" w:rsidRDefault="005B3F17" w:rsidP="005B3F17">
            <w:pPr>
              <w:jc w:val="both"/>
            </w:pPr>
            <w:r w:rsidRPr="00D16943">
              <w:rPr>
                <w:b/>
              </w:rPr>
              <w:t>CARRINHO 120 LITROS COM RODINHAS</w:t>
            </w:r>
            <w:r>
              <w:t xml:space="preserve"> Características: Tem capacidade para armazenar 120 litros ou 58kg de lixo; Com rodas de borracha com 200mm de diâmetro e eixo reforçado; Resistente ao impacto, aos raios ultravioleta e às repetidas lavagens COR VERDE - ADESIVADO COM A IDENTIFICAÇÃO SÍMBOLO RECICLAGEM E ESCRITA : VIDRO. 1º LINHA.</w:t>
            </w:r>
          </w:p>
        </w:tc>
        <w:tc>
          <w:tcPr>
            <w:tcW w:w="442" w:type="pct"/>
            <w:tcBorders>
              <w:top w:val="single" w:sz="4" w:space="0" w:color="000000"/>
              <w:left w:val="single" w:sz="4" w:space="0" w:color="000000"/>
              <w:bottom w:val="single" w:sz="4" w:space="0" w:color="000000"/>
            </w:tcBorders>
            <w:shd w:val="clear" w:color="auto" w:fill="FFFFFF"/>
            <w:vAlign w:val="center"/>
          </w:tcPr>
          <w:p w:rsidR="005B3F17" w:rsidRDefault="005B3F17" w:rsidP="005B3F17">
            <w:pPr>
              <w:jc w:val="both"/>
            </w:pPr>
          </w:p>
        </w:tc>
        <w:tc>
          <w:tcPr>
            <w:tcW w:w="441" w:type="pct"/>
            <w:tcBorders>
              <w:top w:val="single" w:sz="4" w:space="0" w:color="000000"/>
              <w:left w:val="single" w:sz="4" w:space="0" w:color="000000"/>
              <w:bottom w:val="single" w:sz="4" w:space="0" w:color="000000"/>
            </w:tcBorders>
            <w:shd w:val="clear" w:color="auto" w:fill="FFFFFF"/>
            <w:vAlign w:val="center"/>
          </w:tcPr>
          <w:p w:rsidR="005B3F17" w:rsidRDefault="005B3F17" w:rsidP="005B3F17">
            <w:pPr>
              <w:jc w:val="both"/>
            </w:pP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B3F17" w:rsidRDefault="005B3F17" w:rsidP="005B3F17">
            <w:pPr>
              <w:jc w:val="both"/>
            </w:pPr>
          </w:p>
        </w:tc>
      </w:tr>
      <w:tr w:rsidR="005B3F17" w:rsidTr="005B3F17">
        <w:trPr>
          <w:trHeight w:val="449"/>
        </w:trPr>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3F17" w:rsidRPr="00D16943" w:rsidRDefault="005B3F17" w:rsidP="005B3F17">
            <w:pPr>
              <w:jc w:val="center"/>
              <w:rPr>
                <w:rFonts w:cs="Arial"/>
              </w:rPr>
            </w:pPr>
            <w:r w:rsidRPr="00D16943">
              <w:rPr>
                <w:rFonts w:cs="Arial"/>
              </w:rPr>
              <w:t>0</w:t>
            </w:r>
            <w:r>
              <w:rPr>
                <w:rFonts w:cs="Arial"/>
              </w:rPr>
              <w:t>6</w:t>
            </w:r>
          </w:p>
        </w:tc>
        <w:tc>
          <w:tcPr>
            <w:tcW w:w="43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B3F17" w:rsidRDefault="005B3F17" w:rsidP="005B3F17">
            <w:pPr>
              <w:jc w:val="center"/>
              <w:rPr>
                <w:rFonts w:cs="Arial"/>
              </w:rPr>
            </w:pPr>
            <w:r>
              <w:rPr>
                <w:rFonts w:cs="Arial"/>
              </w:rPr>
              <w:t>15</w:t>
            </w:r>
          </w:p>
        </w:tc>
        <w:tc>
          <w:tcPr>
            <w:tcW w:w="36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B3F17" w:rsidRDefault="005B3F17" w:rsidP="005B3F17">
            <w:pPr>
              <w:jc w:val="center"/>
              <w:rPr>
                <w:rFonts w:cs="Arial"/>
              </w:rPr>
            </w:pPr>
            <w:r>
              <w:rPr>
                <w:rFonts w:cs="Arial"/>
              </w:rPr>
              <w:t>Unid.</w:t>
            </w:r>
          </w:p>
        </w:tc>
        <w:tc>
          <w:tcPr>
            <w:tcW w:w="2508" w:type="pct"/>
            <w:tcBorders>
              <w:top w:val="single" w:sz="4" w:space="0" w:color="000000"/>
              <w:left w:val="single" w:sz="4" w:space="0" w:color="000000"/>
              <w:bottom w:val="single" w:sz="4" w:space="0" w:color="000000"/>
            </w:tcBorders>
            <w:shd w:val="clear" w:color="auto" w:fill="FFFFFF"/>
            <w:vAlign w:val="center"/>
          </w:tcPr>
          <w:p w:rsidR="005B3F17" w:rsidRDefault="005B3F17" w:rsidP="005B3F17">
            <w:pPr>
              <w:jc w:val="both"/>
            </w:pPr>
            <w:r w:rsidRPr="00D16943">
              <w:rPr>
                <w:b/>
              </w:rPr>
              <w:t>CARRINHO 120 LITROS COM RODINHAS</w:t>
            </w:r>
            <w:r>
              <w:t xml:space="preserve"> Características: Têm capacidade para armazenar 120 litros ou 58kg de lixo; Com rodas de borracha com 200mm de diâmetro e eixo reforçado; Resistente ao impacto, aos raios ultravioleta e às repetidas lavagens COR VERMELHO- ADESIVADO A IDENTIFICAÇÃO SÍMBOLO RECICLAGEM E ESCRITA : PLÁSTICO. 1º LINHA.</w:t>
            </w:r>
          </w:p>
        </w:tc>
        <w:tc>
          <w:tcPr>
            <w:tcW w:w="442" w:type="pct"/>
            <w:tcBorders>
              <w:top w:val="single" w:sz="4" w:space="0" w:color="000000"/>
              <w:left w:val="single" w:sz="4" w:space="0" w:color="000000"/>
              <w:bottom w:val="single" w:sz="4" w:space="0" w:color="000000"/>
            </w:tcBorders>
            <w:shd w:val="clear" w:color="auto" w:fill="FFFFFF"/>
            <w:vAlign w:val="center"/>
          </w:tcPr>
          <w:p w:rsidR="005B3F17" w:rsidRDefault="005B3F17" w:rsidP="005B3F17">
            <w:pPr>
              <w:jc w:val="both"/>
            </w:pPr>
          </w:p>
        </w:tc>
        <w:tc>
          <w:tcPr>
            <w:tcW w:w="441" w:type="pct"/>
            <w:tcBorders>
              <w:top w:val="single" w:sz="4" w:space="0" w:color="000000"/>
              <w:left w:val="single" w:sz="4" w:space="0" w:color="000000"/>
              <w:bottom w:val="single" w:sz="4" w:space="0" w:color="000000"/>
            </w:tcBorders>
            <w:shd w:val="clear" w:color="auto" w:fill="FFFFFF"/>
            <w:vAlign w:val="center"/>
          </w:tcPr>
          <w:p w:rsidR="005B3F17" w:rsidRDefault="005B3F17" w:rsidP="005B3F17">
            <w:pPr>
              <w:jc w:val="both"/>
            </w:pP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B3F17" w:rsidRDefault="005B3F17" w:rsidP="005B3F17">
            <w:pPr>
              <w:jc w:val="both"/>
            </w:pPr>
          </w:p>
        </w:tc>
      </w:tr>
      <w:tr w:rsidR="005B3F17" w:rsidTr="005B3F17">
        <w:trPr>
          <w:trHeight w:val="449"/>
        </w:trPr>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3F17" w:rsidRPr="00D16943" w:rsidRDefault="005B3F17" w:rsidP="005B3F17">
            <w:pPr>
              <w:jc w:val="center"/>
              <w:rPr>
                <w:rFonts w:cs="Arial"/>
              </w:rPr>
            </w:pPr>
            <w:r>
              <w:rPr>
                <w:rFonts w:cs="Arial"/>
              </w:rPr>
              <w:t>07</w:t>
            </w:r>
          </w:p>
        </w:tc>
        <w:tc>
          <w:tcPr>
            <w:tcW w:w="43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B3F17" w:rsidRDefault="005B3F17" w:rsidP="005B3F17">
            <w:pPr>
              <w:jc w:val="center"/>
              <w:rPr>
                <w:rFonts w:cs="Arial"/>
              </w:rPr>
            </w:pPr>
            <w:r>
              <w:rPr>
                <w:rFonts w:cs="Arial"/>
              </w:rPr>
              <w:t>18</w:t>
            </w:r>
          </w:p>
        </w:tc>
        <w:tc>
          <w:tcPr>
            <w:tcW w:w="36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B3F17" w:rsidRDefault="005B3F17" w:rsidP="005B3F17">
            <w:pPr>
              <w:jc w:val="center"/>
              <w:rPr>
                <w:rFonts w:cs="Arial"/>
              </w:rPr>
            </w:pPr>
            <w:r>
              <w:rPr>
                <w:rFonts w:cs="Arial"/>
              </w:rPr>
              <w:t>Unid.</w:t>
            </w:r>
          </w:p>
        </w:tc>
        <w:tc>
          <w:tcPr>
            <w:tcW w:w="2508" w:type="pct"/>
            <w:tcBorders>
              <w:top w:val="single" w:sz="4" w:space="0" w:color="000000"/>
              <w:left w:val="single" w:sz="4" w:space="0" w:color="000000"/>
              <w:bottom w:val="single" w:sz="4" w:space="0" w:color="000000"/>
            </w:tcBorders>
            <w:shd w:val="clear" w:color="auto" w:fill="FFFFFF"/>
            <w:vAlign w:val="center"/>
          </w:tcPr>
          <w:p w:rsidR="005B3F17" w:rsidRDefault="005B3F17" w:rsidP="005B3F17">
            <w:pPr>
              <w:jc w:val="both"/>
            </w:pPr>
            <w:r w:rsidRPr="00D16943">
              <w:rPr>
                <w:b/>
              </w:rPr>
              <w:t>CARRINHO 120 LITROS COM RODINHAS E COM PEDAL</w:t>
            </w:r>
            <w:r>
              <w:t xml:space="preserve"> Características: Tem capacidade para armazenar 120 litros ou 58kg de lixo; Com rodas de borracha com 200mm de diâmetro e eixo reforçado; Resistente ao impacto, aos raios ultravioleta e às repetidas lavagens. COR MARROM- ADESIVADO COM A IDENTIFICAÇÃO SÍMBOLO RECICLAGEM E ESCRITA : ORGÂNICO. 1º LINHA.</w:t>
            </w:r>
          </w:p>
        </w:tc>
        <w:tc>
          <w:tcPr>
            <w:tcW w:w="442" w:type="pct"/>
            <w:tcBorders>
              <w:top w:val="single" w:sz="4" w:space="0" w:color="000000"/>
              <w:left w:val="single" w:sz="4" w:space="0" w:color="000000"/>
              <w:bottom w:val="single" w:sz="4" w:space="0" w:color="000000"/>
            </w:tcBorders>
            <w:shd w:val="clear" w:color="auto" w:fill="FFFFFF"/>
            <w:vAlign w:val="center"/>
          </w:tcPr>
          <w:p w:rsidR="005B3F17" w:rsidRDefault="005B3F17" w:rsidP="005B3F17">
            <w:pPr>
              <w:jc w:val="both"/>
            </w:pPr>
          </w:p>
        </w:tc>
        <w:tc>
          <w:tcPr>
            <w:tcW w:w="441" w:type="pct"/>
            <w:tcBorders>
              <w:top w:val="single" w:sz="4" w:space="0" w:color="000000"/>
              <w:left w:val="single" w:sz="4" w:space="0" w:color="000000"/>
              <w:bottom w:val="single" w:sz="4" w:space="0" w:color="000000"/>
            </w:tcBorders>
            <w:shd w:val="clear" w:color="auto" w:fill="FFFFFF"/>
            <w:vAlign w:val="center"/>
          </w:tcPr>
          <w:p w:rsidR="005B3F17" w:rsidRDefault="005B3F17" w:rsidP="005B3F17">
            <w:pPr>
              <w:jc w:val="both"/>
            </w:pP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B3F17" w:rsidRDefault="005B3F17" w:rsidP="005B3F17">
            <w:pPr>
              <w:jc w:val="both"/>
            </w:pPr>
          </w:p>
        </w:tc>
      </w:tr>
      <w:tr w:rsidR="005B3F17" w:rsidTr="005B3F17">
        <w:trPr>
          <w:trHeight w:val="449"/>
        </w:trPr>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3F17" w:rsidRDefault="005B3F17" w:rsidP="005B3F17">
            <w:pPr>
              <w:jc w:val="center"/>
              <w:rPr>
                <w:rFonts w:cs="Arial"/>
              </w:rPr>
            </w:pPr>
            <w:r>
              <w:rPr>
                <w:rFonts w:cs="Arial"/>
              </w:rPr>
              <w:t>08</w:t>
            </w:r>
          </w:p>
        </w:tc>
        <w:tc>
          <w:tcPr>
            <w:tcW w:w="43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B3F17" w:rsidRDefault="005B3F17" w:rsidP="005B3F17">
            <w:pPr>
              <w:jc w:val="center"/>
              <w:rPr>
                <w:rFonts w:cs="Arial"/>
              </w:rPr>
            </w:pPr>
            <w:r>
              <w:rPr>
                <w:rFonts w:cs="Arial"/>
              </w:rPr>
              <w:t>01</w:t>
            </w:r>
          </w:p>
        </w:tc>
        <w:tc>
          <w:tcPr>
            <w:tcW w:w="36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B3F17" w:rsidRDefault="005B3F17" w:rsidP="005B3F17">
            <w:pPr>
              <w:jc w:val="center"/>
              <w:rPr>
                <w:rFonts w:cs="Arial"/>
              </w:rPr>
            </w:pPr>
            <w:r>
              <w:rPr>
                <w:rFonts w:cs="Arial"/>
              </w:rPr>
              <w:t>Unid.</w:t>
            </w:r>
          </w:p>
        </w:tc>
        <w:tc>
          <w:tcPr>
            <w:tcW w:w="2508" w:type="pct"/>
            <w:tcBorders>
              <w:top w:val="single" w:sz="4" w:space="0" w:color="000000"/>
              <w:left w:val="single" w:sz="4" w:space="0" w:color="000000"/>
              <w:bottom w:val="single" w:sz="4" w:space="0" w:color="000000"/>
            </w:tcBorders>
            <w:shd w:val="clear" w:color="auto" w:fill="FFFFFF"/>
            <w:vAlign w:val="center"/>
          </w:tcPr>
          <w:p w:rsidR="005B3F17" w:rsidRPr="00D16943" w:rsidRDefault="005B3F17" w:rsidP="005B3F17">
            <w:pPr>
              <w:suppressAutoHyphens w:val="0"/>
              <w:autoSpaceDE w:val="0"/>
              <w:autoSpaceDN w:val="0"/>
              <w:adjustRightInd w:val="0"/>
              <w:jc w:val="both"/>
              <w:rPr>
                <w:b/>
              </w:rPr>
            </w:pPr>
            <w:r>
              <w:rPr>
                <w:rFonts w:eastAsia="Times New Roman" w:cs="CIDFont+F2"/>
                <w:b/>
                <w:szCs w:val="24"/>
                <w:lang w:val="pt-BR" w:eastAsia="pt-BR" w:bidi="ar-SA"/>
              </w:rPr>
              <w:t>COMPACTADOR DE PERCUSSÃO A GASOLINA</w:t>
            </w:r>
            <w:r>
              <w:t xml:space="preserve">, atendendo conjuntamente as seguintescaracterísticas técnicas mínimas: </w:t>
            </w:r>
            <w:r w:rsidRPr="008E1566">
              <w:rPr>
                <w:rFonts w:eastAsia="Times New Roman" w:cs="CIDFont+F2"/>
                <w:szCs w:val="24"/>
                <w:lang w:val="pt-BR" w:eastAsia="pt-BR" w:bidi="ar-SA"/>
              </w:rPr>
              <w:t>Tipo de motor a combustão: 2 tempos, Refrigerado a ar;</w:t>
            </w:r>
            <w:r>
              <w:rPr>
                <w:rFonts w:eastAsia="Times New Roman" w:cs="CIDFont+F2"/>
                <w:szCs w:val="24"/>
                <w:lang w:val="pt-BR" w:eastAsia="pt-BR" w:bidi="ar-SA"/>
              </w:rPr>
              <w:t xml:space="preserve"> </w:t>
            </w:r>
            <w:r w:rsidRPr="008E1566">
              <w:rPr>
                <w:rFonts w:eastAsia="Times New Roman" w:cs="CIDFont+F2"/>
                <w:szCs w:val="24"/>
                <w:lang w:val="pt-BR" w:eastAsia="pt-BR" w:bidi="ar-SA"/>
              </w:rPr>
              <w:t>Cilindros: Monocilíndrico;</w:t>
            </w:r>
            <w:r>
              <w:rPr>
                <w:rFonts w:eastAsia="Times New Roman" w:cs="CIDFont+F2"/>
                <w:szCs w:val="24"/>
                <w:lang w:val="pt-BR" w:eastAsia="pt-BR" w:bidi="ar-SA"/>
              </w:rPr>
              <w:t xml:space="preserve"> </w:t>
            </w:r>
            <w:r w:rsidRPr="008E1566">
              <w:rPr>
                <w:rFonts w:eastAsia="Times New Roman" w:cs="CIDFont+F2"/>
                <w:szCs w:val="24"/>
                <w:lang w:val="pt-BR" w:eastAsia="pt-BR" w:bidi="ar-SA"/>
              </w:rPr>
              <w:t>Potência: 4 HP;</w:t>
            </w:r>
            <w:r>
              <w:rPr>
                <w:rFonts w:eastAsia="Times New Roman" w:cs="CIDFont+F2"/>
                <w:szCs w:val="24"/>
                <w:lang w:val="pt-BR" w:eastAsia="pt-BR" w:bidi="ar-SA"/>
              </w:rPr>
              <w:t xml:space="preserve"> </w:t>
            </w:r>
            <w:r w:rsidRPr="008E1566">
              <w:rPr>
                <w:rFonts w:eastAsia="Times New Roman" w:cs="CIDFont+F2"/>
                <w:szCs w:val="24"/>
                <w:lang w:val="pt-BR" w:eastAsia="pt-BR" w:bidi="ar-SA"/>
              </w:rPr>
              <w:t>Cilindrada: 149 cc;</w:t>
            </w:r>
            <w:r>
              <w:rPr>
                <w:rFonts w:eastAsia="Times New Roman" w:cs="CIDFont+F2"/>
                <w:szCs w:val="24"/>
                <w:lang w:val="pt-BR" w:eastAsia="pt-BR" w:bidi="ar-SA"/>
              </w:rPr>
              <w:t xml:space="preserve"> </w:t>
            </w:r>
            <w:r w:rsidRPr="008E1566">
              <w:rPr>
                <w:rFonts w:eastAsia="Times New Roman" w:cs="CIDFont+F2"/>
                <w:szCs w:val="24"/>
                <w:lang w:val="pt-BR" w:eastAsia="pt-BR" w:bidi="ar-SA"/>
              </w:rPr>
              <w:t>Capacidade do tanque: 2,8 litros;</w:t>
            </w:r>
            <w:r>
              <w:rPr>
                <w:rFonts w:eastAsia="Times New Roman" w:cs="CIDFont+F2"/>
                <w:szCs w:val="24"/>
                <w:lang w:val="pt-BR" w:eastAsia="pt-BR" w:bidi="ar-SA"/>
              </w:rPr>
              <w:t xml:space="preserve"> </w:t>
            </w:r>
            <w:r w:rsidRPr="008E1566">
              <w:rPr>
                <w:rFonts w:eastAsia="Times New Roman" w:cs="CIDFont+F2"/>
                <w:szCs w:val="24"/>
                <w:lang w:val="pt-BR" w:eastAsia="pt-BR" w:bidi="ar-SA"/>
              </w:rPr>
              <w:t>Combustível: Gasolina comum com óleo 2 tempos</w:t>
            </w:r>
            <w:r>
              <w:rPr>
                <w:rFonts w:eastAsia="Times New Roman" w:cs="CIDFont+F2"/>
                <w:szCs w:val="24"/>
                <w:lang w:val="pt-BR" w:eastAsia="pt-BR" w:bidi="ar-SA"/>
              </w:rPr>
              <w:t xml:space="preserve">; </w:t>
            </w:r>
            <w:r w:rsidRPr="008E1566">
              <w:rPr>
                <w:rFonts w:eastAsia="Times New Roman" w:cs="CIDFont+F2"/>
                <w:szCs w:val="24"/>
                <w:lang w:val="pt-BR" w:eastAsia="pt-BR" w:bidi="ar-SA"/>
              </w:rPr>
              <w:t>Capacidade do óleo: 0,45 litros;</w:t>
            </w:r>
            <w:r>
              <w:rPr>
                <w:rFonts w:eastAsia="Times New Roman" w:cs="CIDFont+F2"/>
                <w:szCs w:val="24"/>
                <w:lang w:val="pt-BR" w:eastAsia="pt-BR" w:bidi="ar-SA"/>
              </w:rPr>
              <w:t xml:space="preserve"> </w:t>
            </w:r>
            <w:r w:rsidRPr="008E1566">
              <w:rPr>
                <w:rFonts w:eastAsia="Times New Roman" w:cs="CIDFont+F2"/>
                <w:szCs w:val="24"/>
                <w:lang w:val="pt-BR" w:eastAsia="pt-BR" w:bidi="ar-SA"/>
              </w:rPr>
              <w:t>Rotação máxima: 3400 rpm;</w:t>
            </w:r>
            <w:r>
              <w:rPr>
                <w:rFonts w:eastAsia="Times New Roman" w:cs="CIDFont+F2"/>
                <w:szCs w:val="24"/>
                <w:lang w:val="pt-BR" w:eastAsia="pt-BR" w:bidi="ar-SA"/>
              </w:rPr>
              <w:t xml:space="preserve"> </w:t>
            </w:r>
            <w:r w:rsidRPr="008E1566">
              <w:rPr>
                <w:rFonts w:eastAsia="Times New Roman" w:cs="CIDFont+F2"/>
                <w:szCs w:val="24"/>
                <w:lang w:val="pt-BR" w:eastAsia="pt-BR" w:bidi="ar-SA"/>
              </w:rPr>
              <w:t>Sistema de partida: manual retrátil;</w:t>
            </w:r>
            <w:r>
              <w:rPr>
                <w:rFonts w:eastAsia="Times New Roman" w:cs="CIDFont+F2"/>
                <w:szCs w:val="24"/>
                <w:lang w:val="pt-BR" w:eastAsia="pt-BR" w:bidi="ar-SA"/>
              </w:rPr>
              <w:t xml:space="preserve"> </w:t>
            </w:r>
            <w:r w:rsidRPr="008E1566">
              <w:rPr>
                <w:rFonts w:eastAsia="Times New Roman" w:cs="CIDFont+F2"/>
                <w:szCs w:val="24"/>
                <w:lang w:val="pt-BR" w:eastAsia="pt-BR" w:bidi="ar-SA"/>
              </w:rPr>
              <w:t>Kit ferramentas: sim;</w:t>
            </w:r>
            <w:r>
              <w:rPr>
                <w:rFonts w:eastAsia="Times New Roman" w:cs="CIDFont+F2"/>
                <w:szCs w:val="24"/>
                <w:lang w:val="pt-BR" w:eastAsia="pt-BR" w:bidi="ar-SA"/>
              </w:rPr>
              <w:t xml:space="preserve"> </w:t>
            </w:r>
            <w:r w:rsidRPr="008E1566">
              <w:rPr>
                <w:rFonts w:eastAsia="Times New Roman" w:cs="CIDFont+F2"/>
                <w:szCs w:val="24"/>
                <w:lang w:val="pt-BR" w:eastAsia="pt-BR" w:bidi="ar-SA"/>
              </w:rPr>
              <w:t>Eixo: chavetado;</w:t>
            </w:r>
            <w:r>
              <w:rPr>
                <w:rFonts w:eastAsia="Times New Roman" w:cs="CIDFont+F2"/>
                <w:szCs w:val="24"/>
                <w:lang w:val="pt-BR" w:eastAsia="pt-BR" w:bidi="ar-SA"/>
              </w:rPr>
              <w:t xml:space="preserve"> </w:t>
            </w:r>
            <w:r w:rsidRPr="008E1566">
              <w:rPr>
                <w:rFonts w:eastAsia="Times New Roman" w:cs="CIDFont+F2"/>
                <w:szCs w:val="24"/>
                <w:lang w:val="pt-BR" w:eastAsia="pt-BR" w:bidi="ar-SA"/>
              </w:rPr>
              <w:t>Nível de ruído: 108 dB (A)</w:t>
            </w:r>
            <w:r>
              <w:rPr>
                <w:rFonts w:eastAsia="Times New Roman" w:cs="CIDFont+F2"/>
                <w:szCs w:val="24"/>
                <w:lang w:val="pt-BR" w:eastAsia="pt-BR" w:bidi="ar-SA"/>
              </w:rPr>
              <w:t xml:space="preserve">; </w:t>
            </w:r>
            <w:r w:rsidRPr="008E1566">
              <w:rPr>
                <w:rFonts w:eastAsia="Times New Roman" w:cs="CIDFont+F2"/>
                <w:szCs w:val="24"/>
                <w:lang w:val="pt-BR" w:eastAsia="pt-BR" w:bidi="ar-SA"/>
              </w:rPr>
              <w:t>Impactos por minuto: 640-680;</w:t>
            </w:r>
            <w:r>
              <w:rPr>
                <w:rFonts w:eastAsia="Times New Roman" w:cs="CIDFont+F2"/>
                <w:szCs w:val="24"/>
                <w:lang w:val="pt-BR" w:eastAsia="pt-BR" w:bidi="ar-SA"/>
              </w:rPr>
              <w:t xml:space="preserve"> </w:t>
            </w:r>
            <w:r w:rsidRPr="008E1566">
              <w:rPr>
                <w:rFonts w:eastAsia="Times New Roman" w:cs="CIDFont+F2"/>
                <w:szCs w:val="24"/>
                <w:lang w:val="pt-BR" w:eastAsia="pt-BR" w:bidi="ar-SA"/>
              </w:rPr>
              <w:t>Elevação da sapata: 8,5 cm;</w:t>
            </w:r>
            <w:r>
              <w:rPr>
                <w:rFonts w:eastAsia="Times New Roman" w:cs="CIDFont+F2"/>
                <w:szCs w:val="24"/>
                <w:lang w:val="pt-BR" w:eastAsia="pt-BR" w:bidi="ar-SA"/>
              </w:rPr>
              <w:t xml:space="preserve"> </w:t>
            </w:r>
            <w:r w:rsidRPr="008E1566">
              <w:rPr>
                <w:rFonts w:eastAsia="Times New Roman" w:cs="CIDFont+F2"/>
                <w:szCs w:val="24"/>
                <w:lang w:val="pt-BR" w:eastAsia="pt-BR" w:bidi="ar-SA"/>
              </w:rPr>
              <w:t>Força de impacto: 13,7 Kn;</w:t>
            </w:r>
            <w:r>
              <w:rPr>
                <w:rFonts w:eastAsia="Times New Roman" w:cs="CIDFont+F2"/>
                <w:szCs w:val="24"/>
                <w:lang w:val="pt-BR" w:eastAsia="pt-BR" w:bidi="ar-SA"/>
              </w:rPr>
              <w:t xml:space="preserve"> </w:t>
            </w:r>
            <w:r w:rsidRPr="008E1566">
              <w:rPr>
                <w:rFonts w:eastAsia="Times New Roman" w:cs="CIDFont+F2"/>
                <w:szCs w:val="24"/>
                <w:lang w:val="pt-BR" w:eastAsia="pt-BR" w:bidi="ar-SA"/>
              </w:rPr>
              <w:t>Tamanho da sapata: 330x290mm;</w:t>
            </w:r>
            <w:r>
              <w:rPr>
                <w:rFonts w:eastAsia="Times New Roman" w:cs="CIDFont+F2"/>
                <w:szCs w:val="24"/>
                <w:lang w:val="pt-BR" w:eastAsia="pt-BR" w:bidi="ar-SA"/>
              </w:rPr>
              <w:t xml:space="preserve"> </w:t>
            </w:r>
            <w:r w:rsidRPr="008E1566">
              <w:rPr>
                <w:rFonts w:eastAsia="Times New Roman" w:cs="CIDFont+F2"/>
                <w:szCs w:val="24"/>
                <w:lang w:val="pt-BR" w:eastAsia="pt-BR" w:bidi="ar-SA"/>
              </w:rPr>
              <w:t>Característica adicional: Com rodas e cobertura.</w:t>
            </w:r>
            <w:r>
              <w:rPr>
                <w:rFonts w:eastAsia="Times New Roman" w:cs="CIDFont+F2"/>
                <w:szCs w:val="24"/>
                <w:lang w:val="pt-BR" w:eastAsia="pt-BR" w:bidi="ar-SA"/>
              </w:rPr>
              <w:t xml:space="preserve"> </w:t>
            </w:r>
            <w:r>
              <w:t>A empresa fornecedora deverá oferecer, preferencialmente, assistência técnica autorizada na cidade de Pilar do Sul-SP, que deverá ser de no mínimo 12 (doze) meses contados a partir da data da emissão da nota fiscal de entrega. A assistência técnica autorizada no município de Pilar do Sul-SP, compreende possuir toda gama de peças para reposição, mão de obra qualificada prestada por profissional especializado etreinado para manutenção do objeto ofertado. Caso a empresa fornecedora não possua assistência técnica autorizada no município dePilar do Sul-SP, esta deverá, durante o período de garantia do objeto, as suas expensas arcar com todosos custos operacionais para o transporte e outros custos adicionais que se fizerem necessário para enviodo objeto até a assistência técnica autorizada para realizar os reparos cobertos pela garantia do fabricante.</w:t>
            </w:r>
          </w:p>
        </w:tc>
        <w:tc>
          <w:tcPr>
            <w:tcW w:w="442" w:type="pct"/>
            <w:tcBorders>
              <w:top w:val="single" w:sz="4" w:space="0" w:color="000000"/>
              <w:left w:val="single" w:sz="4" w:space="0" w:color="000000"/>
              <w:bottom w:val="single" w:sz="4" w:space="0" w:color="000000"/>
            </w:tcBorders>
            <w:shd w:val="clear" w:color="auto" w:fill="FFFFFF"/>
            <w:vAlign w:val="center"/>
          </w:tcPr>
          <w:p w:rsidR="005B3F17" w:rsidRDefault="005B3F17" w:rsidP="005B3F17">
            <w:pPr>
              <w:jc w:val="both"/>
            </w:pPr>
          </w:p>
        </w:tc>
        <w:tc>
          <w:tcPr>
            <w:tcW w:w="441" w:type="pct"/>
            <w:tcBorders>
              <w:top w:val="single" w:sz="4" w:space="0" w:color="000000"/>
              <w:left w:val="single" w:sz="4" w:space="0" w:color="000000"/>
              <w:bottom w:val="single" w:sz="4" w:space="0" w:color="000000"/>
            </w:tcBorders>
            <w:shd w:val="clear" w:color="auto" w:fill="FFFFFF"/>
            <w:vAlign w:val="center"/>
          </w:tcPr>
          <w:p w:rsidR="005B3F17" w:rsidRDefault="005B3F17" w:rsidP="005B3F17">
            <w:pPr>
              <w:jc w:val="both"/>
            </w:pP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B3F17" w:rsidRDefault="005B3F17" w:rsidP="005B3F17">
            <w:pPr>
              <w:jc w:val="both"/>
            </w:pPr>
          </w:p>
        </w:tc>
      </w:tr>
      <w:tr w:rsidR="005B3F17" w:rsidTr="005B3F17">
        <w:trPr>
          <w:trHeight w:val="449"/>
        </w:trPr>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3F17" w:rsidRDefault="005B3F17" w:rsidP="005B3F17">
            <w:pPr>
              <w:jc w:val="center"/>
              <w:rPr>
                <w:rFonts w:cs="Arial"/>
              </w:rPr>
            </w:pPr>
            <w:r>
              <w:rPr>
                <w:rFonts w:cs="Arial"/>
              </w:rPr>
              <w:t>09</w:t>
            </w:r>
          </w:p>
        </w:tc>
        <w:tc>
          <w:tcPr>
            <w:tcW w:w="43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B3F17" w:rsidRDefault="005B3F17" w:rsidP="005B3F17">
            <w:pPr>
              <w:jc w:val="center"/>
              <w:rPr>
                <w:rFonts w:cs="Arial"/>
              </w:rPr>
            </w:pPr>
            <w:r>
              <w:rPr>
                <w:rFonts w:cs="Arial"/>
              </w:rPr>
              <w:t>13</w:t>
            </w:r>
          </w:p>
        </w:tc>
        <w:tc>
          <w:tcPr>
            <w:tcW w:w="36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B3F17" w:rsidRPr="00C047B0" w:rsidRDefault="005B3F17" w:rsidP="005B3F17">
            <w:pPr>
              <w:jc w:val="center"/>
              <w:rPr>
                <w:rFonts w:cs="Arial"/>
              </w:rPr>
            </w:pPr>
            <w:r>
              <w:rPr>
                <w:rFonts w:cs="Arial"/>
              </w:rPr>
              <w:t>Unid.</w:t>
            </w:r>
          </w:p>
        </w:tc>
        <w:tc>
          <w:tcPr>
            <w:tcW w:w="2508" w:type="pct"/>
            <w:tcBorders>
              <w:top w:val="single" w:sz="4" w:space="0" w:color="000000"/>
              <w:left w:val="single" w:sz="4" w:space="0" w:color="000000"/>
              <w:bottom w:val="single" w:sz="4" w:space="0" w:color="000000"/>
            </w:tcBorders>
            <w:shd w:val="clear" w:color="auto" w:fill="FFFFFF"/>
            <w:vAlign w:val="center"/>
          </w:tcPr>
          <w:p w:rsidR="005B3F17" w:rsidRPr="00F3362A" w:rsidRDefault="005B3F17" w:rsidP="005B3F17">
            <w:pPr>
              <w:jc w:val="both"/>
              <w:rPr>
                <w:b/>
              </w:rPr>
            </w:pPr>
            <w:r w:rsidRPr="00D16943">
              <w:rPr>
                <w:b/>
              </w:rPr>
              <w:t>CONTAINER 1.000 LITROS PARA COLETA DE RESÍDUOS</w:t>
            </w:r>
            <w:r>
              <w:t xml:space="preserve"> - Volume nominal de 1.000 litros, fabricado em conformidade com a Norma ABNT NBR 15911-3, composto de corpo, tampa, rodízios, dreno, munhão para basculamento lateral e reforço em chapa de aço. Corpo e tampa em HDPE (polietileno de alta densidade), aditivado </w:t>
            </w:r>
            <w:r>
              <w:lastRenderedPageBreak/>
              <w:t>tecnicamente para proporcionar alta resistência ao impacto e a tração. Aditivação extra com Anti-Oxidante e Anti-UV para níveis de proteção classe 8 – UV8 (ASTM – American Society Testing Materials). 4 Rodízios giratórios, sendo 2 com freio de estacionamento com garfos em aço com tratamento anti-corrosão e rodas de 200 mm, em borracha maciça com núcleo de polipropileno. Dimensões: altura de 1.330 mm, largura de 1360 mm, profundidade de 1.095mmm. Capacidade de carga: 450 kg. Cor: CINZA. 1º LINHA, NÃO RECICLADO.</w:t>
            </w:r>
          </w:p>
        </w:tc>
        <w:tc>
          <w:tcPr>
            <w:tcW w:w="442" w:type="pct"/>
            <w:tcBorders>
              <w:top w:val="single" w:sz="4" w:space="0" w:color="000000"/>
              <w:left w:val="single" w:sz="4" w:space="0" w:color="000000"/>
              <w:bottom w:val="single" w:sz="4" w:space="0" w:color="000000"/>
            </w:tcBorders>
            <w:shd w:val="clear" w:color="auto" w:fill="FFFFFF"/>
            <w:vAlign w:val="center"/>
          </w:tcPr>
          <w:p w:rsidR="005B3F17" w:rsidRDefault="005B3F17" w:rsidP="005B3F17">
            <w:pPr>
              <w:jc w:val="both"/>
            </w:pPr>
          </w:p>
        </w:tc>
        <w:tc>
          <w:tcPr>
            <w:tcW w:w="441" w:type="pct"/>
            <w:tcBorders>
              <w:top w:val="single" w:sz="4" w:space="0" w:color="000000"/>
              <w:left w:val="single" w:sz="4" w:space="0" w:color="000000"/>
              <w:bottom w:val="single" w:sz="4" w:space="0" w:color="000000"/>
            </w:tcBorders>
            <w:shd w:val="clear" w:color="auto" w:fill="FFFFFF"/>
            <w:vAlign w:val="center"/>
          </w:tcPr>
          <w:p w:rsidR="005B3F17" w:rsidRDefault="005B3F17" w:rsidP="005B3F17">
            <w:pPr>
              <w:jc w:val="both"/>
            </w:pP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B3F17" w:rsidRDefault="005B3F17" w:rsidP="005B3F17">
            <w:pPr>
              <w:jc w:val="both"/>
            </w:pPr>
          </w:p>
        </w:tc>
      </w:tr>
      <w:tr w:rsidR="005B3F17" w:rsidTr="005B3F17">
        <w:trPr>
          <w:trHeight w:val="449"/>
        </w:trPr>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3F17" w:rsidRDefault="005B3F17" w:rsidP="005B3F17">
            <w:pPr>
              <w:jc w:val="center"/>
              <w:rPr>
                <w:rFonts w:cs="Arial"/>
              </w:rPr>
            </w:pPr>
            <w:r>
              <w:rPr>
                <w:rFonts w:cs="Arial"/>
              </w:rPr>
              <w:lastRenderedPageBreak/>
              <w:t>10</w:t>
            </w:r>
          </w:p>
        </w:tc>
        <w:tc>
          <w:tcPr>
            <w:tcW w:w="43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B3F17" w:rsidRPr="00645B79" w:rsidRDefault="005B3F17" w:rsidP="005B3F17">
            <w:pPr>
              <w:jc w:val="center"/>
              <w:rPr>
                <w:rFonts w:cs="Calibri"/>
                <w:bCs/>
                <w:color w:val="000000"/>
              </w:rPr>
            </w:pPr>
            <w:r>
              <w:rPr>
                <w:rFonts w:cs="Calibri"/>
                <w:bCs/>
                <w:color w:val="000000"/>
              </w:rPr>
              <w:t>01</w:t>
            </w:r>
          </w:p>
        </w:tc>
        <w:tc>
          <w:tcPr>
            <w:tcW w:w="36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B3F17" w:rsidRPr="00645B79" w:rsidRDefault="005B3F17" w:rsidP="005B3F17">
            <w:pPr>
              <w:jc w:val="center"/>
              <w:rPr>
                <w:rFonts w:cs="Calibri"/>
                <w:bCs/>
                <w:color w:val="000000"/>
              </w:rPr>
            </w:pPr>
            <w:r w:rsidRPr="00645B79">
              <w:rPr>
                <w:rFonts w:cs="Calibri"/>
                <w:bCs/>
                <w:color w:val="000000"/>
              </w:rPr>
              <w:t>Unid.</w:t>
            </w:r>
          </w:p>
        </w:tc>
        <w:tc>
          <w:tcPr>
            <w:tcW w:w="2508" w:type="pct"/>
            <w:tcBorders>
              <w:top w:val="single" w:sz="4" w:space="0" w:color="000000"/>
              <w:left w:val="single" w:sz="4" w:space="0" w:color="000000"/>
              <w:bottom w:val="single" w:sz="4" w:space="0" w:color="000000"/>
            </w:tcBorders>
            <w:shd w:val="clear" w:color="auto" w:fill="FFFFFF"/>
            <w:vAlign w:val="center"/>
          </w:tcPr>
          <w:p w:rsidR="005B3F17" w:rsidRPr="00C73AA5" w:rsidRDefault="005B3F17" w:rsidP="005B3F17">
            <w:pPr>
              <w:suppressAutoHyphens w:val="0"/>
              <w:autoSpaceDE w:val="0"/>
              <w:autoSpaceDN w:val="0"/>
              <w:adjustRightInd w:val="0"/>
              <w:jc w:val="both"/>
              <w:rPr>
                <w:rFonts w:eastAsia="Times New Roman" w:cs="CIDFont+F2"/>
                <w:szCs w:val="24"/>
                <w:lang w:val="pt-BR" w:eastAsia="pt-BR" w:bidi="ar-SA"/>
              </w:rPr>
            </w:pPr>
            <w:r>
              <w:rPr>
                <w:rFonts w:eastAsia="Times New Roman" w:cs="CIDFont+F2"/>
                <w:b/>
                <w:szCs w:val="24"/>
                <w:lang w:val="pt-BR" w:eastAsia="pt-BR" w:bidi="ar-SA"/>
              </w:rPr>
              <w:t>GERADOR DE ENERGIA A</w:t>
            </w:r>
            <w:r w:rsidRPr="00C73AA5">
              <w:rPr>
                <w:rFonts w:eastAsia="Times New Roman" w:cs="CIDFont+F2"/>
                <w:b/>
                <w:szCs w:val="24"/>
                <w:lang w:val="pt-BR" w:eastAsia="pt-BR" w:bidi="ar-SA"/>
              </w:rPr>
              <w:t xml:space="preserve"> GASOLINA</w:t>
            </w:r>
            <w:r>
              <w:t xml:space="preserve">, atendendo conjuntamente as seguintes característicastécnicas mínimas: </w:t>
            </w:r>
            <w:r>
              <w:rPr>
                <w:rFonts w:eastAsia="Times New Roman" w:cs="CIDFont+F2"/>
                <w:szCs w:val="24"/>
                <w:lang w:val="pt-BR" w:eastAsia="pt-BR" w:bidi="ar-SA"/>
              </w:rPr>
              <w:t xml:space="preserve">Tipo de motor: 4 tempos; </w:t>
            </w:r>
            <w:r w:rsidRPr="00C73AA5">
              <w:rPr>
                <w:rFonts w:eastAsia="Times New Roman" w:cs="CIDFont+F2"/>
                <w:szCs w:val="24"/>
                <w:lang w:val="pt-BR" w:eastAsia="pt-BR" w:bidi="ar-SA"/>
              </w:rPr>
              <w:t>Refrigeração: Refrigerado a ar;</w:t>
            </w:r>
            <w:r>
              <w:rPr>
                <w:rFonts w:eastAsia="Times New Roman" w:cs="CIDFont+F2"/>
                <w:szCs w:val="24"/>
                <w:lang w:val="pt-BR" w:eastAsia="pt-BR" w:bidi="ar-SA"/>
              </w:rPr>
              <w:t xml:space="preserve"> </w:t>
            </w:r>
            <w:r w:rsidRPr="00C73AA5">
              <w:rPr>
                <w:rFonts w:eastAsia="Times New Roman" w:cs="CIDFont+F2"/>
                <w:szCs w:val="24"/>
                <w:lang w:val="pt-BR" w:eastAsia="pt-BR" w:bidi="ar-SA"/>
              </w:rPr>
              <w:t>Cilindros: Monocilíndrico;</w:t>
            </w:r>
            <w:r>
              <w:rPr>
                <w:rFonts w:eastAsia="Times New Roman" w:cs="CIDFont+F2"/>
                <w:szCs w:val="24"/>
                <w:lang w:val="pt-BR" w:eastAsia="pt-BR" w:bidi="ar-SA"/>
              </w:rPr>
              <w:t xml:space="preserve"> </w:t>
            </w:r>
            <w:r w:rsidRPr="00C73AA5">
              <w:rPr>
                <w:rFonts w:eastAsia="Times New Roman" w:cs="CIDFont+F2"/>
                <w:szCs w:val="24"/>
                <w:lang w:val="pt-BR" w:eastAsia="pt-BR" w:bidi="ar-SA"/>
              </w:rPr>
              <w:t>Potência: 3.1 kW/ kVA;</w:t>
            </w:r>
            <w:r>
              <w:rPr>
                <w:rFonts w:eastAsia="Times New Roman" w:cs="CIDFont+F2"/>
                <w:szCs w:val="24"/>
                <w:lang w:val="pt-BR" w:eastAsia="pt-BR" w:bidi="ar-SA"/>
              </w:rPr>
              <w:t xml:space="preserve"> </w:t>
            </w:r>
            <w:r w:rsidRPr="00C73AA5">
              <w:rPr>
                <w:rFonts w:eastAsia="Times New Roman" w:cs="CIDFont+F2"/>
                <w:szCs w:val="24"/>
                <w:lang w:val="pt-BR" w:eastAsia="pt-BR" w:bidi="ar-SA"/>
              </w:rPr>
              <w:t>Cilindrada: 196 cc;</w:t>
            </w:r>
            <w:r>
              <w:rPr>
                <w:rFonts w:eastAsia="Times New Roman" w:cs="CIDFont+F2"/>
                <w:szCs w:val="24"/>
                <w:lang w:val="pt-BR" w:eastAsia="pt-BR" w:bidi="ar-SA"/>
              </w:rPr>
              <w:t xml:space="preserve"> </w:t>
            </w:r>
            <w:r w:rsidRPr="00C73AA5">
              <w:rPr>
                <w:rFonts w:eastAsia="Times New Roman" w:cs="CIDFont+F2"/>
                <w:szCs w:val="24"/>
                <w:lang w:val="pt-BR" w:eastAsia="pt-BR" w:bidi="ar-SA"/>
              </w:rPr>
              <w:t>Rotação máxima: 3600 RPM;</w:t>
            </w:r>
            <w:r>
              <w:rPr>
                <w:rFonts w:eastAsia="Times New Roman" w:cs="CIDFont+F2"/>
                <w:szCs w:val="24"/>
                <w:lang w:val="pt-BR" w:eastAsia="pt-BR" w:bidi="ar-SA"/>
              </w:rPr>
              <w:t xml:space="preserve"> </w:t>
            </w:r>
            <w:r w:rsidRPr="00C73AA5">
              <w:rPr>
                <w:rFonts w:eastAsia="Times New Roman" w:cs="CIDFont+F2"/>
                <w:szCs w:val="24"/>
                <w:lang w:val="pt-BR" w:eastAsia="pt-BR" w:bidi="ar-SA"/>
              </w:rPr>
              <w:t>Filtro de ar: Duplo elemento;</w:t>
            </w:r>
            <w:r>
              <w:rPr>
                <w:rFonts w:eastAsia="Times New Roman" w:cs="CIDFont+F2"/>
                <w:szCs w:val="24"/>
                <w:lang w:val="pt-BR" w:eastAsia="pt-BR" w:bidi="ar-SA"/>
              </w:rPr>
              <w:t xml:space="preserve"> </w:t>
            </w:r>
            <w:r w:rsidRPr="00C73AA5">
              <w:rPr>
                <w:rFonts w:eastAsia="Times New Roman" w:cs="CIDFont+F2"/>
                <w:szCs w:val="24"/>
                <w:lang w:val="pt-BR" w:eastAsia="pt-BR" w:bidi="ar-SA"/>
              </w:rPr>
              <w:t>Capacidade do tanque: 15 litros;</w:t>
            </w:r>
            <w:r>
              <w:rPr>
                <w:rFonts w:eastAsia="Times New Roman" w:cs="CIDFont+F2"/>
                <w:szCs w:val="24"/>
                <w:lang w:val="pt-BR" w:eastAsia="pt-BR" w:bidi="ar-SA"/>
              </w:rPr>
              <w:t xml:space="preserve"> </w:t>
            </w:r>
            <w:r w:rsidRPr="00C73AA5">
              <w:rPr>
                <w:rFonts w:eastAsia="Times New Roman" w:cs="CIDFont+F2"/>
                <w:szCs w:val="24"/>
                <w:lang w:val="pt-BR" w:eastAsia="pt-BR" w:bidi="ar-SA"/>
              </w:rPr>
              <w:t>Capacidade do óleo: 0,6 litros;</w:t>
            </w:r>
            <w:r>
              <w:rPr>
                <w:rFonts w:eastAsia="Times New Roman" w:cs="CIDFont+F2"/>
                <w:szCs w:val="24"/>
                <w:lang w:val="pt-BR" w:eastAsia="pt-BR" w:bidi="ar-SA"/>
              </w:rPr>
              <w:t xml:space="preserve"> </w:t>
            </w:r>
            <w:r w:rsidRPr="00C73AA5">
              <w:rPr>
                <w:rFonts w:eastAsia="Times New Roman" w:cs="CIDFont+F2"/>
                <w:szCs w:val="24"/>
                <w:lang w:val="pt-BR" w:eastAsia="pt-BR" w:bidi="ar-SA"/>
              </w:rPr>
              <w:t>Potência nominal: 2.8kW/ kVA</w:t>
            </w:r>
            <w:r>
              <w:rPr>
                <w:rFonts w:eastAsia="Times New Roman" w:cs="CIDFont+F2"/>
                <w:szCs w:val="24"/>
                <w:lang w:val="pt-BR" w:eastAsia="pt-BR" w:bidi="ar-SA"/>
              </w:rPr>
              <w:t xml:space="preserve">; </w:t>
            </w:r>
            <w:r w:rsidRPr="00C73AA5">
              <w:rPr>
                <w:rFonts w:eastAsia="Times New Roman" w:cs="CIDFont+F2"/>
                <w:szCs w:val="24"/>
                <w:lang w:val="pt-BR" w:eastAsia="pt-BR" w:bidi="ar-SA"/>
              </w:rPr>
              <w:t>Número de fases: Monofásico;</w:t>
            </w:r>
            <w:r>
              <w:rPr>
                <w:rFonts w:eastAsia="Times New Roman" w:cs="CIDFont+F2"/>
                <w:szCs w:val="24"/>
                <w:lang w:val="pt-BR" w:eastAsia="pt-BR" w:bidi="ar-SA"/>
              </w:rPr>
              <w:t xml:space="preserve"> </w:t>
            </w:r>
            <w:r w:rsidRPr="001E6699">
              <w:rPr>
                <w:rFonts w:eastAsia="Times New Roman" w:cs="CIDFont+F2"/>
                <w:szCs w:val="24"/>
                <w:lang w:val="pt-BR" w:eastAsia="pt-BR" w:bidi="ar-SA"/>
              </w:rPr>
              <w:t>Tensão principal: 230V;</w:t>
            </w:r>
          </w:p>
          <w:p w:rsidR="005B3F17" w:rsidRPr="00645B79" w:rsidRDefault="005B3F17" w:rsidP="005B3F17">
            <w:pPr>
              <w:suppressAutoHyphens w:val="0"/>
              <w:autoSpaceDE w:val="0"/>
              <w:autoSpaceDN w:val="0"/>
              <w:adjustRightInd w:val="0"/>
              <w:jc w:val="both"/>
              <w:rPr>
                <w:rFonts w:cs="Calibri"/>
                <w:bCs/>
                <w:color w:val="000000"/>
              </w:rPr>
            </w:pPr>
            <w:r w:rsidRPr="00C73AA5">
              <w:rPr>
                <w:rFonts w:eastAsia="Times New Roman" w:cs="CIDFont+F2"/>
                <w:szCs w:val="24"/>
                <w:lang w:val="pt-BR" w:eastAsia="pt-BR" w:bidi="ar-SA"/>
              </w:rPr>
              <w:t>Frequência: 60Hz;</w:t>
            </w:r>
            <w:r>
              <w:rPr>
                <w:rFonts w:eastAsia="Times New Roman" w:cs="CIDFont+F2"/>
                <w:szCs w:val="24"/>
                <w:lang w:val="pt-BR" w:eastAsia="pt-BR" w:bidi="ar-SA"/>
              </w:rPr>
              <w:t xml:space="preserve"> </w:t>
            </w:r>
            <w:r w:rsidRPr="00C73AA5">
              <w:rPr>
                <w:rFonts w:eastAsia="Times New Roman" w:cs="CIDFont+F2"/>
                <w:szCs w:val="24"/>
                <w:lang w:val="pt-BR" w:eastAsia="pt-BR" w:bidi="ar-SA"/>
              </w:rPr>
              <w:t>Chave seletora: Sim (115/230 V);</w:t>
            </w:r>
            <w:r>
              <w:rPr>
                <w:rFonts w:eastAsia="Times New Roman" w:cs="CIDFont+F2"/>
                <w:szCs w:val="24"/>
                <w:lang w:val="pt-BR" w:eastAsia="pt-BR" w:bidi="ar-SA"/>
              </w:rPr>
              <w:t xml:space="preserve"> </w:t>
            </w:r>
            <w:r w:rsidRPr="00C73AA5">
              <w:rPr>
                <w:rFonts w:eastAsia="Times New Roman" w:cs="CIDFont+F2"/>
                <w:szCs w:val="24"/>
                <w:lang w:val="pt-BR" w:eastAsia="pt-BR" w:bidi="ar-SA"/>
              </w:rPr>
              <w:t>Tomadas: 1x230V;</w:t>
            </w:r>
            <w:r>
              <w:rPr>
                <w:rFonts w:eastAsia="Times New Roman" w:cs="CIDFont+F2"/>
                <w:szCs w:val="24"/>
                <w:lang w:val="pt-BR" w:eastAsia="pt-BR" w:bidi="ar-SA"/>
              </w:rPr>
              <w:t xml:space="preserve"> </w:t>
            </w:r>
            <w:r w:rsidRPr="00C73AA5">
              <w:rPr>
                <w:rFonts w:eastAsia="Times New Roman" w:cs="CIDFont+F2"/>
                <w:szCs w:val="24"/>
                <w:lang w:val="pt-BR" w:eastAsia="pt-BR" w:bidi="ar-SA"/>
              </w:rPr>
              <w:t>Sistema de partida: manual retrátil;</w:t>
            </w:r>
            <w:r>
              <w:rPr>
                <w:rFonts w:eastAsia="Times New Roman" w:cs="CIDFont+F2"/>
                <w:szCs w:val="24"/>
                <w:lang w:val="pt-BR" w:eastAsia="pt-BR" w:bidi="ar-SA"/>
              </w:rPr>
              <w:t xml:space="preserve"> </w:t>
            </w:r>
            <w:r w:rsidRPr="00C73AA5">
              <w:rPr>
                <w:rFonts w:eastAsia="Times New Roman" w:cs="CIDFont+F2"/>
                <w:szCs w:val="24"/>
                <w:lang w:val="pt-BR" w:eastAsia="pt-BR" w:bidi="ar-SA"/>
              </w:rPr>
              <w:t>Kit ferramentas: Sim;</w:t>
            </w:r>
            <w:r>
              <w:rPr>
                <w:rFonts w:eastAsia="Times New Roman" w:cs="CIDFont+F2"/>
                <w:szCs w:val="24"/>
                <w:lang w:val="pt-BR" w:eastAsia="pt-BR" w:bidi="ar-SA"/>
              </w:rPr>
              <w:t xml:space="preserve"> </w:t>
            </w:r>
            <w:r w:rsidRPr="00C73AA5">
              <w:rPr>
                <w:rFonts w:eastAsia="Times New Roman" w:cs="CIDFont+F2"/>
                <w:szCs w:val="24"/>
                <w:lang w:val="pt-BR" w:eastAsia="pt-BR" w:bidi="ar-SA"/>
              </w:rPr>
              <w:t>Carregador de bateria 12VDC 8A: Sim;</w:t>
            </w:r>
            <w:r>
              <w:rPr>
                <w:rFonts w:eastAsia="Times New Roman" w:cs="CIDFont+F2"/>
                <w:szCs w:val="24"/>
                <w:lang w:val="pt-BR" w:eastAsia="pt-BR" w:bidi="ar-SA"/>
              </w:rPr>
              <w:t xml:space="preserve"> </w:t>
            </w:r>
            <w:r w:rsidRPr="00C73AA5">
              <w:rPr>
                <w:rFonts w:eastAsia="Times New Roman" w:cs="CIDFont+F2"/>
                <w:szCs w:val="24"/>
                <w:lang w:val="pt-BR" w:eastAsia="pt-BR" w:bidi="ar-SA"/>
              </w:rPr>
              <w:t>Característica adicional: Com AVR e voltímetro.</w:t>
            </w:r>
            <w:r>
              <w:t xml:space="preserve"> A empresa fornecedora deverá oferecer, preferencialmente, assistência técnica autorizadana cidade de Pilar do Sul-SP, que deverá ser de no mínimo 12 (doze) meses contados a partir da data da emissão da nota fiscal de entrega. A assistência técnica autorizada no município de Pilar do Sul-SP, compreende possuir toda gama de peças para reposição, mão de obra qualificada prestada por profissional especializado etreinado para manutenção do objeto ofertado. Caso a empresa fornecedora não possua assistência técnica autorizada no município de Pilar do Sul-SP, esta deverá, durante o período de garantia do objeto, as suas expensas arcar com todos os custos operacionais para o transporte e outros custos adicionais que se fizerem necessário para envio do objeto até a assistência técnica autorizada para realizar os reparos cobertos pela garantia do fabricante.</w:t>
            </w:r>
          </w:p>
        </w:tc>
        <w:tc>
          <w:tcPr>
            <w:tcW w:w="442" w:type="pct"/>
            <w:tcBorders>
              <w:top w:val="single" w:sz="4" w:space="0" w:color="000000"/>
              <w:left w:val="single" w:sz="4" w:space="0" w:color="000000"/>
              <w:bottom w:val="single" w:sz="4" w:space="0" w:color="000000"/>
            </w:tcBorders>
            <w:shd w:val="clear" w:color="auto" w:fill="FFFFFF"/>
            <w:vAlign w:val="center"/>
          </w:tcPr>
          <w:p w:rsidR="005B3F17" w:rsidRDefault="005B3F17" w:rsidP="005B3F17">
            <w:pPr>
              <w:jc w:val="both"/>
            </w:pPr>
          </w:p>
        </w:tc>
        <w:tc>
          <w:tcPr>
            <w:tcW w:w="441" w:type="pct"/>
            <w:tcBorders>
              <w:top w:val="single" w:sz="4" w:space="0" w:color="000000"/>
              <w:left w:val="single" w:sz="4" w:space="0" w:color="000000"/>
              <w:bottom w:val="single" w:sz="4" w:space="0" w:color="000000"/>
            </w:tcBorders>
            <w:shd w:val="clear" w:color="auto" w:fill="FFFFFF"/>
            <w:vAlign w:val="center"/>
          </w:tcPr>
          <w:p w:rsidR="005B3F17" w:rsidRDefault="005B3F17" w:rsidP="005B3F17">
            <w:pPr>
              <w:jc w:val="both"/>
            </w:pP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B3F17" w:rsidRDefault="005B3F17" w:rsidP="005B3F17">
            <w:pPr>
              <w:jc w:val="both"/>
            </w:pPr>
          </w:p>
        </w:tc>
      </w:tr>
      <w:tr w:rsidR="005B3F17" w:rsidTr="005B3F17">
        <w:trPr>
          <w:trHeight w:val="449"/>
        </w:trPr>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3F17" w:rsidRDefault="005B3F17" w:rsidP="005B3F17">
            <w:pPr>
              <w:jc w:val="center"/>
              <w:rPr>
                <w:rFonts w:cs="Arial"/>
              </w:rPr>
            </w:pPr>
            <w:r>
              <w:rPr>
                <w:rFonts w:cs="Arial"/>
              </w:rPr>
              <w:t>11</w:t>
            </w:r>
          </w:p>
        </w:tc>
        <w:tc>
          <w:tcPr>
            <w:tcW w:w="43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B3F17" w:rsidRPr="00946E70" w:rsidRDefault="005B3F17" w:rsidP="005B3F17">
            <w:pPr>
              <w:jc w:val="center"/>
              <w:rPr>
                <w:rFonts w:cs="Calibri"/>
                <w:bCs/>
                <w:color w:val="000000"/>
              </w:rPr>
            </w:pPr>
            <w:r>
              <w:rPr>
                <w:rFonts w:cs="Calibri"/>
                <w:bCs/>
                <w:color w:val="000000"/>
              </w:rPr>
              <w:t>01</w:t>
            </w:r>
          </w:p>
        </w:tc>
        <w:tc>
          <w:tcPr>
            <w:tcW w:w="36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B3F17" w:rsidRPr="00946E70" w:rsidRDefault="005B3F17" w:rsidP="005B3F17">
            <w:pPr>
              <w:jc w:val="center"/>
              <w:rPr>
                <w:rFonts w:cs="Calibri"/>
                <w:bCs/>
                <w:color w:val="000000"/>
              </w:rPr>
            </w:pPr>
            <w:r>
              <w:rPr>
                <w:rFonts w:cs="Calibri"/>
                <w:bCs/>
                <w:color w:val="000000"/>
              </w:rPr>
              <w:t>Unid.</w:t>
            </w:r>
          </w:p>
        </w:tc>
        <w:tc>
          <w:tcPr>
            <w:tcW w:w="2508" w:type="pct"/>
            <w:tcBorders>
              <w:top w:val="single" w:sz="4" w:space="0" w:color="000000"/>
              <w:left w:val="single" w:sz="4" w:space="0" w:color="000000"/>
              <w:bottom w:val="single" w:sz="4" w:space="0" w:color="000000"/>
            </w:tcBorders>
            <w:shd w:val="clear" w:color="auto" w:fill="FFFFFF"/>
            <w:vAlign w:val="center"/>
          </w:tcPr>
          <w:p w:rsidR="005B3F17" w:rsidRPr="007F792C" w:rsidRDefault="005B3F17" w:rsidP="005B3F17">
            <w:pPr>
              <w:jc w:val="both"/>
              <w:rPr>
                <w:rFonts w:cs="Calibri"/>
                <w:bCs/>
                <w:color w:val="000000"/>
              </w:rPr>
            </w:pPr>
            <w:r>
              <w:rPr>
                <w:rFonts w:cs="Calibri"/>
                <w:b/>
                <w:bCs/>
                <w:color w:val="000000"/>
              </w:rPr>
              <w:t xml:space="preserve">GERADOR DE ENERGIA A GASOLINA: </w:t>
            </w:r>
            <w:r>
              <w:rPr>
                <w:rFonts w:cs="Calibri"/>
                <w:bCs/>
                <w:color w:val="000000"/>
              </w:rPr>
              <w:t>3,6Kva / Motor: monofásico / Tensão nominal (V) 110v/220v / Tempo: 4 tempos / Volume de combustível: 15l / Capacidade do óleo: 0,6L.</w:t>
            </w:r>
          </w:p>
        </w:tc>
        <w:tc>
          <w:tcPr>
            <w:tcW w:w="442" w:type="pct"/>
            <w:tcBorders>
              <w:top w:val="single" w:sz="4" w:space="0" w:color="000000"/>
              <w:left w:val="single" w:sz="4" w:space="0" w:color="000000"/>
              <w:bottom w:val="single" w:sz="4" w:space="0" w:color="000000"/>
            </w:tcBorders>
            <w:shd w:val="clear" w:color="auto" w:fill="FFFFFF"/>
            <w:vAlign w:val="center"/>
          </w:tcPr>
          <w:p w:rsidR="005B3F17" w:rsidRDefault="005B3F17" w:rsidP="005B3F17">
            <w:pPr>
              <w:jc w:val="both"/>
            </w:pPr>
          </w:p>
        </w:tc>
        <w:tc>
          <w:tcPr>
            <w:tcW w:w="441" w:type="pct"/>
            <w:tcBorders>
              <w:top w:val="single" w:sz="4" w:space="0" w:color="000000"/>
              <w:left w:val="single" w:sz="4" w:space="0" w:color="000000"/>
              <w:bottom w:val="single" w:sz="4" w:space="0" w:color="000000"/>
            </w:tcBorders>
            <w:shd w:val="clear" w:color="auto" w:fill="FFFFFF"/>
            <w:vAlign w:val="center"/>
          </w:tcPr>
          <w:p w:rsidR="005B3F17" w:rsidRDefault="005B3F17" w:rsidP="005B3F17">
            <w:pPr>
              <w:jc w:val="both"/>
            </w:pP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B3F17" w:rsidRDefault="005B3F17" w:rsidP="005B3F17">
            <w:pPr>
              <w:jc w:val="both"/>
            </w:pPr>
          </w:p>
        </w:tc>
      </w:tr>
      <w:tr w:rsidR="005B3F17" w:rsidTr="005B3F17">
        <w:trPr>
          <w:trHeight w:val="449"/>
        </w:trPr>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3F17" w:rsidRDefault="005B3F17" w:rsidP="005B3F17">
            <w:pPr>
              <w:jc w:val="center"/>
              <w:rPr>
                <w:rFonts w:cs="Arial"/>
              </w:rPr>
            </w:pPr>
            <w:r>
              <w:rPr>
                <w:rFonts w:cs="Arial"/>
              </w:rPr>
              <w:t>12</w:t>
            </w:r>
          </w:p>
        </w:tc>
        <w:tc>
          <w:tcPr>
            <w:tcW w:w="43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B3F17" w:rsidRPr="00645B79" w:rsidRDefault="005B3F17" w:rsidP="005B3F17">
            <w:pPr>
              <w:jc w:val="center"/>
              <w:rPr>
                <w:rFonts w:cs="Arial"/>
              </w:rPr>
            </w:pPr>
            <w:r w:rsidRPr="00645B79">
              <w:rPr>
                <w:rFonts w:cs="Arial"/>
              </w:rPr>
              <w:t>3</w:t>
            </w:r>
          </w:p>
        </w:tc>
        <w:tc>
          <w:tcPr>
            <w:tcW w:w="36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B3F17" w:rsidRPr="00645B79" w:rsidRDefault="005B3F17" w:rsidP="005B3F17">
            <w:pPr>
              <w:jc w:val="center"/>
              <w:rPr>
                <w:rFonts w:cs="Arial"/>
              </w:rPr>
            </w:pPr>
            <w:r w:rsidRPr="00645B79">
              <w:rPr>
                <w:rFonts w:cs="Arial"/>
              </w:rPr>
              <w:t>Unid.</w:t>
            </w:r>
          </w:p>
        </w:tc>
        <w:tc>
          <w:tcPr>
            <w:tcW w:w="2508" w:type="pct"/>
            <w:tcBorders>
              <w:top w:val="single" w:sz="4" w:space="0" w:color="000000"/>
              <w:left w:val="single" w:sz="4" w:space="0" w:color="000000"/>
              <w:bottom w:val="single" w:sz="4" w:space="0" w:color="000000"/>
            </w:tcBorders>
            <w:shd w:val="clear" w:color="auto" w:fill="FFFFFF"/>
            <w:vAlign w:val="center"/>
          </w:tcPr>
          <w:p w:rsidR="005B3F17" w:rsidRPr="00645B79" w:rsidRDefault="005B3F17" w:rsidP="005B3F17">
            <w:pPr>
              <w:jc w:val="both"/>
            </w:pPr>
            <w:r w:rsidRPr="00A37CAC">
              <w:rPr>
                <w:b/>
              </w:rPr>
              <w:t xml:space="preserve">TENDAS </w:t>
            </w:r>
            <w:r w:rsidRPr="00E06C3D">
              <w:rPr>
                <w:b/>
              </w:rPr>
              <w:t>PIRAMIDAL</w:t>
            </w:r>
            <w:r>
              <w:rPr>
                <w:b/>
              </w:rPr>
              <w:t xml:space="preserve"> </w:t>
            </w:r>
            <w:r w:rsidRPr="00A37CAC">
              <w:rPr>
                <w:b/>
              </w:rPr>
              <w:t>MEDIDA 5X5</w:t>
            </w:r>
            <w:r w:rsidRPr="00645B79">
              <w:t>, com vão com o pé direito com 2.50 de altura, estrutura fabricada em barras tubulares redondo em aço-carbono</w:t>
            </w:r>
            <w:r>
              <w:t xml:space="preserve"> industrial (AÇO CARBONO 1.020)</w:t>
            </w:r>
            <w:r w:rsidRPr="00645B79">
              <w:t>, solda no sistema MIG, com acabamento de primeira qualidade. Toda estrutura galvanizada Toda estrutura montada através do sistema de encaixes, articuladas e telescópicas para facilitar a montagem, sendo unidas com parafusos de aço-carbono e galvanizados, para evitar assim a corrosão.</w:t>
            </w:r>
            <w:r>
              <w:t xml:space="preserve"> </w:t>
            </w:r>
            <w:r w:rsidRPr="00645B79">
              <w:t>Lonas em tecido PVC TD 1000 enceradas. Protege dos raios UV Antichamas Antifungos 100% impermeável Isolante térmico;</w:t>
            </w:r>
            <w:r>
              <w:t xml:space="preserve"> </w:t>
            </w:r>
            <w:r w:rsidRPr="00645B79">
              <w:t>A VIDA ÚTIL DA LONA DE 7 – 8 ANOS</w:t>
            </w:r>
            <w:r>
              <w:t>. COM KIT FIXAÇÃO ESTACAS / CORDAS. GARANTIA DE 1 ANO DE FABRICACAO</w:t>
            </w:r>
          </w:p>
        </w:tc>
        <w:tc>
          <w:tcPr>
            <w:tcW w:w="442" w:type="pct"/>
            <w:tcBorders>
              <w:top w:val="single" w:sz="4" w:space="0" w:color="000000"/>
              <w:left w:val="single" w:sz="4" w:space="0" w:color="000000"/>
              <w:bottom w:val="single" w:sz="4" w:space="0" w:color="000000"/>
            </w:tcBorders>
            <w:shd w:val="clear" w:color="auto" w:fill="FFFFFF"/>
            <w:vAlign w:val="center"/>
          </w:tcPr>
          <w:p w:rsidR="005B3F17" w:rsidRDefault="005B3F17" w:rsidP="005B3F17">
            <w:pPr>
              <w:jc w:val="both"/>
            </w:pPr>
          </w:p>
        </w:tc>
        <w:tc>
          <w:tcPr>
            <w:tcW w:w="441" w:type="pct"/>
            <w:tcBorders>
              <w:top w:val="single" w:sz="4" w:space="0" w:color="000000"/>
              <w:left w:val="single" w:sz="4" w:space="0" w:color="000000"/>
              <w:bottom w:val="single" w:sz="4" w:space="0" w:color="000000"/>
            </w:tcBorders>
            <w:shd w:val="clear" w:color="auto" w:fill="FFFFFF"/>
            <w:vAlign w:val="center"/>
          </w:tcPr>
          <w:p w:rsidR="005B3F17" w:rsidRDefault="005B3F17" w:rsidP="005B3F17">
            <w:pPr>
              <w:jc w:val="both"/>
            </w:pP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B3F17" w:rsidRDefault="005B3F17" w:rsidP="005B3F17">
            <w:pPr>
              <w:jc w:val="both"/>
            </w:pPr>
          </w:p>
        </w:tc>
      </w:tr>
    </w:tbl>
    <w:p w:rsidR="005B3F17" w:rsidRDefault="005B3F17" w:rsidP="005B3F17">
      <w:pPr>
        <w:ind w:left="142"/>
      </w:pPr>
    </w:p>
    <w:p w:rsidR="00550364" w:rsidRPr="005B3F17" w:rsidRDefault="005B3F17" w:rsidP="005B3F17">
      <w:pPr>
        <w:ind w:left="142"/>
        <w:jc w:val="center"/>
        <w:rPr>
          <w:b/>
          <w:u w:val="single"/>
        </w:rPr>
      </w:pPr>
      <w:r w:rsidRPr="005B3F17">
        <w:rPr>
          <w:b/>
          <w:u w:val="single"/>
        </w:rPr>
        <w:lastRenderedPageBreak/>
        <w:t>VALOR TOTAL DA PROPOSTA</w:t>
      </w:r>
      <w:r w:rsidRPr="005B3F17">
        <w:rPr>
          <w:b/>
          <w:u w:val="single"/>
        </w:rPr>
        <w:tab/>
        <w:t>R$ …........... (POR EXTENSO)</w:t>
      </w:r>
    </w:p>
    <w:p w:rsidR="005B3F17" w:rsidRDefault="005B3F17" w:rsidP="00A761E6">
      <w:pPr>
        <w:ind w:left="142"/>
        <w:jc w:val="center"/>
        <w:rPr>
          <w:u w:val="single"/>
        </w:rPr>
      </w:pPr>
    </w:p>
    <w:p w:rsidR="00550364" w:rsidRDefault="00550364" w:rsidP="00A761E6">
      <w:pPr>
        <w:ind w:left="142"/>
        <w:jc w:val="center"/>
      </w:pPr>
      <w:r>
        <w:rPr>
          <w:u w:val="single"/>
        </w:rPr>
        <w:t>DECLARAÇÃO</w:t>
      </w:r>
    </w:p>
    <w:p w:rsidR="00550364" w:rsidRDefault="00550364">
      <w:pPr>
        <w:ind w:left="142"/>
      </w:pPr>
    </w:p>
    <w:p w:rsidR="00550364" w:rsidRDefault="00550364" w:rsidP="00890369">
      <w:pPr>
        <w:numPr>
          <w:ilvl w:val="0"/>
          <w:numId w:val="2"/>
        </w:numPr>
        <w:ind w:left="0" w:firstLine="567"/>
        <w:jc w:val="both"/>
      </w:pPr>
      <w:r>
        <w:t>- Declaro</w:t>
      </w:r>
      <w:r>
        <w:rPr>
          <w:spacing w:val="-10"/>
        </w:rPr>
        <w:t xml:space="preserve"> </w:t>
      </w:r>
      <w:r>
        <w:t>que</w:t>
      </w:r>
      <w:r>
        <w:rPr>
          <w:spacing w:val="-9"/>
        </w:rPr>
        <w:t xml:space="preserve"> </w:t>
      </w:r>
      <w:r>
        <w:t>o</w:t>
      </w:r>
      <w:r>
        <w:rPr>
          <w:spacing w:val="-9"/>
        </w:rPr>
        <w:t xml:space="preserve"> </w:t>
      </w:r>
      <w:r>
        <w:t>prazo</w:t>
      </w:r>
      <w:r>
        <w:rPr>
          <w:spacing w:val="-9"/>
        </w:rPr>
        <w:t xml:space="preserve"> </w:t>
      </w:r>
      <w:r>
        <w:t>de</w:t>
      </w:r>
      <w:r>
        <w:rPr>
          <w:spacing w:val="-8"/>
        </w:rPr>
        <w:t xml:space="preserve"> </w:t>
      </w:r>
      <w:r>
        <w:t>eficácia</w:t>
      </w:r>
      <w:r>
        <w:rPr>
          <w:spacing w:val="-9"/>
        </w:rPr>
        <w:t xml:space="preserve"> </w:t>
      </w:r>
      <w:r>
        <w:t>desta</w:t>
      </w:r>
      <w:r>
        <w:rPr>
          <w:spacing w:val="-9"/>
        </w:rPr>
        <w:t xml:space="preserve"> </w:t>
      </w:r>
      <w:r>
        <w:t>proposta</w:t>
      </w:r>
      <w:r>
        <w:rPr>
          <w:spacing w:val="-9"/>
        </w:rPr>
        <w:t xml:space="preserve"> </w:t>
      </w:r>
      <w:r>
        <w:t>é</w:t>
      </w:r>
      <w:r>
        <w:rPr>
          <w:spacing w:val="-9"/>
        </w:rPr>
        <w:t xml:space="preserve"> </w:t>
      </w:r>
      <w:r>
        <w:t>de</w:t>
      </w:r>
      <w:r>
        <w:rPr>
          <w:spacing w:val="-9"/>
        </w:rPr>
        <w:t xml:space="preserve"> </w:t>
      </w:r>
      <w:r>
        <w:t>60</w:t>
      </w:r>
      <w:r>
        <w:rPr>
          <w:spacing w:val="-8"/>
        </w:rPr>
        <w:t xml:space="preserve"> </w:t>
      </w:r>
      <w:r>
        <w:t>(sessenta)</w:t>
      </w:r>
      <w:r>
        <w:rPr>
          <w:spacing w:val="-9"/>
        </w:rPr>
        <w:t xml:space="preserve"> </w:t>
      </w:r>
      <w:r>
        <w:t>dias,</w:t>
      </w:r>
      <w:r>
        <w:rPr>
          <w:spacing w:val="-9"/>
        </w:rPr>
        <w:t xml:space="preserve"> </w:t>
      </w:r>
      <w:r>
        <w:t>a</w:t>
      </w:r>
      <w:r>
        <w:rPr>
          <w:spacing w:val="-9"/>
        </w:rPr>
        <w:t xml:space="preserve"> </w:t>
      </w:r>
      <w:r>
        <w:t>contar</w:t>
      </w:r>
      <w:r>
        <w:rPr>
          <w:spacing w:val="-10"/>
        </w:rPr>
        <w:t xml:space="preserve"> </w:t>
      </w:r>
      <w:r>
        <w:t>da</w:t>
      </w:r>
      <w:r>
        <w:rPr>
          <w:spacing w:val="-8"/>
        </w:rPr>
        <w:t xml:space="preserve"> </w:t>
      </w:r>
      <w:r>
        <w:t>data</w:t>
      </w:r>
      <w:r>
        <w:rPr>
          <w:spacing w:val="-9"/>
        </w:rPr>
        <w:t xml:space="preserve"> </w:t>
      </w:r>
      <w:r>
        <w:t>da</w:t>
      </w:r>
      <w:r>
        <w:rPr>
          <w:spacing w:val="-9"/>
        </w:rPr>
        <w:t xml:space="preserve"> </w:t>
      </w:r>
      <w:r>
        <w:t>entrega</w:t>
      </w:r>
      <w:r>
        <w:rPr>
          <w:spacing w:val="-9"/>
        </w:rPr>
        <w:t xml:space="preserve"> </w:t>
      </w:r>
      <w:r>
        <w:t>de</w:t>
      </w:r>
      <w:r>
        <w:rPr>
          <w:spacing w:val="-5"/>
        </w:rPr>
        <w:t xml:space="preserve"> </w:t>
      </w:r>
      <w:r>
        <w:t>seu</w:t>
      </w:r>
      <w:r>
        <w:rPr>
          <w:spacing w:val="-9"/>
        </w:rPr>
        <w:t xml:space="preserve"> </w:t>
      </w:r>
      <w:r>
        <w:t>respectivo envelope (art. 64, § 3º, da Lei Federal nº</w:t>
      </w:r>
      <w:r>
        <w:rPr>
          <w:spacing w:val="-6"/>
        </w:rPr>
        <w:t xml:space="preserve"> </w:t>
      </w:r>
      <w:r>
        <w:t>8.666/93).</w:t>
      </w:r>
    </w:p>
    <w:p w:rsidR="00550364" w:rsidRDefault="00550364" w:rsidP="00890369">
      <w:pPr>
        <w:ind w:firstLine="567"/>
        <w:jc w:val="both"/>
      </w:pPr>
    </w:p>
    <w:p w:rsidR="00550364" w:rsidRDefault="00550364" w:rsidP="00890369">
      <w:pPr>
        <w:numPr>
          <w:ilvl w:val="0"/>
          <w:numId w:val="2"/>
        </w:numPr>
        <w:ind w:left="0" w:firstLine="567"/>
        <w:jc w:val="both"/>
      </w:pPr>
      <w:r>
        <w:t>- Declaro,</w:t>
      </w:r>
      <w:r>
        <w:rPr>
          <w:spacing w:val="-10"/>
        </w:rPr>
        <w:t xml:space="preserve"> </w:t>
      </w:r>
      <w:r>
        <w:t>sob</w:t>
      </w:r>
      <w:r>
        <w:rPr>
          <w:spacing w:val="-11"/>
        </w:rPr>
        <w:t xml:space="preserve"> </w:t>
      </w:r>
      <w:r>
        <w:t>as</w:t>
      </w:r>
      <w:r>
        <w:rPr>
          <w:spacing w:val="-10"/>
        </w:rPr>
        <w:t xml:space="preserve"> </w:t>
      </w:r>
      <w:r>
        <w:t>penas</w:t>
      </w:r>
      <w:r>
        <w:rPr>
          <w:spacing w:val="-10"/>
        </w:rPr>
        <w:t xml:space="preserve"> </w:t>
      </w:r>
      <w:r>
        <w:t>da</w:t>
      </w:r>
      <w:r>
        <w:rPr>
          <w:spacing w:val="-11"/>
        </w:rPr>
        <w:t xml:space="preserve"> </w:t>
      </w:r>
      <w:r>
        <w:t>lei,</w:t>
      </w:r>
      <w:r>
        <w:rPr>
          <w:spacing w:val="-10"/>
        </w:rPr>
        <w:t xml:space="preserve"> </w:t>
      </w:r>
      <w:r>
        <w:t>que</w:t>
      </w:r>
      <w:r>
        <w:rPr>
          <w:spacing w:val="-13"/>
        </w:rPr>
        <w:t xml:space="preserve"> </w:t>
      </w:r>
      <w:r>
        <w:t>os</w:t>
      </w:r>
      <w:r>
        <w:rPr>
          <w:spacing w:val="-13"/>
        </w:rPr>
        <w:t xml:space="preserve"> </w:t>
      </w:r>
      <w:r>
        <w:t>produtos</w:t>
      </w:r>
      <w:r>
        <w:rPr>
          <w:spacing w:val="-10"/>
        </w:rPr>
        <w:t xml:space="preserve"> </w:t>
      </w:r>
      <w:r>
        <w:t>ofertados</w:t>
      </w:r>
      <w:r>
        <w:rPr>
          <w:spacing w:val="-10"/>
        </w:rPr>
        <w:t xml:space="preserve"> </w:t>
      </w:r>
      <w:r>
        <w:t>atendem</w:t>
      </w:r>
      <w:r>
        <w:rPr>
          <w:spacing w:val="-11"/>
        </w:rPr>
        <w:t xml:space="preserve"> </w:t>
      </w:r>
      <w:r>
        <w:t>todas</w:t>
      </w:r>
      <w:r>
        <w:rPr>
          <w:spacing w:val="-12"/>
        </w:rPr>
        <w:t xml:space="preserve"> </w:t>
      </w:r>
      <w:r>
        <w:t>as</w:t>
      </w:r>
      <w:r>
        <w:rPr>
          <w:spacing w:val="-12"/>
        </w:rPr>
        <w:t xml:space="preserve"> </w:t>
      </w:r>
      <w:r>
        <w:t>especificações</w:t>
      </w:r>
      <w:r>
        <w:rPr>
          <w:spacing w:val="-11"/>
        </w:rPr>
        <w:t xml:space="preserve"> </w:t>
      </w:r>
      <w:r>
        <w:t>exigidas</w:t>
      </w:r>
      <w:r>
        <w:rPr>
          <w:spacing w:val="-10"/>
        </w:rPr>
        <w:t xml:space="preserve"> </w:t>
      </w:r>
      <w:r>
        <w:t>no</w:t>
      </w:r>
      <w:r>
        <w:rPr>
          <w:spacing w:val="-13"/>
        </w:rPr>
        <w:t xml:space="preserve"> </w:t>
      </w:r>
      <w:r>
        <w:t>edital,</w:t>
      </w:r>
      <w:r>
        <w:rPr>
          <w:spacing w:val="-13"/>
        </w:rPr>
        <w:t xml:space="preserve"> </w:t>
      </w:r>
      <w:r>
        <w:t>na</w:t>
      </w:r>
      <w:r>
        <w:rPr>
          <w:spacing w:val="-11"/>
        </w:rPr>
        <w:t xml:space="preserve"> </w:t>
      </w:r>
      <w:r>
        <w:t>legislação e norma técnica em vigor.</w:t>
      </w:r>
    </w:p>
    <w:p w:rsidR="00A761E6" w:rsidRDefault="00A761E6" w:rsidP="00890369">
      <w:pPr>
        <w:pStyle w:val="PargrafodaLista"/>
        <w:ind w:left="0" w:firstLine="567"/>
      </w:pPr>
    </w:p>
    <w:p w:rsidR="00550364" w:rsidRDefault="00550364" w:rsidP="00890369">
      <w:pPr>
        <w:numPr>
          <w:ilvl w:val="0"/>
          <w:numId w:val="2"/>
        </w:numPr>
        <w:ind w:left="0" w:firstLine="567"/>
        <w:jc w:val="both"/>
      </w:pPr>
      <w:r>
        <w:t>- Declaro que os preços acima indicados contemplam todos os custos diretos e indiretos incorridos na data da apresentação desta proposta incluindo, entre outros: tributos, encargos sociais, material, despesas administrativas, seguro, frete e lucro.</w:t>
      </w:r>
    </w:p>
    <w:p w:rsidR="00A5289A" w:rsidRDefault="00A5289A"/>
    <w:tbl>
      <w:tblPr>
        <w:tblW w:w="0" w:type="auto"/>
        <w:tblInd w:w="108" w:type="dxa"/>
        <w:tblLayout w:type="fixed"/>
        <w:tblLook w:val="0000" w:firstRow="0" w:lastRow="0" w:firstColumn="0" w:lastColumn="0" w:noHBand="0" w:noVBand="0"/>
      </w:tblPr>
      <w:tblGrid>
        <w:gridCol w:w="4636"/>
        <w:gridCol w:w="5003"/>
      </w:tblGrid>
      <w:tr w:rsidR="00550364" w:rsidTr="00890369">
        <w:trPr>
          <w:trHeight w:val="454"/>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550364" w:rsidRDefault="00550364">
            <w:r>
              <w:t>Nome do representante que assinará o contrato:</w:t>
            </w:r>
          </w:p>
        </w:tc>
      </w:tr>
      <w:tr w:rsidR="00550364" w:rsidTr="00890369">
        <w:trPr>
          <w:trHeight w:val="454"/>
        </w:trPr>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550364" w:rsidRDefault="00550364">
            <w:r>
              <w:t>Identidade nº:</w:t>
            </w:r>
          </w:p>
        </w:tc>
        <w:tc>
          <w:tcPr>
            <w:tcW w:w="5003" w:type="dxa"/>
            <w:tcBorders>
              <w:top w:val="single" w:sz="4" w:space="0" w:color="000000"/>
              <w:left w:val="single" w:sz="4" w:space="0" w:color="000000"/>
              <w:bottom w:val="single" w:sz="4" w:space="0" w:color="000000"/>
              <w:right w:val="single" w:sz="4" w:space="0" w:color="000000"/>
            </w:tcBorders>
            <w:shd w:val="clear" w:color="auto" w:fill="auto"/>
          </w:tcPr>
          <w:p w:rsidR="00550364" w:rsidRDefault="00550364">
            <w:r>
              <w:t>CPF nº:</w:t>
            </w:r>
          </w:p>
        </w:tc>
      </w:tr>
      <w:tr w:rsidR="00550364" w:rsidTr="00890369">
        <w:trPr>
          <w:trHeight w:val="454"/>
        </w:trPr>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550364" w:rsidRDefault="00550364">
            <w:r>
              <w:t>Cargo:</w:t>
            </w:r>
          </w:p>
        </w:tc>
        <w:tc>
          <w:tcPr>
            <w:tcW w:w="5003" w:type="dxa"/>
            <w:tcBorders>
              <w:top w:val="single" w:sz="4" w:space="0" w:color="000000"/>
              <w:left w:val="single" w:sz="4" w:space="0" w:color="000000"/>
              <w:bottom w:val="single" w:sz="4" w:space="0" w:color="000000"/>
              <w:right w:val="single" w:sz="4" w:space="0" w:color="000000"/>
            </w:tcBorders>
            <w:shd w:val="clear" w:color="auto" w:fill="auto"/>
          </w:tcPr>
          <w:p w:rsidR="00550364" w:rsidRDefault="00550364">
            <w:r>
              <w:t xml:space="preserve"> Endereço:</w:t>
            </w:r>
          </w:p>
        </w:tc>
      </w:tr>
      <w:tr w:rsidR="00550364" w:rsidTr="00890369">
        <w:trPr>
          <w:trHeight w:val="454"/>
        </w:trPr>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550364" w:rsidRDefault="00550364">
            <w:r>
              <w:t>Email pessoal:</w:t>
            </w:r>
          </w:p>
        </w:tc>
        <w:tc>
          <w:tcPr>
            <w:tcW w:w="5003" w:type="dxa"/>
            <w:tcBorders>
              <w:top w:val="single" w:sz="4" w:space="0" w:color="000000"/>
              <w:left w:val="single" w:sz="4" w:space="0" w:color="000000"/>
              <w:bottom w:val="single" w:sz="4" w:space="0" w:color="000000"/>
              <w:right w:val="single" w:sz="4" w:space="0" w:color="000000"/>
            </w:tcBorders>
            <w:shd w:val="clear" w:color="auto" w:fill="auto"/>
          </w:tcPr>
          <w:p w:rsidR="00550364" w:rsidRDefault="00550364">
            <w:r>
              <w:t>Email profissional:</w:t>
            </w:r>
          </w:p>
        </w:tc>
      </w:tr>
    </w:tbl>
    <w:p w:rsidR="00550364" w:rsidRDefault="00550364"/>
    <w:tbl>
      <w:tblPr>
        <w:tblW w:w="9639" w:type="dxa"/>
        <w:tblInd w:w="108" w:type="dxa"/>
        <w:tblLayout w:type="fixed"/>
        <w:tblLook w:val="0000" w:firstRow="0" w:lastRow="0" w:firstColumn="0" w:lastColumn="0" w:noHBand="0" w:noVBand="0"/>
      </w:tblPr>
      <w:tblGrid>
        <w:gridCol w:w="4636"/>
        <w:gridCol w:w="5003"/>
      </w:tblGrid>
      <w:tr w:rsidR="00550364" w:rsidTr="00890369">
        <w:trPr>
          <w:trHeight w:val="454"/>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550364" w:rsidRDefault="00550364">
            <w:r>
              <w:t>Nome do representante responsável pela proposta:</w:t>
            </w:r>
          </w:p>
        </w:tc>
      </w:tr>
      <w:tr w:rsidR="00550364" w:rsidTr="00890369">
        <w:trPr>
          <w:trHeight w:val="454"/>
        </w:trPr>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550364" w:rsidRDefault="00550364">
            <w:r>
              <w:t>Identidade nº:</w:t>
            </w:r>
          </w:p>
        </w:tc>
        <w:tc>
          <w:tcPr>
            <w:tcW w:w="5003" w:type="dxa"/>
            <w:tcBorders>
              <w:top w:val="single" w:sz="4" w:space="0" w:color="000000"/>
              <w:left w:val="single" w:sz="4" w:space="0" w:color="000000"/>
              <w:bottom w:val="single" w:sz="4" w:space="0" w:color="000000"/>
              <w:right w:val="single" w:sz="4" w:space="0" w:color="000000"/>
            </w:tcBorders>
            <w:shd w:val="clear" w:color="auto" w:fill="auto"/>
          </w:tcPr>
          <w:p w:rsidR="00550364" w:rsidRDefault="00550364">
            <w:r>
              <w:t>CPF nº:</w:t>
            </w:r>
          </w:p>
        </w:tc>
      </w:tr>
      <w:tr w:rsidR="00550364" w:rsidTr="00890369">
        <w:trPr>
          <w:trHeight w:val="454"/>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550364" w:rsidRDefault="00550364">
            <w:r>
              <w:t>Local e Data:</w:t>
            </w:r>
          </w:p>
        </w:tc>
      </w:tr>
      <w:tr w:rsidR="00550364" w:rsidTr="00890369">
        <w:trPr>
          <w:trHeight w:val="454"/>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550364" w:rsidRDefault="00550364">
            <w:r>
              <w:t>Assinatura:</w:t>
            </w:r>
          </w:p>
        </w:tc>
      </w:tr>
    </w:tbl>
    <w:p w:rsidR="00280896" w:rsidRDefault="00280896">
      <w:pPr>
        <w:jc w:val="center"/>
        <w:rPr>
          <w:b/>
          <w:u w:val="single"/>
        </w:rPr>
      </w:pPr>
    </w:p>
    <w:p w:rsidR="00280896" w:rsidRDefault="00280896">
      <w:pPr>
        <w:jc w:val="center"/>
        <w:rPr>
          <w:b/>
          <w:u w:val="single"/>
        </w:rPr>
      </w:pPr>
    </w:p>
    <w:p w:rsidR="00280896" w:rsidRDefault="00280896">
      <w:pPr>
        <w:jc w:val="center"/>
        <w:rPr>
          <w:b/>
          <w:u w:val="single"/>
        </w:rPr>
      </w:pPr>
    </w:p>
    <w:p w:rsidR="00280896" w:rsidRDefault="00280896">
      <w:pPr>
        <w:jc w:val="center"/>
        <w:rPr>
          <w:b/>
          <w:u w:val="single"/>
        </w:rPr>
      </w:pPr>
    </w:p>
    <w:p w:rsidR="00280896" w:rsidRDefault="00280896">
      <w:pPr>
        <w:jc w:val="center"/>
        <w:rPr>
          <w:b/>
          <w:u w:val="single"/>
        </w:rPr>
      </w:pPr>
    </w:p>
    <w:p w:rsidR="00890369" w:rsidRDefault="00890369">
      <w:pPr>
        <w:jc w:val="center"/>
        <w:rPr>
          <w:b/>
          <w:u w:val="single"/>
        </w:rPr>
      </w:pPr>
    </w:p>
    <w:p w:rsidR="00890369" w:rsidRDefault="00890369">
      <w:pPr>
        <w:jc w:val="center"/>
        <w:rPr>
          <w:b/>
          <w:u w:val="single"/>
        </w:rPr>
      </w:pPr>
    </w:p>
    <w:p w:rsidR="00890369" w:rsidRDefault="00890369">
      <w:pPr>
        <w:jc w:val="center"/>
        <w:rPr>
          <w:b/>
          <w:u w:val="single"/>
        </w:rPr>
      </w:pPr>
    </w:p>
    <w:p w:rsidR="00890369" w:rsidRDefault="00890369">
      <w:pPr>
        <w:jc w:val="center"/>
        <w:rPr>
          <w:b/>
          <w:u w:val="single"/>
        </w:rPr>
      </w:pPr>
    </w:p>
    <w:p w:rsidR="00890369" w:rsidRDefault="00890369">
      <w:pPr>
        <w:jc w:val="center"/>
        <w:rPr>
          <w:b/>
          <w:u w:val="single"/>
        </w:rPr>
      </w:pPr>
    </w:p>
    <w:p w:rsidR="00890369" w:rsidRDefault="00890369">
      <w:pPr>
        <w:jc w:val="center"/>
        <w:rPr>
          <w:b/>
          <w:u w:val="single"/>
        </w:rPr>
      </w:pPr>
    </w:p>
    <w:p w:rsidR="00890369" w:rsidRDefault="00890369">
      <w:pPr>
        <w:jc w:val="center"/>
        <w:rPr>
          <w:b/>
          <w:u w:val="single"/>
        </w:rPr>
      </w:pPr>
    </w:p>
    <w:p w:rsidR="00890369" w:rsidRDefault="00890369">
      <w:pPr>
        <w:jc w:val="center"/>
        <w:rPr>
          <w:b/>
          <w:u w:val="single"/>
        </w:rPr>
      </w:pPr>
    </w:p>
    <w:p w:rsidR="00890369" w:rsidRDefault="00890369">
      <w:pPr>
        <w:jc w:val="center"/>
        <w:rPr>
          <w:b/>
          <w:u w:val="single"/>
        </w:rPr>
      </w:pPr>
    </w:p>
    <w:p w:rsidR="00890369" w:rsidRDefault="00890369">
      <w:pPr>
        <w:jc w:val="center"/>
        <w:rPr>
          <w:b/>
          <w:u w:val="single"/>
        </w:rPr>
      </w:pPr>
    </w:p>
    <w:p w:rsidR="00890369" w:rsidRDefault="00890369">
      <w:pPr>
        <w:jc w:val="center"/>
        <w:rPr>
          <w:b/>
          <w:u w:val="single"/>
        </w:rPr>
      </w:pPr>
    </w:p>
    <w:p w:rsidR="00890369" w:rsidRDefault="00890369">
      <w:pPr>
        <w:jc w:val="center"/>
        <w:rPr>
          <w:b/>
          <w:u w:val="single"/>
        </w:rPr>
      </w:pPr>
    </w:p>
    <w:p w:rsidR="00890369" w:rsidRDefault="00890369">
      <w:pPr>
        <w:jc w:val="center"/>
        <w:rPr>
          <w:b/>
          <w:u w:val="single"/>
        </w:rPr>
      </w:pPr>
    </w:p>
    <w:p w:rsidR="00890369" w:rsidRDefault="00890369">
      <w:pPr>
        <w:jc w:val="center"/>
        <w:rPr>
          <w:b/>
          <w:u w:val="single"/>
        </w:rPr>
      </w:pPr>
    </w:p>
    <w:p w:rsidR="00890369" w:rsidRDefault="00890369">
      <w:pPr>
        <w:jc w:val="center"/>
        <w:rPr>
          <w:b/>
          <w:u w:val="single"/>
        </w:rPr>
      </w:pPr>
    </w:p>
    <w:p w:rsidR="00890369" w:rsidRDefault="00890369">
      <w:pPr>
        <w:jc w:val="center"/>
        <w:rPr>
          <w:b/>
          <w:u w:val="single"/>
        </w:rPr>
      </w:pPr>
    </w:p>
    <w:p w:rsidR="00890369" w:rsidRDefault="00890369">
      <w:pPr>
        <w:jc w:val="center"/>
        <w:rPr>
          <w:b/>
          <w:u w:val="single"/>
        </w:rPr>
      </w:pPr>
    </w:p>
    <w:p w:rsidR="00890369" w:rsidRDefault="00890369">
      <w:pPr>
        <w:jc w:val="center"/>
        <w:rPr>
          <w:b/>
          <w:u w:val="single"/>
        </w:rPr>
      </w:pPr>
    </w:p>
    <w:p w:rsidR="00890369" w:rsidRDefault="00890369">
      <w:pPr>
        <w:jc w:val="center"/>
        <w:rPr>
          <w:b/>
          <w:u w:val="single"/>
        </w:rPr>
      </w:pPr>
    </w:p>
    <w:p w:rsidR="008E1566" w:rsidRDefault="008E1566">
      <w:pPr>
        <w:jc w:val="center"/>
        <w:rPr>
          <w:b/>
          <w:u w:val="single"/>
        </w:rPr>
      </w:pPr>
    </w:p>
    <w:p w:rsidR="008E1566" w:rsidRDefault="008E1566">
      <w:pPr>
        <w:jc w:val="center"/>
        <w:rPr>
          <w:b/>
          <w:u w:val="single"/>
        </w:rPr>
      </w:pPr>
    </w:p>
    <w:p w:rsidR="008E1566" w:rsidRDefault="008E1566">
      <w:pPr>
        <w:jc w:val="center"/>
        <w:rPr>
          <w:b/>
          <w:u w:val="single"/>
        </w:rPr>
      </w:pPr>
    </w:p>
    <w:p w:rsidR="008E1566" w:rsidRDefault="008E1566">
      <w:pPr>
        <w:jc w:val="center"/>
        <w:rPr>
          <w:b/>
          <w:u w:val="single"/>
        </w:rPr>
      </w:pPr>
    </w:p>
    <w:p w:rsidR="008E1566" w:rsidRDefault="008E1566">
      <w:pPr>
        <w:jc w:val="center"/>
        <w:rPr>
          <w:b/>
          <w:u w:val="single"/>
        </w:rPr>
      </w:pPr>
    </w:p>
    <w:p w:rsidR="00550364" w:rsidRDefault="00550364">
      <w:pPr>
        <w:jc w:val="center"/>
        <w:rPr>
          <w:b/>
          <w:sz w:val="24"/>
        </w:rPr>
      </w:pPr>
      <w:r>
        <w:rPr>
          <w:b/>
          <w:u w:val="single"/>
        </w:rPr>
        <w:lastRenderedPageBreak/>
        <w:t>ANEXO VI – DECLARAÇÃO DE CUMPRIMENTO DO INCISO XXXIII do ART. 7º da CONSTITUIÇÃO FEDERAL</w:t>
      </w:r>
    </w:p>
    <w:p w:rsidR="00550364" w:rsidRDefault="00550364">
      <w:pPr>
        <w:rPr>
          <w:b/>
          <w:sz w:val="24"/>
        </w:rPr>
      </w:pPr>
    </w:p>
    <w:p w:rsidR="00550364" w:rsidRDefault="004E26B4" w:rsidP="004E26B4">
      <w:pPr>
        <w:jc w:val="center"/>
        <w:rPr>
          <w:b/>
          <w:sz w:val="24"/>
        </w:rPr>
      </w:pPr>
      <w:r>
        <w:rPr>
          <w:b/>
          <w:u w:val="single"/>
        </w:rPr>
        <w:t>DECLARAÇÃO</w:t>
      </w:r>
    </w:p>
    <w:p w:rsidR="00550364" w:rsidRDefault="00550364">
      <w:pPr>
        <w:rPr>
          <w:b/>
          <w:sz w:val="24"/>
        </w:rPr>
      </w:pPr>
    </w:p>
    <w:p w:rsidR="00550364" w:rsidRDefault="00550364">
      <w:pPr>
        <w:rPr>
          <w:b/>
          <w:sz w:val="24"/>
        </w:rPr>
      </w:pPr>
    </w:p>
    <w:p w:rsidR="00550364" w:rsidRDefault="00550364">
      <w:pPr>
        <w:rPr>
          <w:b/>
          <w:sz w:val="24"/>
        </w:rPr>
      </w:pPr>
    </w:p>
    <w:p w:rsidR="00550364" w:rsidRDefault="00550364">
      <w:pPr>
        <w:tabs>
          <w:tab w:val="left" w:leader="dot" w:pos="8159"/>
        </w:tabs>
        <w:spacing w:before="140" w:line="360" w:lineRule="auto"/>
        <w:jc w:val="both"/>
        <w:rPr>
          <w:sz w:val="18"/>
        </w:rPr>
      </w:pPr>
      <w:r>
        <w:t>.................................,.</w:t>
      </w:r>
      <w:r>
        <w:tab/>
        <w:t xml:space="preserve">inscrita no CNPJ ou </w:t>
      </w:r>
      <w:r>
        <w:rPr>
          <w:spacing w:val="28"/>
        </w:rPr>
        <w:t xml:space="preserve"> </w:t>
      </w:r>
      <w:r>
        <w:t xml:space="preserve">CPF Sob o nº............................ intermédio de seu representante legal o(a) </w:t>
      </w:r>
      <w:r>
        <w:rPr>
          <w:spacing w:val="-1"/>
        </w:rPr>
        <w:t>Sr(a).............................................................................................,p</w:t>
      </w:r>
      <w:r>
        <w:t>ortador(a) da</w:t>
      </w:r>
      <w:r>
        <w:tab/>
        <w:t>Carteira de identidade nº................................... e do CPF nº .........................................., DECLARA, para fins do disposto no inciso V do art. 27 da</w:t>
      </w:r>
      <w:r>
        <w:rPr>
          <w:spacing w:val="-9"/>
        </w:rPr>
        <w:t xml:space="preserve"> </w:t>
      </w:r>
      <w:r>
        <w:t>Lei</w:t>
      </w:r>
      <w:r>
        <w:rPr>
          <w:spacing w:val="-9"/>
        </w:rPr>
        <w:t xml:space="preserve"> </w:t>
      </w:r>
      <w:r>
        <w:t>no</w:t>
      </w:r>
      <w:r>
        <w:rPr>
          <w:spacing w:val="-8"/>
        </w:rPr>
        <w:t xml:space="preserve"> </w:t>
      </w:r>
      <w:r>
        <w:t>8.666,</w:t>
      </w:r>
      <w:r>
        <w:rPr>
          <w:spacing w:val="-9"/>
        </w:rPr>
        <w:t xml:space="preserve"> </w:t>
      </w:r>
      <w:r>
        <w:t>de</w:t>
      </w:r>
      <w:r>
        <w:rPr>
          <w:spacing w:val="-8"/>
        </w:rPr>
        <w:t xml:space="preserve"> </w:t>
      </w:r>
      <w:r>
        <w:t>21</w:t>
      </w:r>
      <w:r>
        <w:rPr>
          <w:spacing w:val="-9"/>
        </w:rPr>
        <w:t xml:space="preserve"> </w:t>
      </w:r>
      <w:r>
        <w:t>de</w:t>
      </w:r>
      <w:r>
        <w:rPr>
          <w:spacing w:val="-9"/>
        </w:rPr>
        <w:t xml:space="preserve"> </w:t>
      </w:r>
      <w:r>
        <w:t>junho</w:t>
      </w:r>
      <w:r>
        <w:rPr>
          <w:spacing w:val="-8"/>
        </w:rPr>
        <w:t xml:space="preserve"> </w:t>
      </w:r>
      <w:r>
        <w:t>de</w:t>
      </w:r>
      <w:r>
        <w:rPr>
          <w:spacing w:val="-9"/>
        </w:rPr>
        <w:t xml:space="preserve"> </w:t>
      </w:r>
      <w:r>
        <w:t>1993,</w:t>
      </w:r>
      <w:r>
        <w:rPr>
          <w:spacing w:val="-8"/>
        </w:rPr>
        <w:t xml:space="preserve"> </w:t>
      </w:r>
      <w:r>
        <w:t>acrescido</w:t>
      </w:r>
      <w:r>
        <w:rPr>
          <w:spacing w:val="-9"/>
        </w:rPr>
        <w:t xml:space="preserve"> </w:t>
      </w:r>
      <w:r>
        <w:t>pela</w:t>
      </w:r>
      <w:r>
        <w:rPr>
          <w:spacing w:val="-9"/>
        </w:rPr>
        <w:t xml:space="preserve"> </w:t>
      </w:r>
      <w:r>
        <w:t>Lei</w:t>
      </w:r>
      <w:r>
        <w:rPr>
          <w:spacing w:val="-10"/>
        </w:rPr>
        <w:t xml:space="preserve"> </w:t>
      </w:r>
      <w:r>
        <w:t>no</w:t>
      </w:r>
      <w:r>
        <w:rPr>
          <w:spacing w:val="-9"/>
        </w:rPr>
        <w:t xml:space="preserve"> </w:t>
      </w:r>
      <w:r>
        <w:t>9.854,</w:t>
      </w:r>
      <w:r>
        <w:rPr>
          <w:spacing w:val="-8"/>
        </w:rPr>
        <w:t xml:space="preserve"> </w:t>
      </w:r>
      <w:r>
        <w:t>de</w:t>
      </w:r>
      <w:r>
        <w:rPr>
          <w:spacing w:val="-9"/>
        </w:rPr>
        <w:t xml:space="preserve"> </w:t>
      </w:r>
      <w:r>
        <w:t>27</w:t>
      </w:r>
      <w:r>
        <w:rPr>
          <w:spacing w:val="-9"/>
        </w:rPr>
        <w:t xml:space="preserve"> </w:t>
      </w:r>
      <w:r>
        <w:t>de</w:t>
      </w:r>
      <w:r>
        <w:rPr>
          <w:spacing w:val="-8"/>
        </w:rPr>
        <w:t xml:space="preserve"> </w:t>
      </w:r>
      <w:r>
        <w:t>outubro</w:t>
      </w:r>
      <w:r>
        <w:rPr>
          <w:spacing w:val="-9"/>
        </w:rPr>
        <w:t xml:space="preserve"> </w:t>
      </w:r>
      <w:r>
        <w:t>de</w:t>
      </w:r>
      <w:r>
        <w:rPr>
          <w:spacing w:val="-11"/>
        </w:rPr>
        <w:t xml:space="preserve"> </w:t>
      </w:r>
      <w:r>
        <w:t>1999,</w:t>
      </w:r>
      <w:r>
        <w:rPr>
          <w:spacing w:val="-9"/>
        </w:rPr>
        <w:t xml:space="preserve"> </w:t>
      </w:r>
      <w:r>
        <w:t>que</w:t>
      </w:r>
      <w:r>
        <w:rPr>
          <w:spacing w:val="-8"/>
        </w:rPr>
        <w:t xml:space="preserve"> </w:t>
      </w:r>
      <w:r>
        <w:t>não</w:t>
      </w:r>
      <w:r>
        <w:rPr>
          <w:spacing w:val="-9"/>
        </w:rPr>
        <w:t xml:space="preserve"> </w:t>
      </w:r>
      <w:r>
        <w:t>emprega</w:t>
      </w:r>
      <w:r>
        <w:rPr>
          <w:spacing w:val="-9"/>
        </w:rPr>
        <w:t xml:space="preserve"> </w:t>
      </w:r>
      <w:r>
        <w:t>menor de dezoito anos em trabalho noturno, perigoso ou insalubre e não emprega menor de dezesseis</w:t>
      </w:r>
      <w:r>
        <w:rPr>
          <w:spacing w:val="-25"/>
        </w:rPr>
        <w:t xml:space="preserve"> </w:t>
      </w:r>
      <w:r>
        <w:t>anos.</w:t>
      </w:r>
    </w:p>
    <w:p w:rsidR="00550364" w:rsidRDefault="00550364">
      <w:pPr>
        <w:spacing w:before="9"/>
        <w:jc w:val="both"/>
        <w:rPr>
          <w:sz w:val="18"/>
        </w:rPr>
      </w:pPr>
    </w:p>
    <w:p w:rsidR="00550364" w:rsidRDefault="00550364">
      <w:pPr>
        <w:rPr>
          <w:sz w:val="20"/>
        </w:rPr>
      </w:pPr>
    </w:p>
    <w:p w:rsidR="00550364" w:rsidRDefault="00550364">
      <w:pPr>
        <w:spacing w:before="4"/>
        <w:rPr>
          <w:sz w:val="21"/>
        </w:rPr>
      </w:pPr>
    </w:p>
    <w:p w:rsidR="00550364" w:rsidRDefault="00550364">
      <w:pPr>
        <w:tabs>
          <w:tab w:val="left" w:leader="dot" w:pos="2810"/>
        </w:tabs>
        <w:spacing w:before="206"/>
        <w:jc w:val="right"/>
      </w:pPr>
      <w:r>
        <w:t>...................,</w:t>
      </w:r>
      <w:r>
        <w:rPr>
          <w:spacing w:val="-1"/>
        </w:rPr>
        <w:t xml:space="preserve"> </w:t>
      </w:r>
      <w:r w:rsidR="00815491">
        <w:t>....... de</w:t>
      </w:r>
      <w:r w:rsidR="00815491">
        <w:tab/>
        <w:t>de 2023</w:t>
      </w:r>
      <w:r>
        <w:t>.</w:t>
      </w:r>
    </w:p>
    <w:p w:rsidR="00550364" w:rsidRDefault="00550364">
      <w:pPr>
        <w:tabs>
          <w:tab w:val="left" w:leader="dot" w:pos="6486"/>
        </w:tabs>
        <w:jc w:val="right"/>
      </w:pPr>
    </w:p>
    <w:p w:rsidR="00550364" w:rsidRDefault="00550364">
      <w:pPr>
        <w:rPr>
          <w:sz w:val="20"/>
        </w:rPr>
      </w:pPr>
    </w:p>
    <w:p w:rsidR="00550364" w:rsidRDefault="00550364">
      <w:pPr>
        <w:rPr>
          <w:sz w:val="20"/>
        </w:rPr>
      </w:pPr>
    </w:p>
    <w:p w:rsidR="00550364" w:rsidRDefault="00550364">
      <w:pPr>
        <w:rPr>
          <w:sz w:val="20"/>
        </w:rPr>
      </w:pPr>
    </w:p>
    <w:p w:rsidR="00550364" w:rsidRDefault="00550364">
      <w:pPr>
        <w:rPr>
          <w:sz w:val="20"/>
        </w:rPr>
      </w:pPr>
    </w:p>
    <w:p w:rsidR="00550364" w:rsidRDefault="00550364">
      <w:pPr>
        <w:rPr>
          <w:sz w:val="20"/>
        </w:rPr>
      </w:pPr>
    </w:p>
    <w:p w:rsidR="00550364" w:rsidRDefault="00550364">
      <w:pPr>
        <w:rPr>
          <w:sz w:val="20"/>
        </w:rPr>
      </w:pPr>
    </w:p>
    <w:p w:rsidR="00550364" w:rsidRDefault="00550364">
      <w:pPr>
        <w:rPr>
          <w:sz w:val="20"/>
        </w:rPr>
      </w:pPr>
    </w:p>
    <w:p w:rsidR="00550364" w:rsidRDefault="00550364">
      <w:pPr>
        <w:rPr>
          <w:sz w:val="20"/>
        </w:rPr>
      </w:pPr>
    </w:p>
    <w:p w:rsidR="00550364" w:rsidRDefault="00550364">
      <w:pPr>
        <w:spacing w:before="1"/>
      </w:pPr>
    </w:p>
    <w:p w:rsidR="00550364" w:rsidRDefault="00550364">
      <w:pPr>
        <w:spacing w:before="1"/>
      </w:pPr>
    </w:p>
    <w:p w:rsidR="00550364" w:rsidRDefault="00550364">
      <w:pPr>
        <w:jc w:val="center"/>
      </w:pPr>
      <w:r>
        <w:t>Nome e assinatura do representante</w:t>
      </w:r>
    </w:p>
    <w:p w:rsidR="00550364" w:rsidRDefault="00550364">
      <w:pPr>
        <w:jc w:val="center"/>
        <w:rPr>
          <w:sz w:val="20"/>
        </w:rPr>
      </w:pPr>
      <w:r>
        <w:t>RG nº...............................................</w:t>
      </w:r>
    </w:p>
    <w:p w:rsidR="00550364" w:rsidRDefault="00550364">
      <w:pPr>
        <w:spacing w:line="12" w:lineRule="auto"/>
        <w:rPr>
          <w:sz w:val="20"/>
        </w:rPr>
      </w:pPr>
    </w:p>
    <w:p w:rsidR="003A458F" w:rsidRDefault="003A458F"/>
    <w:p w:rsidR="003A458F" w:rsidRPr="003A458F" w:rsidRDefault="003A458F" w:rsidP="003A458F"/>
    <w:p w:rsidR="003A458F" w:rsidRPr="003A458F" w:rsidRDefault="003A458F" w:rsidP="003A458F"/>
    <w:p w:rsidR="003A458F" w:rsidRPr="003A458F" w:rsidRDefault="003A458F" w:rsidP="003A458F"/>
    <w:p w:rsidR="003A458F" w:rsidRPr="003A458F" w:rsidRDefault="003A458F" w:rsidP="003A458F"/>
    <w:p w:rsidR="003A458F" w:rsidRPr="003A458F" w:rsidRDefault="003A458F" w:rsidP="003A458F"/>
    <w:p w:rsidR="003A458F" w:rsidRPr="003A458F" w:rsidRDefault="003A458F" w:rsidP="003A458F"/>
    <w:p w:rsidR="003A458F" w:rsidRPr="003A458F" w:rsidRDefault="003A458F" w:rsidP="003A458F"/>
    <w:p w:rsidR="003A458F" w:rsidRPr="003A458F" w:rsidRDefault="003A458F" w:rsidP="003A458F"/>
    <w:p w:rsidR="003A458F" w:rsidRPr="003A458F" w:rsidRDefault="003A458F" w:rsidP="003A458F"/>
    <w:p w:rsidR="003A458F" w:rsidRPr="003A458F" w:rsidRDefault="003A458F" w:rsidP="003A458F"/>
    <w:p w:rsidR="003A458F" w:rsidRPr="003A458F" w:rsidRDefault="003A458F" w:rsidP="003A458F"/>
    <w:p w:rsidR="003A458F" w:rsidRPr="003A458F" w:rsidRDefault="003A458F" w:rsidP="003A458F"/>
    <w:p w:rsidR="003A458F" w:rsidRPr="003A458F" w:rsidRDefault="003A458F" w:rsidP="003A458F"/>
    <w:p w:rsidR="003A458F" w:rsidRPr="003A458F" w:rsidRDefault="003A458F" w:rsidP="003A458F"/>
    <w:p w:rsidR="003A458F" w:rsidRPr="003A458F" w:rsidRDefault="003A458F" w:rsidP="003A458F"/>
    <w:p w:rsidR="003A458F" w:rsidRPr="003A458F" w:rsidRDefault="003A458F" w:rsidP="003A458F"/>
    <w:p w:rsidR="003A458F" w:rsidRPr="003A458F" w:rsidRDefault="003A458F" w:rsidP="003A458F"/>
    <w:p w:rsidR="003A458F" w:rsidRPr="003A458F" w:rsidRDefault="003A458F" w:rsidP="003A458F"/>
    <w:p w:rsidR="003A458F" w:rsidRPr="003A458F" w:rsidRDefault="003A458F" w:rsidP="003A458F"/>
    <w:p w:rsidR="003A458F" w:rsidRPr="003A458F" w:rsidRDefault="003A458F" w:rsidP="003A458F"/>
    <w:p w:rsidR="003A458F" w:rsidRPr="003A458F" w:rsidRDefault="003A458F" w:rsidP="003A458F">
      <w:pPr>
        <w:jc w:val="right"/>
      </w:pPr>
    </w:p>
    <w:p w:rsidR="003A458F" w:rsidRDefault="003A458F" w:rsidP="003A458F"/>
    <w:p w:rsidR="00550364" w:rsidRPr="003A458F" w:rsidRDefault="00550364" w:rsidP="003A458F">
      <w:pPr>
        <w:sectPr w:rsidR="00550364" w:rsidRPr="003A458F" w:rsidSect="00280896">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567" w:left="1134" w:header="122" w:footer="0" w:gutter="0"/>
          <w:cols w:space="720"/>
          <w:docGrid w:linePitch="299" w:charSpace="-2049"/>
        </w:sectPr>
      </w:pPr>
    </w:p>
    <w:p w:rsidR="00550364" w:rsidRDefault="00550364">
      <w:pPr>
        <w:spacing w:after="240"/>
        <w:jc w:val="center"/>
        <w:rPr>
          <w:b/>
          <w:u w:val="single"/>
        </w:rPr>
      </w:pPr>
      <w:r>
        <w:rPr>
          <w:b/>
          <w:u w:val="single"/>
        </w:rPr>
        <w:lastRenderedPageBreak/>
        <w:t>ANEXO VII – DECLARAÇÃO DE CONCORDÂNCIA COM OS TERMOS DO EDITAL</w:t>
      </w:r>
    </w:p>
    <w:p w:rsidR="00550364" w:rsidRDefault="00550364">
      <w:pPr>
        <w:spacing w:after="240"/>
        <w:jc w:val="center"/>
        <w:rPr>
          <w:b/>
          <w:u w:val="single"/>
        </w:rPr>
      </w:pPr>
    </w:p>
    <w:p w:rsidR="00550364" w:rsidRDefault="00550364">
      <w:pPr>
        <w:spacing w:after="240"/>
        <w:jc w:val="center"/>
        <w:rPr>
          <w:b/>
          <w:sz w:val="20"/>
        </w:rPr>
      </w:pPr>
      <w:r>
        <w:rPr>
          <w:b/>
          <w:u w:val="single"/>
        </w:rPr>
        <w:t>DECLARAÇÃO</w:t>
      </w:r>
    </w:p>
    <w:p w:rsidR="00550364" w:rsidRDefault="00550364">
      <w:pPr>
        <w:rPr>
          <w:b/>
          <w:sz w:val="20"/>
        </w:rPr>
      </w:pPr>
    </w:p>
    <w:p w:rsidR="00550364" w:rsidRDefault="00550364">
      <w:pPr>
        <w:spacing w:before="6"/>
        <w:rPr>
          <w:b/>
          <w:sz w:val="23"/>
        </w:rPr>
      </w:pPr>
    </w:p>
    <w:p w:rsidR="00550364" w:rsidRDefault="00550364">
      <w:pPr>
        <w:tabs>
          <w:tab w:val="left" w:pos="4933"/>
          <w:tab w:val="left" w:pos="5202"/>
          <w:tab w:val="left" w:pos="8350"/>
          <w:tab w:val="left" w:pos="9278"/>
          <w:tab w:val="left" w:pos="9639"/>
        </w:tabs>
        <w:spacing w:before="1" w:line="360" w:lineRule="auto"/>
        <w:jc w:val="both"/>
        <w:rPr>
          <w:sz w:val="20"/>
        </w:rPr>
      </w:pPr>
      <w:r>
        <w:t>A</w:t>
      </w:r>
      <w:r>
        <w:rPr>
          <w:spacing w:val="2"/>
        </w:rPr>
        <w:t xml:space="preserve"> </w:t>
      </w:r>
      <w:r>
        <w:t>empresa</w:t>
      </w:r>
      <w:r>
        <w:rPr>
          <w:u w:val="single"/>
        </w:rPr>
        <w:t xml:space="preserve"> </w:t>
      </w:r>
      <w:r>
        <w:rPr>
          <w:u w:val="single"/>
        </w:rPr>
        <w:tab/>
      </w:r>
      <w:r>
        <w:rPr>
          <w:u w:val="single"/>
        </w:rPr>
        <w:tab/>
      </w:r>
      <w:r>
        <w:t>inscrita no CNPJ/MF</w:t>
      </w:r>
      <w:r>
        <w:rPr>
          <w:spacing w:val="5"/>
        </w:rPr>
        <w:t xml:space="preserve"> </w:t>
      </w:r>
      <w:r>
        <w:t>sob</w:t>
      </w:r>
      <w:r>
        <w:rPr>
          <w:spacing w:val="4"/>
        </w:rPr>
        <w:t xml:space="preserve"> </w:t>
      </w:r>
      <w:r>
        <w:t>nº</w:t>
      </w:r>
      <w:r>
        <w:rPr>
          <w:u w:val="single"/>
        </w:rPr>
        <w:t xml:space="preserve"> </w:t>
      </w:r>
      <w:r>
        <w:rPr>
          <w:u w:val="single"/>
        </w:rPr>
        <w:tab/>
      </w:r>
      <w:r>
        <w:rPr>
          <w:u w:val="single"/>
        </w:rPr>
        <w:tab/>
      </w:r>
      <w:r>
        <w:rPr>
          <w:spacing w:val="-11"/>
        </w:rPr>
        <w:t xml:space="preserve">, </w:t>
      </w:r>
      <w:r>
        <w:t>por</w:t>
      </w:r>
      <w:r>
        <w:rPr>
          <w:spacing w:val="-14"/>
        </w:rPr>
        <w:t xml:space="preserve"> </w:t>
      </w:r>
      <w:r>
        <w:t>intermédio</w:t>
      </w:r>
      <w:r>
        <w:rPr>
          <w:spacing w:val="-13"/>
        </w:rPr>
        <w:t xml:space="preserve"> </w:t>
      </w:r>
      <w:r>
        <w:t>de</w:t>
      </w:r>
      <w:r>
        <w:rPr>
          <w:spacing w:val="-13"/>
        </w:rPr>
        <w:t xml:space="preserve"> </w:t>
      </w:r>
      <w:r>
        <w:t>seu</w:t>
      </w:r>
      <w:r>
        <w:rPr>
          <w:spacing w:val="-13"/>
        </w:rPr>
        <w:t xml:space="preserve"> </w:t>
      </w:r>
      <w:r>
        <w:t>representante</w:t>
      </w:r>
      <w:r>
        <w:rPr>
          <w:spacing w:val="-13"/>
        </w:rPr>
        <w:t xml:space="preserve"> </w:t>
      </w:r>
      <w:r>
        <w:t>legal</w:t>
      </w:r>
      <w:r>
        <w:rPr>
          <w:spacing w:val="-14"/>
        </w:rPr>
        <w:t xml:space="preserve"> </w:t>
      </w:r>
      <w:r>
        <w:t>o(a)</w:t>
      </w:r>
      <w:r>
        <w:rPr>
          <w:spacing w:val="-14"/>
        </w:rPr>
        <w:t xml:space="preserve"> </w:t>
      </w:r>
      <w:r>
        <w:t>Sr(a)</w:t>
      </w:r>
      <w:r>
        <w:rPr>
          <w:u w:val="single"/>
        </w:rPr>
        <w:t xml:space="preserve"> </w:t>
      </w:r>
      <w:r>
        <w:rPr>
          <w:u w:val="single"/>
        </w:rPr>
        <w:tab/>
      </w:r>
      <w:r>
        <w:rPr>
          <w:u w:val="single"/>
        </w:rPr>
        <w:tab/>
      </w:r>
      <w:r>
        <w:rPr>
          <w:u w:val="single"/>
        </w:rPr>
        <w:tab/>
      </w:r>
      <w:r>
        <w:t>,</w:t>
      </w:r>
      <w:r>
        <w:rPr>
          <w:spacing w:val="-16"/>
        </w:rPr>
        <w:t xml:space="preserve"> </w:t>
      </w:r>
      <w:r>
        <w:t>portador(a)</w:t>
      </w:r>
      <w:r>
        <w:rPr>
          <w:spacing w:val="-17"/>
        </w:rPr>
        <w:t xml:space="preserve"> </w:t>
      </w:r>
      <w:r>
        <w:t>da</w:t>
      </w:r>
      <w:r>
        <w:rPr>
          <w:spacing w:val="-16"/>
        </w:rPr>
        <w:t xml:space="preserve"> </w:t>
      </w:r>
      <w:r>
        <w:t>Carteira de  Identidade</w:t>
      </w:r>
      <w:r>
        <w:rPr>
          <w:spacing w:val="-13"/>
        </w:rPr>
        <w:t xml:space="preserve"> </w:t>
      </w:r>
      <w:r>
        <w:t>RG</w:t>
      </w:r>
      <w:r>
        <w:rPr>
          <w:spacing w:val="17"/>
        </w:rPr>
        <w:t xml:space="preserve"> </w:t>
      </w:r>
      <w:r>
        <w:t>nº</w:t>
      </w:r>
      <w:r>
        <w:rPr>
          <w:u w:val="single"/>
        </w:rPr>
        <w:t xml:space="preserve"> </w:t>
      </w:r>
      <w:r>
        <w:rPr>
          <w:u w:val="single"/>
        </w:rPr>
        <w:tab/>
      </w:r>
      <w:r>
        <w:t>e  do</w:t>
      </w:r>
      <w:r>
        <w:rPr>
          <w:spacing w:val="-16"/>
        </w:rPr>
        <w:t xml:space="preserve"> </w:t>
      </w:r>
      <w:r>
        <w:t>CPF</w:t>
      </w:r>
      <w:r>
        <w:rPr>
          <w:spacing w:val="21"/>
        </w:rPr>
        <w:t xml:space="preserve"> </w:t>
      </w:r>
      <w:r>
        <w:t>nº</w:t>
      </w:r>
      <w:r>
        <w:rPr>
          <w:u w:val="single"/>
        </w:rPr>
        <w:t xml:space="preserve"> </w:t>
      </w:r>
      <w:r>
        <w:rPr>
          <w:u w:val="single"/>
        </w:rPr>
        <w:tab/>
      </w:r>
      <w:r>
        <w:t>, DECLARA que</w:t>
      </w:r>
      <w:r>
        <w:rPr>
          <w:spacing w:val="-10"/>
        </w:rPr>
        <w:t xml:space="preserve"> </w:t>
      </w:r>
      <w:r>
        <w:t>examinou</w:t>
      </w:r>
      <w:r>
        <w:rPr>
          <w:spacing w:val="-13"/>
        </w:rPr>
        <w:t xml:space="preserve"> </w:t>
      </w:r>
      <w:r>
        <w:t>criteriosamente</w:t>
      </w:r>
      <w:r>
        <w:rPr>
          <w:spacing w:val="-13"/>
        </w:rPr>
        <w:t xml:space="preserve"> </w:t>
      </w:r>
      <w:r>
        <w:t>os</w:t>
      </w:r>
      <w:r>
        <w:rPr>
          <w:spacing w:val="-10"/>
        </w:rPr>
        <w:t xml:space="preserve"> </w:t>
      </w:r>
      <w:r>
        <w:t>documentos</w:t>
      </w:r>
      <w:r>
        <w:rPr>
          <w:spacing w:val="-9"/>
        </w:rPr>
        <w:t xml:space="preserve"> </w:t>
      </w:r>
      <w:r>
        <w:t>do</w:t>
      </w:r>
      <w:r>
        <w:rPr>
          <w:spacing w:val="-10"/>
        </w:rPr>
        <w:t xml:space="preserve"> </w:t>
      </w:r>
      <w:r>
        <w:t>Edital</w:t>
      </w:r>
      <w:r>
        <w:rPr>
          <w:spacing w:val="-10"/>
        </w:rPr>
        <w:t xml:space="preserve"> </w:t>
      </w:r>
      <w:r>
        <w:t>do</w:t>
      </w:r>
      <w:r>
        <w:rPr>
          <w:spacing w:val="-10"/>
        </w:rPr>
        <w:t xml:space="preserve"> </w:t>
      </w:r>
      <w:r>
        <w:t>Pregão</w:t>
      </w:r>
      <w:r>
        <w:rPr>
          <w:spacing w:val="-10"/>
        </w:rPr>
        <w:t xml:space="preserve"> </w:t>
      </w:r>
      <w:r>
        <w:t>Presencial</w:t>
      </w:r>
      <w:r>
        <w:rPr>
          <w:spacing w:val="-10"/>
        </w:rPr>
        <w:t xml:space="preserve"> </w:t>
      </w:r>
      <w:r>
        <w:t>n.º</w:t>
      </w:r>
      <w:r>
        <w:rPr>
          <w:spacing w:val="-5"/>
        </w:rPr>
        <w:t xml:space="preserve"> </w:t>
      </w:r>
      <w:r w:rsidR="00D759AE">
        <w:rPr>
          <w:spacing w:val="-5"/>
        </w:rPr>
        <w:t>48/2023</w:t>
      </w:r>
      <w:r>
        <w:rPr>
          <w:spacing w:val="-12"/>
        </w:rPr>
        <w:t xml:space="preserve"> </w:t>
      </w:r>
      <w:r>
        <w:t>da</w:t>
      </w:r>
      <w:r>
        <w:rPr>
          <w:spacing w:val="-10"/>
        </w:rPr>
        <w:t xml:space="preserve"> </w:t>
      </w:r>
      <w:r>
        <w:t>Prefeitura</w:t>
      </w:r>
      <w:r>
        <w:rPr>
          <w:spacing w:val="-10"/>
        </w:rPr>
        <w:t xml:space="preserve"> </w:t>
      </w:r>
      <w:r>
        <w:t>Municipal</w:t>
      </w:r>
      <w:r>
        <w:rPr>
          <w:spacing w:val="-10"/>
        </w:rPr>
        <w:t xml:space="preserve"> </w:t>
      </w:r>
      <w:r>
        <w:t>de</w:t>
      </w:r>
      <w:r>
        <w:rPr>
          <w:spacing w:val="-9"/>
        </w:rPr>
        <w:t xml:space="preserve"> </w:t>
      </w:r>
      <w:r>
        <w:t>Pilar do Sul, e julgou-os suficientes para a elaboração da proposta financeira voltada ao atendimento do objeto licitado em todos</w:t>
      </w:r>
      <w:r>
        <w:rPr>
          <w:spacing w:val="-7"/>
        </w:rPr>
        <w:t xml:space="preserve"> </w:t>
      </w:r>
      <w:r>
        <w:t>os</w:t>
      </w:r>
      <w:r>
        <w:rPr>
          <w:spacing w:val="-7"/>
        </w:rPr>
        <w:t xml:space="preserve"> </w:t>
      </w:r>
      <w:r>
        <w:t>seus</w:t>
      </w:r>
      <w:r>
        <w:rPr>
          <w:spacing w:val="-5"/>
        </w:rPr>
        <w:t xml:space="preserve"> </w:t>
      </w:r>
      <w:r>
        <w:t>detalhamentos.</w:t>
      </w:r>
      <w:r>
        <w:rPr>
          <w:spacing w:val="-7"/>
        </w:rPr>
        <w:t xml:space="preserve"> </w:t>
      </w:r>
      <w:r>
        <w:t>DECLARA</w:t>
      </w:r>
      <w:r>
        <w:rPr>
          <w:spacing w:val="-7"/>
        </w:rPr>
        <w:t xml:space="preserve"> </w:t>
      </w:r>
      <w:r>
        <w:t>ainda</w:t>
      </w:r>
      <w:r>
        <w:rPr>
          <w:spacing w:val="-5"/>
        </w:rPr>
        <w:t xml:space="preserve"> </w:t>
      </w:r>
      <w:r>
        <w:t>que</w:t>
      </w:r>
      <w:r>
        <w:rPr>
          <w:spacing w:val="-8"/>
        </w:rPr>
        <w:t xml:space="preserve"> </w:t>
      </w:r>
      <w:r>
        <w:t>até</w:t>
      </w:r>
      <w:r>
        <w:rPr>
          <w:spacing w:val="-7"/>
        </w:rPr>
        <w:t xml:space="preserve"> </w:t>
      </w:r>
      <w:r>
        <w:t>a</w:t>
      </w:r>
      <w:r>
        <w:rPr>
          <w:spacing w:val="-6"/>
        </w:rPr>
        <w:t xml:space="preserve"> </w:t>
      </w:r>
      <w:r>
        <w:t>presente</w:t>
      </w:r>
      <w:r>
        <w:rPr>
          <w:spacing w:val="-8"/>
        </w:rPr>
        <w:t xml:space="preserve"> </w:t>
      </w:r>
      <w:r>
        <w:t>data,</w:t>
      </w:r>
      <w:r>
        <w:rPr>
          <w:spacing w:val="-7"/>
        </w:rPr>
        <w:t xml:space="preserve"> </w:t>
      </w:r>
      <w:r>
        <w:t>esta</w:t>
      </w:r>
      <w:r>
        <w:rPr>
          <w:spacing w:val="-8"/>
        </w:rPr>
        <w:t xml:space="preserve"> </w:t>
      </w:r>
      <w:r>
        <w:t>empresa</w:t>
      </w:r>
      <w:r>
        <w:rPr>
          <w:spacing w:val="-8"/>
        </w:rPr>
        <w:t xml:space="preserve"> </w:t>
      </w:r>
      <w:r>
        <w:t>não</w:t>
      </w:r>
      <w:r>
        <w:rPr>
          <w:spacing w:val="-9"/>
        </w:rPr>
        <w:t xml:space="preserve"> </w:t>
      </w:r>
      <w:r>
        <w:t>foi</w:t>
      </w:r>
      <w:r>
        <w:rPr>
          <w:spacing w:val="-5"/>
        </w:rPr>
        <w:t xml:space="preserve"> </w:t>
      </w:r>
      <w:r>
        <w:t>considerada</w:t>
      </w:r>
      <w:r>
        <w:rPr>
          <w:spacing w:val="-8"/>
        </w:rPr>
        <w:t xml:space="preserve"> </w:t>
      </w:r>
      <w:r>
        <w:t>inidônea</w:t>
      </w:r>
      <w:r>
        <w:rPr>
          <w:spacing w:val="-7"/>
        </w:rPr>
        <w:t xml:space="preserve"> </w:t>
      </w:r>
      <w:r>
        <w:t>pelo Poder Público, de nenhuma esfera, não subsistindo nenhum fator impeditivo à sua participação no presente certame licitatório.</w:t>
      </w:r>
    </w:p>
    <w:p w:rsidR="00550364" w:rsidRDefault="00550364">
      <w:pPr>
        <w:rPr>
          <w:sz w:val="20"/>
        </w:rPr>
      </w:pPr>
    </w:p>
    <w:p w:rsidR="00550364" w:rsidRDefault="00550364">
      <w:pPr>
        <w:rPr>
          <w:sz w:val="20"/>
        </w:rPr>
      </w:pPr>
    </w:p>
    <w:p w:rsidR="00550364" w:rsidRDefault="00550364">
      <w:pPr>
        <w:spacing w:before="5"/>
        <w:rPr>
          <w:sz w:val="17"/>
        </w:rPr>
      </w:pPr>
    </w:p>
    <w:p w:rsidR="00550364" w:rsidRDefault="00550364">
      <w:pPr>
        <w:tabs>
          <w:tab w:val="left" w:pos="1653"/>
          <w:tab w:val="left" w:pos="2404"/>
          <w:tab w:val="left" w:pos="4009"/>
        </w:tabs>
        <w:spacing w:before="101"/>
        <w:jc w:val="right"/>
        <w:rPr>
          <w:sz w:val="20"/>
        </w:rPr>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815491">
        <w:t>2023.</w:t>
      </w:r>
    </w:p>
    <w:p w:rsidR="00550364" w:rsidRDefault="00550364">
      <w:pPr>
        <w:rPr>
          <w:sz w:val="20"/>
        </w:rPr>
      </w:pPr>
    </w:p>
    <w:p w:rsidR="00550364" w:rsidRDefault="00550364">
      <w:pPr>
        <w:spacing w:before="10"/>
        <w:rPr>
          <w:sz w:val="17"/>
        </w:rPr>
      </w:pPr>
    </w:p>
    <w:p w:rsidR="00550364" w:rsidRDefault="00550364">
      <w:pPr>
        <w:spacing w:before="1"/>
        <w:rPr>
          <w:sz w:val="20"/>
        </w:rPr>
      </w:pPr>
    </w:p>
    <w:p w:rsidR="00550364" w:rsidRDefault="00550364">
      <w:pPr>
        <w:spacing w:before="1"/>
        <w:rPr>
          <w:sz w:val="20"/>
        </w:rPr>
      </w:pPr>
    </w:p>
    <w:p w:rsidR="00550364" w:rsidRDefault="00550364">
      <w:pPr>
        <w:spacing w:before="1"/>
        <w:rPr>
          <w:sz w:val="20"/>
        </w:rPr>
      </w:pPr>
    </w:p>
    <w:p w:rsidR="00550364" w:rsidRDefault="00550364">
      <w:pPr>
        <w:spacing w:before="1"/>
        <w:rPr>
          <w:sz w:val="20"/>
        </w:rPr>
      </w:pPr>
    </w:p>
    <w:p w:rsidR="00550364" w:rsidRDefault="00550364"/>
    <w:p w:rsidR="00550364" w:rsidRDefault="00550364">
      <w:pPr>
        <w:jc w:val="center"/>
      </w:pPr>
      <w:r>
        <w:t>Nome e assinatura do representante</w:t>
      </w:r>
    </w:p>
    <w:p w:rsidR="00550364" w:rsidRDefault="00550364">
      <w:pPr>
        <w:jc w:val="center"/>
        <w:rPr>
          <w:sz w:val="20"/>
        </w:rPr>
      </w:pPr>
      <w:r>
        <w:t>RG nº...............................................</w:t>
      </w:r>
    </w:p>
    <w:p w:rsidR="00550364" w:rsidRDefault="00550364">
      <w:pPr>
        <w:spacing w:line="12" w:lineRule="auto"/>
        <w:rPr>
          <w:sz w:val="20"/>
        </w:rPr>
      </w:pPr>
    </w:p>
    <w:p w:rsidR="00280896" w:rsidRDefault="00280896"/>
    <w:p w:rsidR="00280896" w:rsidRPr="00280896" w:rsidRDefault="00280896" w:rsidP="00280896"/>
    <w:p w:rsidR="00280896" w:rsidRPr="00280896" w:rsidRDefault="00280896" w:rsidP="00280896"/>
    <w:p w:rsidR="00280896" w:rsidRPr="00280896" w:rsidRDefault="00280896" w:rsidP="00280896"/>
    <w:p w:rsidR="00280896" w:rsidRPr="00280896" w:rsidRDefault="00280896" w:rsidP="00280896"/>
    <w:p w:rsidR="00280896" w:rsidRPr="00280896" w:rsidRDefault="00280896" w:rsidP="00280896"/>
    <w:p w:rsidR="00280896" w:rsidRPr="00280896" w:rsidRDefault="00280896" w:rsidP="00280896"/>
    <w:p w:rsidR="00280896" w:rsidRPr="00280896" w:rsidRDefault="00280896" w:rsidP="00280896"/>
    <w:p w:rsidR="00280896" w:rsidRPr="00280896" w:rsidRDefault="00280896" w:rsidP="00280896"/>
    <w:p w:rsidR="00280896" w:rsidRPr="00280896" w:rsidRDefault="00280896" w:rsidP="00280896"/>
    <w:p w:rsidR="00280896" w:rsidRPr="00280896" w:rsidRDefault="00280896" w:rsidP="00280896"/>
    <w:p w:rsidR="00280896" w:rsidRPr="00280896" w:rsidRDefault="00280896" w:rsidP="00280896"/>
    <w:p w:rsidR="00280896" w:rsidRPr="00280896" w:rsidRDefault="00280896" w:rsidP="00280896"/>
    <w:p w:rsidR="00280896" w:rsidRPr="00280896" w:rsidRDefault="00280896" w:rsidP="00280896"/>
    <w:p w:rsidR="00280896" w:rsidRDefault="00280896" w:rsidP="00280896">
      <w:pPr>
        <w:tabs>
          <w:tab w:val="left" w:pos="8850"/>
        </w:tabs>
      </w:pPr>
      <w:r>
        <w:tab/>
      </w:r>
    </w:p>
    <w:p w:rsidR="00550364" w:rsidRPr="00280896" w:rsidRDefault="00280896" w:rsidP="00280896">
      <w:pPr>
        <w:tabs>
          <w:tab w:val="left" w:pos="8850"/>
        </w:tabs>
        <w:sectPr w:rsidR="00550364" w:rsidRPr="00280896" w:rsidSect="00280896">
          <w:headerReference w:type="even" r:id="rId16"/>
          <w:headerReference w:type="default" r:id="rId17"/>
          <w:footerReference w:type="even" r:id="rId18"/>
          <w:footerReference w:type="default" r:id="rId19"/>
          <w:headerReference w:type="first" r:id="rId20"/>
          <w:footerReference w:type="first" r:id="rId21"/>
          <w:pgSz w:w="11906" w:h="16838"/>
          <w:pgMar w:top="1418" w:right="1134" w:bottom="567" w:left="1134" w:header="122" w:footer="0" w:gutter="0"/>
          <w:cols w:space="720"/>
          <w:docGrid w:linePitch="299" w:charSpace="-2049"/>
        </w:sectPr>
      </w:pPr>
      <w:r>
        <w:tab/>
      </w:r>
    </w:p>
    <w:p w:rsidR="00CB1F77" w:rsidRDefault="00CB1F77">
      <w:pPr>
        <w:spacing w:after="240"/>
        <w:jc w:val="center"/>
        <w:rPr>
          <w:b/>
          <w:u w:val="single"/>
        </w:rPr>
      </w:pPr>
    </w:p>
    <w:p w:rsidR="00CB1F77" w:rsidRDefault="00CB1F77">
      <w:pPr>
        <w:spacing w:after="240"/>
        <w:jc w:val="center"/>
        <w:rPr>
          <w:b/>
          <w:u w:val="single"/>
        </w:rPr>
      </w:pPr>
    </w:p>
    <w:p w:rsidR="00CB1F77" w:rsidRDefault="00CB1F77">
      <w:pPr>
        <w:spacing w:after="240"/>
        <w:jc w:val="center"/>
        <w:rPr>
          <w:b/>
          <w:u w:val="single"/>
        </w:rPr>
      </w:pPr>
    </w:p>
    <w:p w:rsidR="00CB1F77" w:rsidRDefault="00CB1F77">
      <w:pPr>
        <w:spacing w:after="240"/>
        <w:jc w:val="center"/>
        <w:rPr>
          <w:b/>
          <w:u w:val="single"/>
        </w:rPr>
      </w:pPr>
    </w:p>
    <w:p w:rsidR="00CB1F77" w:rsidRDefault="00CB1F77">
      <w:pPr>
        <w:spacing w:after="240"/>
        <w:jc w:val="center"/>
        <w:rPr>
          <w:b/>
          <w:u w:val="single"/>
        </w:rPr>
      </w:pPr>
    </w:p>
    <w:p w:rsidR="00CB1F77" w:rsidRDefault="00CB1F77">
      <w:pPr>
        <w:spacing w:after="240"/>
        <w:jc w:val="center"/>
        <w:rPr>
          <w:b/>
          <w:u w:val="single"/>
        </w:rPr>
      </w:pPr>
    </w:p>
    <w:p w:rsidR="00550364" w:rsidRDefault="00550364">
      <w:pPr>
        <w:spacing w:after="240"/>
        <w:jc w:val="center"/>
        <w:rPr>
          <w:b/>
        </w:rPr>
      </w:pPr>
      <w:r>
        <w:rPr>
          <w:b/>
          <w:u w:val="single"/>
        </w:rPr>
        <w:lastRenderedPageBreak/>
        <w:t>ANEXO VIII - DECLARAÇÃO DE QUE NÃO EMPREGA SERVIDOR</w:t>
      </w:r>
    </w:p>
    <w:p w:rsidR="00550364" w:rsidRDefault="00550364">
      <w:pPr>
        <w:spacing w:line="360" w:lineRule="auto"/>
        <w:rPr>
          <w:b/>
        </w:rPr>
      </w:pPr>
    </w:p>
    <w:p w:rsidR="00550364" w:rsidRDefault="004E26B4" w:rsidP="004E26B4">
      <w:pPr>
        <w:spacing w:line="360" w:lineRule="auto"/>
        <w:jc w:val="center"/>
        <w:rPr>
          <w:b/>
        </w:rPr>
      </w:pPr>
      <w:r>
        <w:rPr>
          <w:b/>
          <w:u w:val="single"/>
        </w:rPr>
        <w:t>DECLARAÇÃO</w:t>
      </w:r>
    </w:p>
    <w:p w:rsidR="00550364" w:rsidRDefault="00550364">
      <w:pPr>
        <w:spacing w:line="360" w:lineRule="auto"/>
        <w:rPr>
          <w:b/>
        </w:rPr>
      </w:pPr>
    </w:p>
    <w:p w:rsidR="00550364" w:rsidRDefault="00550364">
      <w:pPr>
        <w:tabs>
          <w:tab w:val="left" w:pos="851"/>
          <w:tab w:val="left" w:pos="2744"/>
          <w:tab w:val="left" w:pos="5003"/>
        </w:tabs>
        <w:spacing w:line="360" w:lineRule="auto"/>
        <w:jc w:val="both"/>
        <w:rPr>
          <w:lang w:val="pt-BR"/>
        </w:rPr>
      </w:pPr>
      <w:r>
        <w:t>A</w:t>
      </w:r>
      <w:r>
        <w:rPr>
          <w:spacing w:val="3"/>
        </w:rPr>
        <w:t xml:space="preserve"> </w:t>
      </w:r>
      <w:r>
        <w:t>participante</w:t>
      </w:r>
      <w:r>
        <w:rPr>
          <w:u w:val="single"/>
        </w:rPr>
        <w:t xml:space="preserve"> </w:t>
      </w:r>
      <w:r>
        <w:rPr>
          <w:u w:val="single"/>
        </w:rPr>
        <w:tab/>
        <w:t>razão</w:t>
      </w:r>
      <w:r>
        <w:rPr>
          <w:spacing w:val="3"/>
          <w:u w:val="single"/>
        </w:rPr>
        <w:t xml:space="preserve"> </w:t>
      </w:r>
      <w:r>
        <w:rPr>
          <w:u w:val="single"/>
        </w:rPr>
        <w:t>social</w:t>
      </w:r>
      <w:r>
        <w:rPr>
          <w:u w:val="single"/>
        </w:rPr>
        <w:tab/>
      </w:r>
      <w:r>
        <w:t>declara sob as penas da lei que até a presente data não contem, em seu quadro estatutário, servidor público lotado na PREFEITURA MUNICIPAL DE PILAR DO SUL, seja de provimento efetivo ou em exercício de cargo comissionado ou de função gratificada, ou que esteja em exercício de mandato eletivo ou com registro oficial de candidatura para qualquer desses</w:t>
      </w:r>
      <w:r>
        <w:rPr>
          <w:spacing w:val="-3"/>
        </w:rPr>
        <w:t xml:space="preserve"> </w:t>
      </w:r>
      <w:r>
        <w:t>cargos, estando ciente de que fica vedada a contratação de servidor que se enquadre em qualquer das hipóteses mencionadas na presente declaração, no decorrer do prazo de vigência do contrato a ser firmado, caso seja declarada vencedora no certame em questão.</w:t>
      </w:r>
    </w:p>
    <w:p w:rsidR="00550364" w:rsidRDefault="00550364">
      <w:pPr>
        <w:spacing w:line="360" w:lineRule="auto"/>
        <w:rPr>
          <w:lang w:val="pt-BR"/>
        </w:rPr>
      </w:pPr>
    </w:p>
    <w:p w:rsidR="00550364" w:rsidRDefault="00550364">
      <w:pPr>
        <w:spacing w:line="360" w:lineRule="auto"/>
      </w:pPr>
    </w:p>
    <w:p w:rsidR="00550364" w:rsidRDefault="00550364">
      <w:pPr>
        <w:tabs>
          <w:tab w:val="left" w:pos="1653"/>
          <w:tab w:val="left" w:pos="2404"/>
          <w:tab w:val="left" w:pos="4009"/>
        </w:tabs>
        <w:spacing w:before="101"/>
        <w:jc w:val="right"/>
        <w:rPr>
          <w:sz w:val="20"/>
        </w:rPr>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815491">
        <w:t>2023.</w:t>
      </w:r>
    </w:p>
    <w:p w:rsidR="00550364" w:rsidRDefault="00550364">
      <w:pPr>
        <w:rPr>
          <w:sz w:val="20"/>
        </w:rPr>
      </w:pPr>
    </w:p>
    <w:p w:rsidR="00550364" w:rsidRDefault="00550364">
      <w:pPr>
        <w:spacing w:before="10"/>
        <w:rPr>
          <w:sz w:val="17"/>
        </w:rPr>
      </w:pPr>
    </w:p>
    <w:p w:rsidR="00550364" w:rsidRDefault="00550364">
      <w:pPr>
        <w:spacing w:before="1"/>
        <w:rPr>
          <w:sz w:val="20"/>
        </w:rPr>
      </w:pPr>
    </w:p>
    <w:p w:rsidR="00550364" w:rsidRDefault="00550364">
      <w:pPr>
        <w:spacing w:before="1"/>
        <w:rPr>
          <w:sz w:val="20"/>
        </w:rPr>
      </w:pPr>
    </w:p>
    <w:p w:rsidR="00550364" w:rsidRDefault="00550364">
      <w:pPr>
        <w:spacing w:before="1"/>
        <w:rPr>
          <w:sz w:val="20"/>
        </w:rPr>
      </w:pPr>
    </w:p>
    <w:p w:rsidR="00550364" w:rsidRDefault="00550364">
      <w:pPr>
        <w:spacing w:before="1"/>
        <w:rPr>
          <w:sz w:val="20"/>
        </w:rPr>
      </w:pPr>
    </w:p>
    <w:p w:rsidR="00550364" w:rsidRDefault="00550364"/>
    <w:p w:rsidR="00550364" w:rsidRDefault="00550364">
      <w:pPr>
        <w:jc w:val="center"/>
      </w:pPr>
      <w:r>
        <w:t>Nome e assinatura do representante</w:t>
      </w:r>
    </w:p>
    <w:p w:rsidR="00550364" w:rsidRDefault="00550364">
      <w:pPr>
        <w:jc w:val="center"/>
        <w:rPr>
          <w:b/>
          <w:lang w:val="pt-BR" w:eastAsia="pt-BR" w:bidi="pt-BR"/>
        </w:rPr>
      </w:pPr>
      <w:r>
        <w:t>RG nº...............................................</w:t>
      </w:r>
    </w:p>
    <w:p w:rsidR="00550364" w:rsidRDefault="00550364">
      <w:pPr>
        <w:rPr>
          <w:b/>
          <w:lang w:val="pt-BR" w:eastAsia="pt-BR" w:bidi="pt-BR"/>
        </w:rPr>
      </w:pPr>
    </w:p>
    <w:p w:rsidR="00CB1F77" w:rsidRDefault="00CB1F77" w:rsidP="00815491">
      <w:pPr>
        <w:pStyle w:val="Ttulo1"/>
        <w:numPr>
          <w:ilvl w:val="0"/>
          <w:numId w:val="0"/>
        </w:numPr>
      </w:pPr>
    </w:p>
    <w:p w:rsidR="00CB1F77" w:rsidRDefault="00CB1F77" w:rsidP="00815491">
      <w:pPr>
        <w:pStyle w:val="Ttulo1"/>
        <w:numPr>
          <w:ilvl w:val="0"/>
          <w:numId w:val="0"/>
        </w:numPr>
      </w:pPr>
    </w:p>
    <w:p w:rsidR="00CB1F77" w:rsidRDefault="00CB1F77" w:rsidP="00815491">
      <w:pPr>
        <w:pStyle w:val="Ttulo1"/>
        <w:numPr>
          <w:ilvl w:val="0"/>
          <w:numId w:val="0"/>
        </w:numPr>
      </w:pPr>
    </w:p>
    <w:p w:rsidR="00CB1F77" w:rsidRDefault="00CB1F77" w:rsidP="00815491">
      <w:pPr>
        <w:pStyle w:val="Ttulo1"/>
        <w:numPr>
          <w:ilvl w:val="0"/>
          <w:numId w:val="0"/>
        </w:numPr>
      </w:pPr>
    </w:p>
    <w:p w:rsidR="00CB1F77" w:rsidRDefault="00CB1F77" w:rsidP="00815491">
      <w:pPr>
        <w:pStyle w:val="Ttulo1"/>
        <w:numPr>
          <w:ilvl w:val="0"/>
          <w:numId w:val="0"/>
        </w:numPr>
      </w:pPr>
    </w:p>
    <w:p w:rsidR="00CB1F77" w:rsidRDefault="00CB1F77" w:rsidP="00815491">
      <w:pPr>
        <w:pStyle w:val="Ttulo1"/>
        <w:numPr>
          <w:ilvl w:val="0"/>
          <w:numId w:val="0"/>
        </w:numPr>
      </w:pPr>
    </w:p>
    <w:p w:rsidR="00CB1F77" w:rsidRDefault="00CB1F77" w:rsidP="00815491">
      <w:pPr>
        <w:pStyle w:val="Ttulo1"/>
        <w:numPr>
          <w:ilvl w:val="0"/>
          <w:numId w:val="0"/>
        </w:numPr>
      </w:pPr>
    </w:p>
    <w:p w:rsidR="00CB1F77" w:rsidRDefault="00CB1F77" w:rsidP="00815491">
      <w:pPr>
        <w:pStyle w:val="Ttulo1"/>
        <w:numPr>
          <w:ilvl w:val="0"/>
          <w:numId w:val="0"/>
        </w:numPr>
      </w:pPr>
    </w:p>
    <w:p w:rsidR="00CB1F77" w:rsidRDefault="00CB1F77" w:rsidP="00815491">
      <w:pPr>
        <w:pStyle w:val="Ttulo1"/>
        <w:numPr>
          <w:ilvl w:val="0"/>
          <w:numId w:val="0"/>
        </w:numPr>
      </w:pPr>
    </w:p>
    <w:p w:rsidR="00CB1F77" w:rsidRDefault="00CB1F77" w:rsidP="00815491">
      <w:pPr>
        <w:pStyle w:val="Ttulo1"/>
        <w:numPr>
          <w:ilvl w:val="0"/>
          <w:numId w:val="0"/>
        </w:numPr>
      </w:pPr>
    </w:p>
    <w:p w:rsidR="00CB1F77" w:rsidRDefault="00CB1F77" w:rsidP="00815491">
      <w:pPr>
        <w:pStyle w:val="Ttulo1"/>
        <w:numPr>
          <w:ilvl w:val="0"/>
          <w:numId w:val="0"/>
        </w:numPr>
      </w:pPr>
    </w:p>
    <w:p w:rsidR="00CB1F77" w:rsidRDefault="00CB1F77" w:rsidP="00815491">
      <w:pPr>
        <w:pStyle w:val="Ttulo1"/>
        <w:numPr>
          <w:ilvl w:val="0"/>
          <w:numId w:val="0"/>
        </w:numPr>
      </w:pPr>
    </w:p>
    <w:p w:rsidR="00CB1F77" w:rsidRDefault="00CB1F77" w:rsidP="00815491">
      <w:pPr>
        <w:pStyle w:val="Ttulo1"/>
        <w:numPr>
          <w:ilvl w:val="0"/>
          <w:numId w:val="0"/>
        </w:numPr>
      </w:pPr>
    </w:p>
    <w:p w:rsidR="00CB1F77" w:rsidRDefault="00CB1F77" w:rsidP="00815491">
      <w:pPr>
        <w:pStyle w:val="Ttulo1"/>
        <w:numPr>
          <w:ilvl w:val="0"/>
          <w:numId w:val="0"/>
        </w:numPr>
      </w:pPr>
    </w:p>
    <w:p w:rsidR="00CB1F77" w:rsidRDefault="00CB1F77" w:rsidP="00815491">
      <w:pPr>
        <w:pStyle w:val="Ttulo1"/>
        <w:numPr>
          <w:ilvl w:val="0"/>
          <w:numId w:val="0"/>
        </w:numPr>
      </w:pPr>
    </w:p>
    <w:p w:rsidR="00815491" w:rsidRDefault="006F4D2F" w:rsidP="00815491">
      <w:pPr>
        <w:pStyle w:val="Ttulo1"/>
        <w:numPr>
          <w:ilvl w:val="0"/>
          <w:numId w:val="0"/>
        </w:numPr>
        <w:rPr>
          <w:rFonts w:cs="Arial"/>
        </w:rPr>
      </w:pPr>
      <w:bookmarkStart w:id="0" w:name="_GoBack"/>
      <w:bookmarkEnd w:id="0"/>
      <w:r w:rsidRPr="006F4D2F">
        <w:lastRenderedPageBreak/>
        <w:t>ANEXO X</w:t>
      </w:r>
      <w:r>
        <w:t>I</w:t>
      </w:r>
      <w:r w:rsidRPr="006F4D2F">
        <w:t xml:space="preserve"> –</w:t>
      </w:r>
      <w:r>
        <w:rPr>
          <w:b w:val="0"/>
        </w:rPr>
        <w:t xml:space="preserve"> </w:t>
      </w:r>
      <w:r w:rsidR="00815491" w:rsidRPr="00E02C4F">
        <w:rPr>
          <w:rFonts w:cs="Arial"/>
        </w:rPr>
        <w:t>COMPROVANTE RETIRADA DE EDITAL</w:t>
      </w:r>
    </w:p>
    <w:p w:rsidR="00D40C43" w:rsidRPr="00844F01" w:rsidRDefault="00D40C43" w:rsidP="00D40C43">
      <w:pPr>
        <w:tabs>
          <w:tab w:val="left" w:pos="9638"/>
        </w:tabs>
        <w:spacing w:before="1"/>
        <w:jc w:val="both"/>
        <w:rPr>
          <w:b/>
        </w:rPr>
      </w:pPr>
      <w:r w:rsidRPr="00844F01">
        <w:rPr>
          <w:b/>
        </w:rPr>
        <w:t>EMPRESA:</w:t>
      </w:r>
      <w:r w:rsidRPr="00844F01">
        <w:rPr>
          <w:b/>
          <w:u w:val="thick"/>
        </w:rPr>
        <w:tab/>
      </w:r>
      <w:r w:rsidRPr="00844F01">
        <w:rPr>
          <w:b/>
        </w:rPr>
        <w:t xml:space="preserve"> </w:t>
      </w:r>
    </w:p>
    <w:p w:rsidR="00D40C43" w:rsidRPr="00844F01" w:rsidRDefault="00D40C43" w:rsidP="00D40C43">
      <w:pPr>
        <w:tabs>
          <w:tab w:val="left" w:pos="9638"/>
        </w:tabs>
        <w:spacing w:before="1"/>
        <w:jc w:val="both"/>
        <w:rPr>
          <w:b/>
        </w:rPr>
      </w:pPr>
      <w:r w:rsidRPr="00844F01">
        <w:rPr>
          <w:b/>
        </w:rPr>
        <w:t>ENDEREÇO:</w:t>
      </w:r>
      <w:r w:rsidRPr="00844F01">
        <w:rPr>
          <w:b/>
          <w:u w:val="thick"/>
        </w:rPr>
        <w:tab/>
      </w:r>
      <w:r w:rsidRPr="00844F01">
        <w:rPr>
          <w:b/>
        </w:rPr>
        <w:t xml:space="preserve"> </w:t>
      </w:r>
    </w:p>
    <w:p w:rsidR="00D40C43" w:rsidRPr="00844F01" w:rsidRDefault="00D40C43" w:rsidP="00D40C43">
      <w:pPr>
        <w:tabs>
          <w:tab w:val="left" w:pos="9638"/>
        </w:tabs>
        <w:spacing w:before="1"/>
        <w:jc w:val="both"/>
        <w:rPr>
          <w:b/>
        </w:rPr>
      </w:pPr>
      <w:r w:rsidRPr="00844F01">
        <w:rPr>
          <w:b/>
        </w:rPr>
        <w:t>CIDADE:</w:t>
      </w:r>
      <w:r w:rsidRPr="00844F01">
        <w:rPr>
          <w:b/>
          <w:u w:val="thick"/>
        </w:rPr>
        <w:t xml:space="preserve"> </w:t>
      </w:r>
      <w:r>
        <w:rPr>
          <w:b/>
          <w:u w:val="thick"/>
        </w:rPr>
        <w:t xml:space="preserve">                                                                     </w:t>
      </w:r>
      <w:r w:rsidRPr="00844F01">
        <w:rPr>
          <w:b/>
        </w:rPr>
        <w:t>ESTADO:</w:t>
      </w:r>
      <w:r w:rsidRPr="00844F01">
        <w:rPr>
          <w:b/>
          <w:spacing w:val="-2"/>
        </w:rPr>
        <w:t xml:space="preserve"> </w:t>
      </w:r>
      <w:r w:rsidRPr="00844F01">
        <w:rPr>
          <w:b/>
          <w:u w:val="thick"/>
        </w:rPr>
        <w:t xml:space="preserve"> </w:t>
      </w:r>
      <w:r w:rsidRPr="00844F01">
        <w:rPr>
          <w:b/>
          <w:u w:val="thick"/>
        </w:rPr>
        <w:tab/>
      </w:r>
    </w:p>
    <w:p w:rsidR="00D40C43" w:rsidRPr="00844F01" w:rsidRDefault="00D40C43" w:rsidP="00D40C43">
      <w:pPr>
        <w:tabs>
          <w:tab w:val="left" w:pos="2506"/>
          <w:tab w:val="left" w:pos="3987"/>
          <w:tab w:val="left" w:pos="9638"/>
        </w:tabs>
        <w:spacing w:before="1"/>
        <w:jc w:val="both"/>
        <w:rPr>
          <w:b/>
        </w:rPr>
      </w:pPr>
      <w:r w:rsidRPr="00844F01">
        <w:rPr>
          <w:b/>
        </w:rPr>
        <w:t>FONE</w:t>
      </w:r>
      <w:r w:rsidRPr="00844F01">
        <w:rPr>
          <w:b/>
          <w:spacing w:val="-4"/>
        </w:rPr>
        <w:t xml:space="preserve"> </w:t>
      </w:r>
      <w:r w:rsidRPr="00844F01">
        <w:rPr>
          <w:b/>
        </w:rPr>
        <w:t>(</w:t>
      </w:r>
      <w:r w:rsidRPr="00844F01">
        <w:rPr>
          <w:b/>
          <w:u w:val="thick"/>
        </w:rPr>
        <w:t xml:space="preserve"> </w:t>
      </w:r>
      <w:r w:rsidRPr="00844F01">
        <w:rPr>
          <w:b/>
          <w:u w:val="thick"/>
        </w:rPr>
        <w:tab/>
        <w:t>)</w:t>
      </w:r>
      <w:r w:rsidRPr="00844F01">
        <w:rPr>
          <w:b/>
          <w:u w:val="thick"/>
        </w:rPr>
        <w:tab/>
      </w:r>
      <w:r w:rsidRPr="00844F01">
        <w:rPr>
          <w:b/>
        </w:rPr>
        <w:t>e-mail</w:t>
      </w:r>
      <w:r w:rsidRPr="00844F01">
        <w:rPr>
          <w:b/>
          <w:u w:val="thick"/>
        </w:rPr>
        <w:t xml:space="preserve"> </w:t>
      </w:r>
      <w:r w:rsidRPr="00844F01">
        <w:rPr>
          <w:b/>
          <w:u w:val="thick"/>
        </w:rPr>
        <w:tab/>
      </w:r>
    </w:p>
    <w:p w:rsidR="00D40C43" w:rsidRPr="00D40C43" w:rsidRDefault="00D40C43" w:rsidP="00D40C43">
      <w:pPr>
        <w:pStyle w:val="Corpodetexto"/>
        <w:tabs>
          <w:tab w:val="left" w:pos="9638"/>
        </w:tabs>
        <w:rPr>
          <w:lang w:eastAsia="pt-PT" w:bidi="pt-PT"/>
        </w:rPr>
      </w:pPr>
    </w:p>
    <w:p w:rsidR="00815491" w:rsidRDefault="00815491" w:rsidP="00815491">
      <w:pPr>
        <w:spacing w:before="10"/>
        <w:rPr>
          <w:rFonts w:cs="Arial"/>
          <w:b/>
        </w:rPr>
      </w:pPr>
    </w:p>
    <w:p w:rsidR="00D40C43" w:rsidRPr="00E02C4F" w:rsidRDefault="00D40C43" w:rsidP="00815491">
      <w:pPr>
        <w:spacing w:before="10"/>
        <w:rPr>
          <w:rFonts w:cs="Arial"/>
          <w:b/>
        </w:rPr>
      </w:pPr>
    </w:p>
    <w:p w:rsidR="00815491" w:rsidRPr="00E02C4F" w:rsidRDefault="00815491" w:rsidP="00815491">
      <w:pPr>
        <w:jc w:val="center"/>
        <w:rPr>
          <w:rFonts w:cs="Arial"/>
          <w:b/>
        </w:rPr>
      </w:pPr>
      <w:r w:rsidRPr="00E02C4F">
        <w:rPr>
          <w:rFonts w:cs="Arial"/>
          <w:b/>
        </w:rPr>
        <w:t xml:space="preserve">MODALIDADE: PREGÃO PRESENCIAL N.º </w:t>
      </w:r>
      <w:r w:rsidR="00D759AE">
        <w:rPr>
          <w:rFonts w:cs="Arial"/>
          <w:b/>
        </w:rPr>
        <w:t>48/2023</w:t>
      </w:r>
    </w:p>
    <w:p w:rsidR="00815491" w:rsidRDefault="00815491" w:rsidP="00815491">
      <w:pPr>
        <w:spacing w:before="1"/>
        <w:rPr>
          <w:rFonts w:cs="Arial"/>
          <w:b/>
        </w:rPr>
      </w:pPr>
    </w:p>
    <w:p w:rsidR="00D84FE0" w:rsidRPr="00E02C4F" w:rsidRDefault="00D84FE0" w:rsidP="00815491">
      <w:pPr>
        <w:spacing w:before="1"/>
        <w:rPr>
          <w:rFonts w:cs="Arial"/>
          <w:b/>
        </w:rPr>
      </w:pPr>
    </w:p>
    <w:p w:rsidR="00815491" w:rsidRPr="00E02C4F" w:rsidRDefault="00815491" w:rsidP="00815491">
      <w:pPr>
        <w:spacing w:before="94"/>
        <w:jc w:val="center"/>
        <w:rPr>
          <w:b/>
        </w:rPr>
      </w:pPr>
      <w:r w:rsidRPr="00E02C4F">
        <w:rPr>
          <w:b/>
        </w:rPr>
        <w:t xml:space="preserve">OBJETO: </w:t>
      </w:r>
      <w:r w:rsidR="00B02661">
        <w:rPr>
          <w:b/>
        </w:rPr>
        <w:t xml:space="preserve">DESTINADO A </w:t>
      </w:r>
      <w:r w:rsidR="00E06C3D">
        <w:rPr>
          <w:b/>
        </w:rPr>
        <w:t>AQUISIÇÃO DE GERADORES, CAIXAS TÉRMICAS, TENDAS, COMPACTADOR, CONTAINERS E CARRINHOS DE LIXO</w:t>
      </w:r>
      <w:r w:rsidRPr="00E02C4F">
        <w:rPr>
          <w:b/>
        </w:rPr>
        <w:t>.</w:t>
      </w:r>
    </w:p>
    <w:p w:rsidR="00815491" w:rsidRPr="00E02C4F" w:rsidRDefault="00815491" w:rsidP="00815491">
      <w:pPr>
        <w:spacing w:before="11"/>
        <w:rPr>
          <w:rFonts w:cs="Arial"/>
        </w:rPr>
      </w:pPr>
    </w:p>
    <w:p w:rsidR="00815491" w:rsidRPr="00E02C4F" w:rsidRDefault="00815491" w:rsidP="00815491">
      <w:pPr>
        <w:spacing w:before="11"/>
        <w:rPr>
          <w:rFonts w:cs="Arial"/>
        </w:rPr>
      </w:pPr>
    </w:p>
    <w:p w:rsidR="00815491" w:rsidRPr="00E02C4F" w:rsidRDefault="00815491" w:rsidP="00815491">
      <w:pPr>
        <w:jc w:val="both"/>
        <w:rPr>
          <w:rFonts w:cs="Arial"/>
        </w:rPr>
      </w:pPr>
      <w:r w:rsidRPr="00E02C4F">
        <w:rPr>
          <w:rFonts w:cs="Arial"/>
        </w:rPr>
        <w:t xml:space="preserve">Obtivemos através do acesso </w:t>
      </w:r>
      <w:hyperlink r:id="rId22">
        <w:r w:rsidRPr="00E02C4F">
          <w:rPr>
            <w:rFonts w:cs="Arial"/>
            <w:color w:val="0000FF"/>
            <w:u w:val="single" w:color="0000FF"/>
          </w:rPr>
          <w:t>www.pilardosul.sp.gov.br/licitacao</w:t>
        </w:r>
        <w:r w:rsidRPr="00E02C4F">
          <w:rPr>
            <w:rFonts w:cs="Arial"/>
            <w:color w:val="0000FF"/>
          </w:rPr>
          <w:t xml:space="preserve"> </w:t>
        </w:r>
      </w:hyperlink>
      <w:r w:rsidRPr="00E02C4F">
        <w:rPr>
          <w:rFonts w:cs="Arial"/>
        </w:rPr>
        <w:t>nesta data, cópia do instrumento convocatório da licitação acima identificada.</w:t>
      </w:r>
    </w:p>
    <w:p w:rsidR="00815491" w:rsidRPr="00E02C4F" w:rsidRDefault="00815491" w:rsidP="00815491">
      <w:pPr>
        <w:spacing w:before="1"/>
        <w:rPr>
          <w:rFonts w:cs="Arial"/>
        </w:rPr>
      </w:pPr>
    </w:p>
    <w:p w:rsidR="00815491" w:rsidRPr="00E02C4F" w:rsidRDefault="00815491" w:rsidP="00815491">
      <w:pPr>
        <w:jc w:val="both"/>
        <w:rPr>
          <w:rFonts w:cs="Arial"/>
        </w:rPr>
      </w:pPr>
      <w:r w:rsidRPr="00E02C4F">
        <w:rPr>
          <w:rFonts w:cs="Arial"/>
        </w:rPr>
        <w:t xml:space="preserve">Visando à comunicação futura entre esta Prefeitura e sua empresa, solicitamos a Vossa Senhoria preencher o recibo de retirada do Edital e remetê-lo ao Setor de Licitação, por meio do e-mail </w:t>
      </w:r>
      <w:hyperlink r:id="rId23">
        <w:r w:rsidRPr="00E02C4F">
          <w:rPr>
            <w:rFonts w:cs="Arial"/>
            <w:color w:val="0000FF"/>
            <w:u w:val="single" w:color="0000FF"/>
          </w:rPr>
          <w:t>licitacao@pilardosul.sp.gov.br</w:t>
        </w:r>
        <w:r w:rsidRPr="00E02C4F">
          <w:rPr>
            <w:rFonts w:cs="Arial"/>
          </w:rPr>
          <w:t>.</w:t>
        </w:r>
      </w:hyperlink>
    </w:p>
    <w:p w:rsidR="00815491" w:rsidRPr="00E02C4F" w:rsidRDefault="00815491" w:rsidP="00815491">
      <w:pPr>
        <w:spacing w:before="10"/>
        <w:rPr>
          <w:rFonts w:cs="Arial"/>
        </w:rPr>
      </w:pPr>
    </w:p>
    <w:p w:rsidR="00815491" w:rsidRPr="00E02C4F" w:rsidRDefault="00815491" w:rsidP="00815491">
      <w:pPr>
        <w:jc w:val="both"/>
        <w:rPr>
          <w:rFonts w:cs="Arial"/>
        </w:rPr>
      </w:pPr>
      <w:r w:rsidRPr="00E02C4F">
        <w:rPr>
          <w:rFonts w:cs="Arial"/>
        </w:rPr>
        <w:t>A não remessa do recibo exime a Prefeitura Municipal de Pilar do Sul da responsabilidade da comunicação, por meio de e-mail, de eventuais esclarecimentos e retificações ocorridas no instrumento convocatório, bem como de quaisquer informações adicionais, não cabendo posteriormente qualquer reclamação.</w:t>
      </w:r>
    </w:p>
    <w:p w:rsidR="00815491" w:rsidRPr="00E02C4F" w:rsidRDefault="00815491" w:rsidP="00815491">
      <w:pPr>
        <w:rPr>
          <w:rFonts w:cs="Arial"/>
        </w:rPr>
      </w:pPr>
    </w:p>
    <w:p w:rsidR="00815491" w:rsidRPr="00E02C4F" w:rsidRDefault="00815491" w:rsidP="00815491">
      <w:pPr>
        <w:rPr>
          <w:rFonts w:cs="Arial"/>
        </w:rPr>
      </w:pPr>
    </w:p>
    <w:p w:rsidR="00815491" w:rsidRPr="00E02C4F" w:rsidRDefault="00815491" w:rsidP="00815491">
      <w:pPr>
        <w:rPr>
          <w:rFonts w:cs="Arial"/>
        </w:rPr>
      </w:pPr>
    </w:p>
    <w:p w:rsidR="00815491" w:rsidRPr="00E02C4F" w:rsidRDefault="00F26BDC" w:rsidP="00815491">
      <w:pPr>
        <w:spacing w:before="1"/>
        <w:rPr>
          <w:rFonts w:cs="Arial"/>
        </w:rPr>
      </w:pPr>
      <w:r>
        <w:rPr>
          <w:rFonts w:cs="Arial"/>
          <w:noProof/>
          <w:lang w:val="pt-BR" w:eastAsia="pt-BR" w:bidi="ar-SA"/>
        </w:rPr>
        <mc:AlternateContent>
          <mc:Choice Requires="wps">
            <w:drawing>
              <wp:anchor distT="0" distB="0" distL="0" distR="0" simplePos="0" relativeHeight="251657728" behindDoc="1" locked="0" layoutInCell="1" allowOverlap="1">
                <wp:simplePos x="0" y="0"/>
                <wp:positionH relativeFrom="page">
                  <wp:posOffset>685800</wp:posOffset>
                </wp:positionH>
                <wp:positionV relativeFrom="paragraph">
                  <wp:posOffset>114300</wp:posOffset>
                </wp:positionV>
                <wp:extent cx="6143625" cy="2131060"/>
                <wp:effectExtent l="19050" t="19050" r="28575" b="21590"/>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131060"/>
                        </a:xfrm>
                        <a:prstGeom prst="rect">
                          <a:avLst/>
                        </a:prstGeom>
                        <a:noFill/>
                        <a:ln w="33782"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06C3D" w:rsidRDefault="00E06C3D" w:rsidP="00815491">
                            <w:pPr>
                              <w:ind w:right="621"/>
                              <w:rPr>
                                <w:sz w:val="24"/>
                              </w:rPr>
                            </w:pPr>
                          </w:p>
                          <w:p w:rsidR="00E06C3D" w:rsidRDefault="00E06C3D" w:rsidP="00815491">
                            <w:pPr>
                              <w:spacing w:before="1"/>
                              <w:ind w:left="851" w:right="621"/>
                              <w:rPr>
                                <w:sz w:val="25"/>
                              </w:rPr>
                            </w:pPr>
                          </w:p>
                          <w:p w:rsidR="00E06C3D" w:rsidRPr="00844F01" w:rsidRDefault="00E06C3D" w:rsidP="00815491">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r w:rsidRPr="00844F01">
                              <w:rPr>
                                <w:b/>
                                <w:spacing w:val="-5"/>
                                <w:u w:val="single"/>
                              </w:rPr>
                              <w:t xml:space="preserve">. </w:t>
                            </w:r>
                          </w:p>
                          <w:p w:rsidR="00E06C3D" w:rsidRPr="00844F01" w:rsidRDefault="00E06C3D" w:rsidP="00815491">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E06C3D" w:rsidRPr="00844F01" w:rsidRDefault="00E06C3D" w:rsidP="00815491">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E06C3D" w:rsidRDefault="00E06C3D" w:rsidP="00815491">
                            <w:pPr>
                              <w:ind w:right="621"/>
                              <w:rPr>
                                <w:sz w:val="24"/>
                              </w:rPr>
                            </w:pPr>
                          </w:p>
                          <w:p w:rsidR="00E06C3D" w:rsidRDefault="00E06C3D" w:rsidP="00815491">
                            <w:pPr>
                              <w:spacing w:before="4"/>
                              <w:ind w:right="621"/>
                            </w:pPr>
                          </w:p>
                          <w:p w:rsidR="00E06C3D" w:rsidRDefault="00E06C3D" w:rsidP="00815491">
                            <w:pPr>
                              <w:spacing w:before="1"/>
                              <w:ind w:right="-24"/>
                              <w:jc w:val="center"/>
                              <w:rPr>
                                <w:b/>
                              </w:rPr>
                            </w:pPr>
                            <w:r>
                              <w:rPr>
                                <w:b/>
                              </w:rPr>
                              <w:t>__________________________________________</w:t>
                            </w:r>
                          </w:p>
                          <w:p w:rsidR="00E06C3D" w:rsidRDefault="00E06C3D" w:rsidP="00815491">
                            <w:pPr>
                              <w:spacing w:before="1"/>
                              <w:ind w:right="-24"/>
                              <w:jc w:val="center"/>
                              <w:rPr>
                                <w:b/>
                              </w:rPr>
                            </w:pPr>
                            <w:r>
                              <w:rPr>
                                <w:b/>
                              </w:rPr>
                              <w:t>ASSINATURA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54pt;margin-top:9pt;width:483.75pt;height:167.8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" filled="f" strokeweight="2.66pt">
                <v:stroke linestyle="thickThin"/>
                <v:textbox inset="0,0,0,0">
                  <w:txbxContent>
                    <w:p w:rsidR="00E06C3D" w:rsidRDefault="00E06C3D" w:rsidP="00815491">
                      <w:pPr>
                        <w:ind w:right="621"/>
                        <w:rPr>
                          <w:sz w:val="24"/>
                        </w:rPr>
                      </w:pPr>
                    </w:p>
                    <w:p w:rsidR="00E06C3D" w:rsidRDefault="00E06C3D" w:rsidP="00815491">
                      <w:pPr>
                        <w:spacing w:before="1"/>
                        <w:ind w:left="851" w:right="621"/>
                        <w:rPr>
                          <w:sz w:val="25"/>
                        </w:rPr>
                      </w:pPr>
                    </w:p>
                    <w:p w:rsidR="00E06C3D" w:rsidRPr="00844F01" w:rsidRDefault="00E06C3D" w:rsidP="00815491">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r w:rsidRPr="00844F01">
                        <w:rPr>
                          <w:b/>
                          <w:spacing w:val="-5"/>
                          <w:u w:val="single"/>
                        </w:rPr>
                        <w:t xml:space="preserve">. </w:t>
                      </w:r>
                    </w:p>
                    <w:p w:rsidR="00E06C3D" w:rsidRPr="00844F01" w:rsidRDefault="00E06C3D" w:rsidP="00815491">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E06C3D" w:rsidRPr="00844F01" w:rsidRDefault="00E06C3D" w:rsidP="00815491">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E06C3D" w:rsidRDefault="00E06C3D" w:rsidP="00815491">
                      <w:pPr>
                        <w:ind w:right="621"/>
                        <w:rPr>
                          <w:sz w:val="24"/>
                        </w:rPr>
                      </w:pPr>
                    </w:p>
                    <w:p w:rsidR="00E06C3D" w:rsidRDefault="00E06C3D" w:rsidP="00815491">
                      <w:pPr>
                        <w:spacing w:before="4"/>
                        <w:ind w:right="621"/>
                      </w:pPr>
                    </w:p>
                    <w:p w:rsidR="00E06C3D" w:rsidRDefault="00E06C3D" w:rsidP="00815491">
                      <w:pPr>
                        <w:spacing w:before="1"/>
                        <w:ind w:right="-24"/>
                        <w:jc w:val="center"/>
                        <w:rPr>
                          <w:b/>
                        </w:rPr>
                      </w:pPr>
                      <w:r>
                        <w:rPr>
                          <w:b/>
                        </w:rPr>
                        <w:t>__________________________________________</w:t>
                      </w:r>
                    </w:p>
                    <w:p w:rsidR="00E06C3D" w:rsidRDefault="00E06C3D" w:rsidP="00815491">
                      <w:pPr>
                        <w:spacing w:before="1"/>
                        <w:ind w:right="-24"/>
                        <w:jc w:val="center"/>
                        <w:rPr>
                          <w:b/>
                        </w:rPr>
                      </w:pPr>
                      <w:r>
                        <w:rPr>
                          <w:b/>
                        </w:rPr>
                        <w:t>ASSINATURA</w:t>
                      </w:r>
                    </w:p>
                  </w:txbxContent>
                </v:textbox>
                <w10:wrap type="topAndBottom" anchorx="page"/>
              </v:shape>
            </w:pict>
          </mc:Fallback>
        </mc:AlternateContent>
      </w:r>
    </w:p>
    <w:p w:rsidR="00815491" w:rsidRPr="00E02C4F" w:rsidRDefault="00815491" w:rsidP="00815491">
      <w:pPr>
        <w:rPr>
          <w:rFonts w:cs="Arial"/>
        </w:rPr>
      </w:pPr>
    </w:p>
    <w:p w:rsidR="00815491" w:rsidRPr="00E02C4F" w:rsidRDefault="00815491" w:rsidP="00815491">
      <w:pPr>
        <w:rPr>
          <w:sz w:val="10"/>
        </w:rPr>
      </w:pPr>
    </w:p>
    <w:p w:rsidR="00815491" w:rsidRDefault="00815491" w:rsidP="00815491">
      <w:pPr>
        <w:jc w:val="both"/>
        <w:rPr>
          <w:sz w:val="32"/>
        </w:rPr>
      </w:pPr>
    </w:p>
    <w:p w:rsidR="00550364" w:rsidRDefault="00550364" w:rsidP="00815491">
      <w:pPr>
        <w:pStyle w:val="Ttulo1"/>
        <w:numPr>
          <w:ilvl w:val="0"/>
          <w:numId w:val="0"/>
        </w:numPr>
        <w:ind w:left="360"/>
      </w:pPr>
    </w:p>
    <w:sectPr w:rsidR="00550364" w:rsidSect="00FA4761">
      <w:headerReference w:type="even" r:id="rId24"/>
      <w:headerReference w:type="default" r:id="rId25"/>
      <w:footerReference w:type="even" r:id="rId26"/>
      <w:footerReference w:type="default" r:id="rId27"/>
      <w:headerReference w:type="first" r:id="rId28"/>
      <w:footerReference w:type="first" r:id="rId29"/>
      <w:type w:val="continuous"/>
      <w:pgSz w:w="11906" w:h="16838"/>
      <w:pgMar w:top="1418" w:right="1134" w:bottom="567" w:left="1134" w:header="122" w:footer="0" w:gutter="0"/>
      <w:cols w:space="72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ED4" w:rsidRDefault="00B52ED4">
      <w:r>
        <w:separator/>
      </w:r>
    </w:p>
  </w:endnote>
  <w:endnote w:type="continuationSeparator" w:id="0">
    <w:p w:rsidR="00B52ED4" w:rsidRDefault="00B52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353">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Narrow">
    <w:altName w:val="Arial"/>
    <w:panose1 w:val="020B0606020202030204"/>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DX+Arial">
    <w:panose1 w:val="00000000000000000000"/>
    <w:charset w:val="00"/>
    <w:family w:val="auto"/>
    <w:notTrueType/>
    <w:pitch w:val="default"/>
    <w:sig w:usb0="00000003" w:usb1="00000000" w:usb2="00000000" w:usb3="00000000" w:csb0="00000001" w:csb1="00000000"/>
  </w:font>
  <w:font w:name="CIDFont+F2">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C3D" w:rsidRDefault="00E06C3D" w:rsidP="00F21E54">
    <w:pPr>
      <w:pStyle w:val="Rodap"/>
      <w:jc w:val="righ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C3D" w:rsidRDefault="00E06C3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C3D" w:rsidRDefault="00E06C3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C3D" w:rsidRDefault="00E06C3D" w:rsidP="00F21E54">
    <w:pPr>
      <w:pStyle w:val="Rodap"/>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C3D" w:rsidRDefault="00E06C3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C3D" w:rsidRDefault="00E06C3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C3D" w:rsidRDefault="00E06C3D"/>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C3D" w:rsidRDefault="00E06C3D"/>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C3D" w:rsidRDefault="00E06C3D"/>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C3D" w:rsidRPr="00CB1F77" w:rsidRDefault="00E06C3D" w:rsidP="00CB1F7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ED4" w:rsidRDefault="00B52ED4">
      <w:r>
        <w:separator/>
      </w:r>
    </w:p>
  </w:footnote>
  <w:footnote w:type="continuationSeparator" w:id="0">
    <w:p w:rsidR="00B52ED4" w:rsidRDefault="00B52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C3D" w:rsidRDefault="00E06C3D" w:rsidP="008C2104">
    <w:pPr>
      <w:tabs>
        <w:tab w:val="left" w:pos="4350"/>
      </w:tabs>
    </w:pP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C3D" w:rsidRDefault="00E06C3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C3D" w:rsidRDefault="00E06C3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C3D" w:rsidRDefault="00E06C3D">
    <w:pPr>
      <w:spacing w:line="12"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C3D" w:rsidRDefault="00E06C3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C3D" w:rsidRDefault="00E06C3D"/>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C3D" w:rsidRDefault="00E06C3D">
    <w:pPr>
      <w:spacing w:line="12" w:lineRule="aut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C3D" w:rsidRDefault="00E06C3D"/>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C3D" w:rsidRDefault="00E06C3D"/>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C3D" w:rsidRDefault="00E06C3D">
    <w:pPr>
      <w:spacing w:line="12"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309E8A34"/>
    <w:lvl w:ilvl="0">
      <w:start w:val="1"/>
      <w:numFmt w:val="decimal"/>
      <w:pStyle w:val="Ttulo1"/>
      <w:lvlText w:val="%1)"/>
      <w:lvlJc w:val="left"/>
      <w:pPr>
        <w:tabs>
          <w:tab w:val="num" w:pos="568"/>
        </w:tabs>
        <w:ind w:left="1702" w:hanging="567"/>
      </w:pPr>
      <w:rPr>
        <w:b/>
        <w:bCs/>
        <w:w w:val="100"/>
        <w:sz w:val="22"/>
        <w:szCs w:val="22"/>
        <w:lang w:val="pt-PT" w:eastAsia="pt-PT" w:bidi="pt-PT"/>
      </w:rPr>
    </w:lvl>
    <w:lvl w:ilvl="1">
      <w:start w:val="1"/>
      <w:numFmt w:val="decimal"/>
      <w:lvlText w:val="%1.%2"/>
      <w:lvlJc w:val="left"/>
      <w:pPr>
        <w:tabs>
          <w:tab w:val="num" w:pos="5670"/>
        </w:tabs>
        <w:ind w:left="5670" w:firstLine="993"/>
      </w:pPr>
      <w:rPr>
        <w:b/>
        <w:strike w:val="0"/>
        <w:dstrike w:val="0"/>
        <w:color w:val="00000A"/>
        <w:w w:val="100"/>
        <w:sz w:val="22"/>
        <w:szCs w:val="22"/>
        <w:lang w:val="pt-PT" w:eastAsia="pt-PT" w:bidi="pt-PT"/>
      </w:rPr>
    </w:lvl>
    <w:lvl w:ilvl="2">
      <w:start w:val="1"/>
      <w:numFmt w:val="decimal"/>
      <w:lvlText w:val="%1.%2.%3"/>
      <w:lvlJc w:val="left"/>
      <w:pPr>
        <w:tabs>
          <w:tab w:val="num" w:pos="143"/>
        </w:tabs>
        <w:ind w:left="2128" w:hanging="851"/>
      </w:pPr>
      <w:rPr>
        <w:b/>
        <w:w w:val="100"/>
        <w:lang w:val="pt-PT" w:eastAsia="pt-PT" w:bidi="pt-P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Ttulo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decimal"/>
      <w:lvlText w:val="%1"/>
      <w:lvlJc w:val="left"/>
      <w:pPr>
        <w:tabs>
          <w:tab w:val="num" w:pos="0"/>
        </w:tabs>
        <w:ind w:left="612" w:hanging="145"/>
      </w:pPr>
      <w:rPr>
        <w:rFonts w:eastAsia="Arial Narrow" w:cs="Arial Narrow"/>
        <w:w w:val="100"/>
        <w:sz w:val="22"/>
        <w:szCs w:val="22"/>
        <w:lang w:val="pt-PT" w:eastAsia="pt-PT" w:bidi="pt-PT"/>
      </w:rPr>
    </w:lvl>
    <w:lvl w:ilvl="1">
      <w:start w:val="1"/>
      <w:numFmt w:val="bullet"/>
      <w:lvlText w:val=""/>
      <w:lvlJc w:val="left"/>
      <w:pPr>
        <w:tabs>
          <w:tab w:val="num" w:pos="0"/>
        </w:tabs>
        <w:ind w:left="1650" w:hanging="145"/>
      </w:pPr>
      <w:rPr>
        <w:rFonts w:ascii="Symbol" w:hAnsi="Symbol"/>
        <w:lang w:val="pt-PT" w:eastAsia="pt-PT" w:bidi="pt-PT"/>
      </w:rPr>
    </w:lvl>
    <w:lvl w:ilvl="2">
      <w:start w:val="1"/>
      <w:numFmt w:val="bullet"/>
      <w:lvlText w:val=""/>
      <w:lvlJc w:val="left"/>
      <w:pPr>
        <w:tabs>
          <w:tab w:val="num" w:pos="0"/>
        </w:tabs>
        <w:ind w:left="2681" w:hanging="145"/>
      </w:pPr>
      <w:rPr>
        <w:rFonts w:ascii="Symbol" w:hAnsi="Symbol"/>
        <w:lang w:val="pt-PT" w:eastAsia="pt-PT" w:bidi="pt-PT"/>
      </w:rPr>
    </w:lvl>
    <w:lvl w:ilvl="3">
      <w:start w:val="1"/>
      <w:numFmt w:val="bullet"/>
      <w:lvlText w:val=""/>
      <w:lvlJc w:val="left"/>
      <w:pPr>
        <w:tabs>
          <w:tab w:val="num" w:pos="0"/>
        </w:tabs>
        <w:ind w:left="3711" w:hanging="145"/>
      </w:pPr>
      <w:rPr>
        <w:rFonts w:ascii="Symbol" w:hAnsi="Symbol"/>
        <w:lang w:val="pt-PT" w:eastAsia="pt-PT" w:bidi="pt-PT"/>
      </w:rPr>
    </w:lvl>
    <w:lvl w:ilvl="4">
      <w:start w:val="1"/>
      <w:numFmt w:val="bullet"/>
      <w:lvlText w:val=""/>
      <w:lvlJc w:val="left"/>
      <w:pPr>
        <w:tabs>
          <w:tab w:val="num" w:pos="0"/>
        </w:tabs>
        <w:ind w:left="4742" w:hanging="145"/>
      </w:pPr>
      <w:rPr>
        <w:rFonts w:ascii="Symbol" w:hAnsi="Symbol"/>
        <w:lang w:val="pt-PT" w:eastAsia="pt-PT" w:bidi="pt-PT"/>
      </w:rPr>
    </w:lvl>
    <w:lvl w:ilvl="5">
      <w:start w:val="1"/>
      <w:numFmt w:val="bullet"/>
      <w:lvlText w:val=""/>
      <w:lvlJc w:val="left"/>
      <w:pPr>
        <w:tabs>
          <w:tab w:val="num" w:pos="0"/>
        </w:tabs>
        <w:ind w:left="5773" w:hanging="145"/>
      </w:pPr>
      <w:rPr>
        <w:rFonts w:ascii="Symbol" w:hAnsi="Symbol"/>
        <w:lang w:val="pt-PT" w:eastAsia="pt-PT" w:bidi="pt-PT"/>
      </w:rPr>
    </w:lvl>
    <w:lvl w:ilvl="6">
      <w:start w:val="1"/>
      <w:numFmt w:val="bullet"/>
      <w:lvlText w:val=""/>
      <w:lvlJc w:val="left"/>
      <w:pPr>
        <w:tabs>
          <w:tab w:val="num" w:pos="0"/>
        </w:tabs>
        <w:ind w:left="6803" w:hanging="145"/>
      </w:pPr>
      <w:rPr>
        <w:rFonts w:ascii="Symbol" w:hAnsi="Symbol"/>
        <w:lang w:val="pt-PT" w:eastAsia="pt-PT" w:bidi="pt-PT"/>
      </w:rPr>
    </w:lvl>
    <w:lvl w:ilvl="7">
      <w:start w:val="1"/>
      <w:numFmt w:val="bullet"/>
      <w:lvlText w:val=""/>
      <w:lvlJc w:val="left"/>
      <w:pPr>
        <w:tabs>
          <w:tab w:val="num" w:pos="0"/>
        </w:tabs>
        <w:ind w:left="7834" w:hanging="145"/>
      </w:pPr>
      <w:rPr>
        <w:rFonts w:ascii="Symbol" w:hAnsi="Symbol"/>
        <w:lang w:val="pt-PT" w:eastAsia="pt-PT" w:bidi="pt-PT"/>
      </w:rPr>
    </w:lvl>
    <w:lvl w:ilvl="8">
      <w:start w:val="1"/>
      <w:numFmt w:val="bullet"/>
      <w:lvlText w:val=""/>
      <w:lvlJc w:val="left"/>
      <w:pPr>
        <w:tabs>
          <w:tab w:val="num" w:pos="0"/>
        </w:tabs>
        <w:ind w:left="8865" w:hanging="145"/>
      </w:pPr>
      <w:rPr>
        <w:rFonts w:ascii="Symbol" w:hAnsi="Symbol"/>
        <w:lang w:val="pt-PT" w:eastAsia="pt-PT" w:bidi="pt-PT"/>
      </w:rPr>
    </w:lvl>
  </w:abstractNum>
  <w:abstractNum w:abstractNumId="2">
    <w:nsid w:val="00000003"/>
    <w:multiLevelType w:val="multilevel"/>
    <w:tmpl w:val="00000003"/>
    <w:name w:val="WWNum2"/>
    <w:lvl w:ilvl="0">
      <w:start w:val="1"/>
      <w:numFmt w:val="lowerLetter"/>
      <w:lvlText w:val="%1)"/>
      <w:lvlJc w:val="left"/>
      <w:pPr>
        <w:tabs>
          <w:tab w:val="num" w:pos="-612"/>
        </w:tabs>
        <w:ind w:left="212" w:hanging="212"/>
      </w:pPr>
      <w:rPr>
        <w:rFonts w:eastAsia="Arial Narrow" w:cs="Arial Narrow"/>
        <w:spacing w:val="-1"/>
        <w:w w:val="100"/>
        <w:sz w:val="22"/>
        <w:szCs w:val="22"/>
        <w:lang w:val="pt-PT" w:eastAsia="pt-PT" w:bidi="pt-PT"/>
      </w:rPr>
    </w:lvl>
    <w:lvl w:ilvl="1">
      <w:start w:val="1"/>
      <w:numFmt w:val="bullet"/>
      <w:lvlText w:val=""/>
      <w:lvlJc w:val="left"/>
      <w:pPr>
        <w:tabs>
          <w:tab w:val="num" w:pos="-612"/>
        </w:tabs>
        <w:ind w:left="1218" w:hanging="212"/>
      </w:pPr>
      <w:rPr>
        <w:rFonts w:ascii="Symbol" w:hAnsi="Symbol"/>
        <w:lang w:val="pt-PT" w:eastAsia="pt-PT" w:bidi="pt-PT"/>
      </w:rPr>
    </w:lvl>
    <w:lvl w:ilvl="2">
      <w:start w:val="1"/>
      <w:numFmt w:val="bullet"/>
      <w:lvlText w:val=""/>
      <w:lvlJc w:val="left"/>
      <w:pPr>
        <w:tabs>
          <w:tab w:val="num" w:pos="-612"/>
        </w:tabs>
        <w:ind w:left="2229" w:hanging="212"/>
      </w:pPr>
      <w:rPr>
        <w:rFonts w:ascii="Symbol" w:hAnsi="Symbol"/>
        <w:lang w:val="pt-PT" w:eastAsia="pt-PT" w:bidi="pt-PT"/>
      </w:rPr>
    </w:lvl>
    <w:lvl w:ilvl="3">
      <w:start w:val="1"/>
      <w:numFmt w:val="bullet"/>
      <w:lvlText w:val=""/>
      <w:lvlJc w:val="left"/>
      <w:pPr>
        <w:tabs>
          <w:tab w:val="num" w:pos="-612"/>
        </w:tabs>
        <w:ind w:left="3239" w:hanging="212"/>
      </w:pPr>
      <w:rPr>
        <w:rFonts w:ascii="Symbol" w:hAnsi="Symbol"/>
        <w:lang w:val="pt-PT" w:eastAsia="pt-PT" w:bidi="pt-PT"/>
      </w:rPr>
    </w:lvl>
    <w:lvl w:ilvl="4">
      <w:start w:val="1"/>
      <w:numFmt w:val="bullet"/>
      <w:lvlText w:val=""/>
      <w:lvlJc w:val="left"/>
      <w:pPr>
        <w:tabs>
          <w:tab w:val="num" w:pos="-612"/>
        </w:tabs>
        <w:ind w:left="4250" w:hanging="212"/>
      </w:pPr>
      <w:rPr>
        <w:rFonts w:ascii="Symbol" w:hAnsi="Symbol"/>
        <w:lang w:val="pt-PT" w:eastAsia="pt-PT" w:bidi="pt-PT"/>
      </w:rPr>
    </w:lvl>
    <w:lvl w:ilvl="5">
      <w:start w:val="1"/>
      <w:numFmt w:val="bullet"/>
      <w:lvlText w:val=""/>
      <w:lvlJc w:val="left"/>
      <w:pPr>
        <w:tabs>
          <w:tab w:val="num" w:pos="-612"/>
        </w:tabs>
        <w:ind w:left="5261" w:hanging="212"/>
      </w:pPr>
      <w:rPr>
        <w:rFonts w:ascii="Symbol" w:hAnsi="Symbol"/>
        <w:lang w:val="pt-PT" w:eastAsia="pt-PT" w:bidi="pt-PT"/>
      </w:rPr>
    </w:lvl>
    <w:lvl w:ilvl="6">
      <w:start w:val="1"/>
      <w:numFmt w:val="bullet"/>
      <w:lvlText w:val=""/>
      <w:lvlJc w:val="left"/>
      <w:pPr>
        <w:tabs>
          <w:tab w:val="num" w:pos="-612"/>
        </w:tabs>
        <w:ind w:left="6271" w:hanging="212"/>
      </w:pPr>
      <w:rPr>
        <w:rFonts w:ascii="Symbol" w:hAnsi="Symbol"/>
        <w:lang w:val="pt-PT" w:eastAsia="pt-PT" w:bidi="pt-PT"/>
      </w:rPr>
    </w:lvl>
    <w:lvl w:ilvl="7">
      <w:start w:val="1"/>
      <w:numFmt w:val="bullet"/>
      <w:lvlText w:val=""/>
      <w:lvlJc w:val="left"/>
      <w:pPr>
        <w:tabs>
          <w:tab w:val="num" w:pos="-612"/>
        </w:tabs>
        <w:ind w:left="7282" w:hanging="212"/>
      </w:pPr>
      <w:rPr>
        <w:rFonts w:ascii="Symbol" w:hAnsi="Symbol"/>
        <w:lang w:val="pt-PT" w:eastAsia="pt-PT" w:bidi="pt-PT"/>
      </w:rPr>
    </w:lvl>
    <w:lvl w:ilvl="8">
      <w:start w:val="1"/>
      <w:numFmt w:val="bullet"/>
      <w:lvlText w:val=""/>
      <w:lvlJc w:val="left"/>
      <w:pPr>
        <w:tabs>
          <w:tab w:val="num" w:pos="-612"/>
        </w:tabs>
        <w:ind w:left="8293" w:hanging="212"/>
      </w:pPr>
      <w:rPr>
        <w:rFonts w:ascii="Symbol" w:hAnsi="Symbol"/>
        <w:lang w:val="pt-PT" w:eastAsia="pt-PT" w:bidi="pt-PT"/>
      </w:rPr>
    </w:lvl>
  </w:abstractNum>
  <w:abstractNum w:abstractNumId="3">
    <w:nsid w:val="00000004"/>
    <w:multiLevelType w:val="multilevel"/>
    <w:tmpl w:val="00000004"/>
    <w:name w:val="WWNum3"/>
    <w:lvl w:ilvl="0">
      <w:start w:val="1"/>
      <w:numFmt w:val="lowerLetter"/>
      <w:lvlText w:val="%1)"/>
      <w:lvlJc w:val="left"/>
      <w:pPr>
        <w:tabs>
          <w:tab w:val="num" w:pos="-612"/>
        </w:tabs>
        <w:ind w:left="212" w:hanging="212"/>
      </w:pPr>
      <w:rPr>
        <w:rFonts w:eastAsia="Arial Narrow" w:cs="Arial Narrow"/>
        <w:spacing w:val="-1"/>
        <w:w w:val="100"/>
        <w:sz w:val="22"/>
        <w:szCs w:val="22"/>
        <w:lang w:val="pt-PT" w:eastAsia="pt-PT" w:bidi="pt-PT"/>
      </w:rPr>
    </w:lvl>
    <w:lvl w:ilvl="1">
      <w:start w:val="1"/>
      <w:numFmt w:val="bullet"/>
      <w:lvlText w:val=""/>
      <w:lvlJc w:val="left"/>
      <w:pPr>
        <w:tabs>
          <w:tab w:val="num" w:pos="-612"/>
        </w:tabs>
        <w:ind w:left="1218" w:hanging="212"/>
      </w:pPr>
      <w:rPr>
        <w:rFonts w:ascii="Symbol" w:hAnsi="Symbol"/>
        <w:lang w:val="pt-PT" w:eastAsia="pt-PT" w:bidi="pt-PT"/>
      </w:rPr>
    </w:lvl>
    <w:lvl w:ilvl="2">
      <w:start w:val="1"/>
      <w:numFmt w:val="bullet"/>
      <w:lvlText w:val=""/>
      <w:lvlJc w:val="left"/>
      <w:pPr>
        <w:tabs>
          <w:tab w:val="num" w:pos="-612"/>
        </w:tabs>
        <w:ind w:left="2229" w:hanging="212"/>
      </w:pPr>
      <w:rPr>
        <w:rFonts w:ascii="Symbol" w:hAnsi="Symbol"/>
        <w:lang w:val="pt-PT" w:eastAsia="pt-PT" w:bidi="pt-PT"/>
      </w:rPr>
    </w:lvl>
    <w:lvl w:ilvl="3">
      <w:start w:val="1"/>
      <w:numFmt w:val="bullet"/>
      <w:lvlText w:val=""/>
      <w:lvlJc w:val="left"/>
      <w:pPr>
        <w:tabs>
          <w:tab w:val="num" w:pos="-612"/>
        </w:tabs>
        <w:ind w:left="3239" w:hanging="212"/>
      </w:pPr>
      <w:rPr>
        <w:rFonts w:ascii="Symbol" w:hAnsi="Symbol"/>
        <w:lang w:val="pt-PT" w:eastAsia="pt-PT" w:bidi="pt-PT"/>
      </w:rPr>
    </w:lvl>
    <w:lvl w:ilvl="4">
      <w:start w:val="1"/>
      <w:numFmt w:val="bullet"/>
      <w:lvlText w:val=""/>
      <w:lvlJc w:val="left"/>
      <w:pPr>
        <w:tabs>
          <w:tab w:val="num" w:pos="-612"/>
        </w:tabs>
        <w:ind w:left="4250" w:hanging="212"/>
      </w:pPr>
      <w:rPr>
        <w:rFonts w:ascii="Symbol" w:hAnsi="Symbol"/>
        <w:lang w:val="pt-PT" w:eastAsia="pt-PT" w:bidi="pt-PT"/>
      </w:rPr>
    </w:lvl>
    <w:lvl w:ilvl="5">
      <w:start w:val="1"/>
      <w:numFmt w:val="bullet"/>
      <w:lvlText w:val=""/>
      <w:lvlJc w:val="left"/>
      <w:pPr>
        <w:tabs>
          <w:tab w:val="num" w:pos="-612"/>
        </w:tabs>
        <w:ind w:left="5261" w:hanging="212"/>
      </w:pPr>
      <w:rPr>
        <w:rFonts w:ascii="Symbol" w:hAnsi="Symbol"/>
        <w:lang w:val="pt-PT" w:eastAsia="pt-PT" w:bidi="pt-PT"/>
      </w:rPr>
    </w:lvl>
    <w:lvl w:ilvl="6">
      <w:start w:val="1"/>
      <w:numFmt w:val="bullet"/>
      <w:lvlText w:val=""/>
      <w:lvlJc w:val="left"/>
      <w:pPr>
        <w:tabs>
          <w:tab w:val="num" w:pos="-612"/>
        </w:tabs>
        <w:ind w:left="6271" w:hanging="212"/>
      </w:pPr>
      <w:rPr>
        <w:rFonts w:ascii="Symbol" w:hAnsi="Symbol"/>
        <w:lang w:val="pt-PT" w:eastAsia="pt-PT" w:bidi="pt-PT"/>
      </w:rPr>
    </w:lvl>
    <w:lvl w:ilvl="7">
      <w:start w:val="1"/>
      <w:numFmt w:val="bullet"/>
      <w:lvlText w:val=""/>
      <w:lvlJc w:val="left"/>
      <w:pPr>
        <w:tabs>
          <w:tab w:val="num" w:pos="-612"/>
        </w:tabs>
        <w:ind w:left="7282" w:hanging="212"/>
      </w:pPr>
      <w:rPr>
        <w:rFonts w:ascii="Symbol" w:hAnsi="Symbol"/>
        <w:lang w:val="pt-PT" w:eastAsia="pt-PT" w:bidi="pt-PT"/>
      </w:rPr>
    </w:lvl>
    <w:lvl w:ilvl="8">
      <w:start w:val="1"/>
      <w:numFmt w:val="bullet"/>
      <w:lvlText w:val=""/>
      <w:lvlJc w:val="left"/>
      <w:pPr>
        <w:tabs>
          <w:tab w:val="num" w:pos="-612"/>
        </w:tabs>
        <w:ind w:left="8293" w:hanging="212"/>
      </w:pPr>
      <w:rPr>
        <w:rFonts w:ascii="Symbol" w:hAnsi="Symbol"/>
        <w:lang w:val="pt-PT" w:eastAsia="pt-PT" w:bidi="pt-PT"/>
      </w:rPr>
    </w:lvl>
  </w:abstractNum>
  <w:abstractNum w:abstractNumId="4">
    <w:nsid w:val="00000005"/>
    <w:multiLevelType w:val="multilevel"/>
    <w:tmpl w:val="00000005"/>
    <w:name w:val="WWNum4"/>
    <w:lvl w:ilvl="0">
      <w:start w:val="1"/>
      <w:numFmt w:val="lowerLetter"/>
      <w:lvlText w:val="%1)"/>
      <w:lvlJc w:val="left"/>
      <w:pPr>
        <w:tabs>
          <w:tab w:val="num" w:pos="0"/>
        </w:tabs>
        <w:ind w:left="824" w:hanging="212"/>
      </w:pPr>
      <w:rPr>
        <w:spacing w:val="-1"/>
        <w:w w:val="100"/>
        <w:u w:val="single" w:color="000000"/>
        <w:lang w:val="pt-PT" w:eastAsia="pt-PT" w:bidi="pt-PT"/>
      </w:rPr>
    </w:lvl>
    <w:lvl w:ilvl="1">
      <w:start w:val="1"/>
      <w:numFmt w:val="bullet"/>
      <w:lvlText w:val=""/>
      <w:lvlJc w:val="left"/>
      <w:pPr>
        <w:tabs>
          <w:tab w:val="num" w:pos="0"/>
        </w:tabs>
        <w:ind w:left="1830" w:hanging="212"/>
      </w:pPr>
      <w:rPr>
        <w:rFonts w:ascii="Symbol" w:hAnsi="Symbol"/>
        <w:lang w:val="pt-PT" w:eastAsia="pt-PT" w:bidi="pt-PT"/>
      </w:rPr>
    </w:lvl>
    <w:lvl w:ilvl="2">
      <w:start w:val="1"/>
      <w:numFmt w:val="bullet"/>
      <w:lvlText w:val=""/>
      <w:lvlJc w:val="left"/>
      <w:pPr>
        <w:tabs>
          <w:tab w:val="num" w:pos="0"/>
        </w:tabs>
        <w:ind w:left="2841" w:hanging="212"/>
      </w:pPr>
      <w:rPr>
        <w:rFonts w:ascii="Symbol" w:hAnsi="Symbol"/>
        <w:lang w:val="pt-PT" w:eastAsia="pt-PT" w:bidi="pt-PT"/>
      </w:rPr>
    </w:lvl>
    <w:lvl w:ilvl="3">
      <w:start w:val="1"/>
      <w:numFmt w:val="bullet"/>
      <w:lvlText w:val=""/>
      <w:lvlJc w:val="left"/>
      <w:pPr>
        <w:tabs>
          <w:tab w:val="num" w:pos="0"/>
        </w:tabs>
        <w:ind w:left="3851" w:hanging="212"/>
      </w:pPr>
      <w:rPr>
        <w:rFonts w:ascii="Symbol" w:hAnsi="Symbol"/>
        <w:lang w:val="pt-PT" w:eastAsia="pt-PT" w:bidi="pt-PT"/>
      </w:rPr>
    </w:lvl>
    <w:lvl w:ilvl="4">
      <w:start w:val="1"/>
      <w:numFmt w:val="bullet"/>
      <w:lvlText w:val=""/>
      <w:lvlJc w:val="left"/>
      <w:pPr>
        <w:tabs>
          <w:tab w:val="num" w:pos="0"/>
        </w:tabs>
        <w:ind w:left="4862" w:hanging="212"/>
      </w:pPr>
      <w:rPr>
        <w:rFonts w:ascii="Symbol" w:hAnsi="Symbol"/>
        <w:lang w:val="pt-PT" w:eastAsia="pt-PT" w:bidi="pt-PT"/>
      </w:rPr>
    </w:lvl>
    <w:lvl w:ilvl="5">
      <w:start w:val="1"/>
      <w:numFmt w:val="bullet"/>
      <w:lvlText w:val=""/>
      <w:lvlJc w:val="left"/>
      <w:pPr>
        <w:tabs>
          <w:tab w:val="num" w:pos="0"/>
        </w:tabs>
        <w:ind w:left="5873" w:hanging="212"/>
      </w:pPr>
      <w:rPr>
        <w:rFonts w:ascii="Symbol" w:hAnsi="Symbol"/>
        <w:lang w:val="pt-PT" w:eastAsia="pt-PT" w:bidi="pt-PT"/>
      </w:rPr>
    </w:lvl>
    <w:lvl w:ilvl="6">
      <w:start w:val="1"/>
      <w:numFmt w:val="bullet"/>
      <w:lvlText w:val=""/>
      <w:lvlJc w:val="left"/>
      <w:pPr>
        <w:tabs>
          <w:tab w:val="num" w:pos="0"/>
        </w:tabs>
        <w:ind w:left="6883" w:hanging="212"/>
      </w:pPr>
      <w:rPr>
        <w:rFonts w:ascii="Symbol" w:hAnsi="Symbol"/>
        <w:lang w:val="pt-PT" w:eastAsia="pt-PT" w:bidi="pt-PT"/>
      </w:rPr>
    </w:lvl>
    <w:lvl w:ilvl="7">
      <w:start w:val="1"/>
      <w:numFmt w:val="bullet"/>
      <w:lvlText w:val=""/>
      <w:lvlJc w:val="left"/>
      <w:pPr>
        <w:tabs>
          <w:tab w:val="num" w:pos="0"/>
        </w:tabs>
        <w:ind w:left="7894" w:hanging="212"/>
      </w:pPr>
      <w:rPr>
        <w:rFonts w:ascii="Symbol" w:hAnsi="Symbol"/>
        <w:lang w:val="pt-PT" w:eastAsia="pt-PT" w:bidi="pt-PT"/>
      </w:rPr>
    </w:lvl>
    <w:lvl w:ilvl="8">
      <w:start w:val="1"/>
      <w:numFmt w:val="bullet"/>
      <w:lvlText w:val=""/>
      <w:lvlJc w:val="left"/>
      <w:pPr>
        <w:tabs>
          <w:tab w:val="num" w:pos="0"/>
        </w:tabs>
        <w:ind w:left="8905" w:hanging="212"/>
      </w:pPr>
      <w:rPr>
        <w:rFonts w:ascii="Symbol" w:hAnsi="Symbol"/>
        <w:lang w:val="pt-PT" w:eastAsia="pt-PT" w:bidi="pt-PT"/>
      </w:rPr>
    </w:lvl>
  </w:abstractNum>
  <w:abstractNum w:abstractNumId="5">
    <w:nsid w:val="00000006"/>
    <w:multiLevelType w:val="multilevel"/>
    <w:tmpl w:val="00000006"/>
    <w:name w:val="WWNum5"/>
    <w:lvl w:ilvl="0">
      <w:start w:val="1"/>
      <w:numFmt w:val="lowerLetter"/>
      <w:lvlText w:val="%1)"/>
      <w:lvlJc w:val="left"/>
      <w:pPr>
        <w:tabs>
          <w:tab w:val="num" w:pos="0"/>
        </w:tabs>
        <w:ind w:left="824" w:hanging="212"/>
      </w:pPr>
      <w:rPr>
        <w:rFonts w:eastAsia="Arial Narrow" w:cs="Arial Narrow"/>
        <w:spacing w:val="-1"/>
        <w:w w:val="100"/>
        <w:sz w:val="22"/>
        <w:szCs w:val="22"/>
        <w:lang w:val="pt-PT" w:eastAsia="pt-PT" w:bidi="pt-PT"/>
      </w:rPr>
    </w:lvl>
    <w:lvl w:ilvl="1">
      <w:start w:val="1"/>
      <w:numFmt w:val="bullet"/>
      <w:lvlText w:val=""/>
      <w:lvlJc w:val="left"/>
      <w:pPr>
        <w:tabs>
          <w:tab w:val="num" w:pos="0"/>
        </w:tabs>
        <w:ind w:left="1830" w:hanging="212"/>
      </w:pPr>
      <w:rPr>
        <w:rFonts w:ascii="Symbol" w:hAnsi="Symbol"/>
        <w:lang w:val="pt-PT" w:eastAsia="pt-PT" w:bidi="pt-PT"/>
      </w:rPr>
    </w:lvl>
    <w:lvl w:ilvl="2">
      <w:start w:val="1"/>
      <w:numFmt w:val="bullet"/>
      <w:lvlText w:val=""/>
      <w:lvlJc w:val="left"/>
      <w:pPr>
        <w:tabs>
          <w:tab w:val="num" w:pos="0"/>
        </w:tabs>
        <w:ind w:left="2841" w:hanging="212"/>
      </w:pPr>
      <w:rPr>
        <w:rFonts w:ascii="Symbol" w:hAnsi="Symbol"/>
        <w:lang w:val="pt-PT" w:eastAsia="pt-PT" w:bidi="pt-PT"/>
      </w:rPr>
    </w:lvl>
    <w:lvl w:ilvl="3">
      <w:start w:val="1"/>
      <w:numFmt w:val="bullet"/>
      <w:lvlText w:val=""/>
      <w:lvlJc w:val="left"/>
      <w:pPr>
        <w:tabs>
          <w:tab w:val="num" w:pos="0"/>
        </w:tabs>
        <w:ind w:left="3851" w:hanging="212"/>
      </w:pPr>
      <w:rPr>
        <w:rFonts w:ascii="Symbol" w:hAnsi="Symbol"/>
        <w:lang w:val="pt-PT" w:eastAsia="pt-PT" w:bidi="pt-PT"/>
      </w:rPr>
    </w:lvl>
    <w:lvl w:ilvl="4">
      <w:start w:val="1"/>
      <w:numFmt w:val="bullet"/>
      <w:lvlText w:val=""/>
      <w:lvlJc w:val="left"/>
      <w:pPr>
        <w:tabs>
          <w:tab w:val="num" w:pos="0"/>
        </w:tabs>
        <w:ind w:left="4862" w:hanging="212"/>
      </w:pPr>
      <w:rPr>
        <w:rFonts w:ascii="Symbol" w:hAnsi="Symbol"/>
        <w:lang w:val="pt-PT" w:eastAsia="pt-PT" w:bidi="pt-PT"/>
      </w:rPr>
    </w:lvl>
    <w:lvl w:ilvl="5">
      <w:start w:val="1"/>
      <w:numFmt w:val="bullet"/>
      <w:lvlText w:val=""/>
      <w:lvlJc w:val="left"/>
      <w:pPr>
        <w:tabs>
          <w:tab w:val="num" w:pos="0"/>
        </w:tabs>
        <w:ind w:left="5873" w:hanging="212"/>
      </w:pPr>
      <w:rPr>
        <w:rFonts w:ascii="Symbol" w:hAnsi="Symbol"/>
        <w:lang w:val="pt-PT" w:eastAsia="pt-PT" w:bidi="pt-PT"/>
      </w:rPr>
    </w:lvl>
    <w:lvl w:ilvl="6">
      <w:start w:val="1"/>
      <w:numFmt w:val="bullet"/>
      <w:lvlText w:val=""/>
      <w:lvlJc w:val="left"/>
      <w:pPr>
        <w:tabs>
          <w:tab w:val="num" w:pos="0"/>
        </w:tabs>
        <w:ind w:left="6883" w:hanging="212"/>
      </w:pPr>
      <w:rPr>
        <w:rFonts w:ascii="Symbol" w:hAnsi="Symbol"/>
        <w:lang w:val="pt-PT" w:eastAsia="pt-PT" w:bidi="pt-PT"/>
      </w:rPr>
    </w:lvl>
    <w:lvl w:ilvl="7">
      <w:start w:val="1"/>
      <w:numFmt w:val="bullet"/>
      <w:lvlText w:val=""/>
      <w:lvlJc w:val="left"/>
      <w:pPr>
        <w:tabs>
          <w:tab w:val="num" w:pos="0"/>
        </w:tabs>
        <w:ind w:left="7894" w:hanging="212"/>
      </w:pPr>
      <w:rPr>
        <w:rFonts w:ascii="Symbol" w:hAnsi="Symbol"/>
        <w:lang w:val="pt-PT" w:eastAsia="pt-PT" w:bidi="pt-PT"/>
      </w:rPr>
    </w:lvl>
    <w:lvl w:ilvl="8">
      <w:start w:val="1"/>
      <w:numFmt w:val="bullet"/>
      <w:lvlText w:val=""/>
      <w:lvlJc w:val="left"/>
      <w:pPr>
        <w:tabs>
          <w:tab w:val="num" w:pos="0"/>
        </w:tabs>
        <w:ind w:left="8905" w:hanging="212"/>
      </w:pPr>
      <w:rPr>
        <w:rFonts w:ascii="Symbol" w:hAnsi="Symbol"/>
        <w:lang w:val="pt-PT" w:eastAsia="pt-PT" w:bidi="pt-PT"/>
      </w:rPr>
    </w:lvl>
  </w:abstractNum>
  <w:abstractNum w:abstractNumId="6">
    <w:nsid w:val="00000007"/>
    <w:multiLevelType w:val="multilevel"/>
    <w:tmpl w:val="00000007"/>
    <w:name w:val="WWNum7"/>
    <w:lvl w:ilvl="0">
      <w:start w:val="1"/>
      <w:numFmt w:val="lowerLetter"/>
      <w:lvlText w:val="%1)"/>
      <w:lvlJc w:val="left"/>
      <w:pPr>
        <w:tabs>
          <w:tab w:val="num" w:pos="523"/>
        </w:tabs>
        <w:ind w:left="1347" w:hanging="212"/>
      </w:pPr>
      <w:rPr>
        <w:rFonts w:eastAsia="Arial Narrow" w:cs="Arial Narrow"/>
        <w:spacing w:val="-1"/>
        <w:w w:val="100"/>
        <w:sz w:val="22"/>
        <w:szCs w:val="22"/>
        <w:lang w:val="pt-PT" w:eastAsia="pt-PT" w:bidi="pt-PT"/>
      </w:rPr>
    </w:lvl>
    <w:lvl w:ilvl="1">
      <w:start w:val="1"/>
      <w:numFmt w:val="bullet"/>
      <w:lvlText w:val=""/>
      <w:lvlJc w:val="left"/>
      <w:pPr>
        <w:tabs>
          <w:tab w:val="num" w:pos="523"/>
        </w:tabs>
        <w:ind w:left="2353" w:hanging="212"/>
      </w:pPr>
      <w:rPr>
        <w:rFonts w:ascii="Symbol" w:hAnsi="Symbol"/>
        <w:lang w:val="pt-PT" w:eastAsia="pt-PT" w:bidi="pt-PT"/>
      </w:rPr>
    </w:lvl>
    <w:lvl w:ilvl="2">
      <w:start w:val="1"/>
      <w:numFmt w:val="bullet"/>
      <w:lvlText w:val=""/>
      <w:lvlJc w:val="left"/>
      <w:pPr>
        <w:tabs>
          <w:tab w:val="num" w:pos="523"/>
        </w:tabs>
        <w:ind w:left="3364" w:hanging="212"/>
      </w:pPr>
      <w:rPr>
        <w:rFonts w:ascii="Symbol" w:hAnsi="Symbol"/>
        <w:lang w:val="pt-PT" w:eastAsia="pt-PT" w:bidi="pt-PT"/>
      </w:rPr>
    </w:lvl>
    <w:lvl w:ilvl="3">
      <w:start w:val="1"/>
      <w:numFmt w:val="bullet"/>
      <w:lvlText w:val=""/>
      <w:lvlJc w:val="left"/>
      <w:pPr>
        <w:tabs>
          <w:tab w:val="num" w:pos="523"/>
        </w:tabs>
        <w:ind w:left="4374" w:hanging="212"/>
      </w:pPr>
      <w:rPr>
        <w:rFonts w:ascii="Symbol" w:hAnsi="Symbol"/>
        <w:lang w:val="pt-PT" w:eastAsia="pt-PT" w:bidi="pt-PT"/>
      </w:rPr>
    </w:lvl>
    <w:lvl w:ilvl="4">
      <w:start w:val="1"/>
      <w:numFmt w:val="bullet"/>
      <w:lvlText w:val=""/>
      <w:lvlJc w:val="left"/>
      <w:pPr>
        <w:tabs>
          <w:tab w:val="num" w:pos="523"/>
        </w:tabs>
        <w:ind w:left="5385" w:hanging="212"/>
      </w:pPr>
      <w:rPr>
        <w:rFonts w:ascii="Symbol" w:hAnsi="Symbol"/>
        <w:lang w:val="pt-PT" w:eastAsia="pt-PT" w:bidi="pt-PT"/>
      </w:rPr>
    </w:lvl>
    <w:lvl w:ilvl="5">
      <w:start w:val="1"/>
      <w:numFmt w:val="bullet"/>
      <w:lvlText w:val=""/>
      <w:lvlJc w:val="left"/>
      <w:pPr>
        <w:tabs>
          <w:tab w:val="num" w:pos="523"/>
        </w:tabs>
        <w:ind w:left="6396" w:hanging="212"/>
      </w:pPr>
      <w:rPr>
        <w:rFonts w:ascii="Symbol" w:hAnsi="Symbol"/>
        <w:lang w:val="pt-PT" w:eastAsia="pt-PT" w:bidi="pt-PT"/>
      </w:rPr>
    </w:lvl>
    <w:lvl w:ilvl="6">
      <w:start w:val="1"/>
      <w:numFmt w:val="bullet"/>
      <w:lvlText w:val=""/>
      <w:lvlJc w:val="left"/>
      <w:pPr>
        <w:tabs>
          <w:tab w:val="num" w:pos="523"/>
        </w:tabs>
        <w:ind w:left="7406" w:hanging="212"/>
      </w:pPr>
      <w:rPr>
        <w:rFonts w:ascii="Symbol" w:hAnsi="Symbol"/>
        <w:lang w:val="pt-PT" w:eastAsia="pt-PT" w:bidi="pt-PT"/>
      </w:rPr>
    </w:lvl>
    <w:lvl w:ilvl="7">
      <w:start w:val="1"/>
      <w:numFmt w:val="bullet"/>
      <w:lvlText w:val=""/>
      <w:lvlJc w:val="left"/>
      <w:pPr>
        <w:tabs>
          <w:tab w:val="num" w:pos="523"/>
        </w:tabs>
        <w:ind w:left="8417" w:hanging="212"/>
      </w:pPr>
      <w:rPr>
        <w:rFonts w:ascii="Symbol" w:hAnsi="Symbol"/>
        <w:lang w:val="pt-PT" w:eastAsia="pt-PT" w:bidi="pt-PT"/>
      </w:rPr>
    </w:lvl>
    <w:lvl w:ilvl="8">
      <w:start w:val="1"/>
      <w:numFmt w:val="bullet"/>
      <w:lvlText w:val=""/>
      <w:lvlJc w:val="left"/>
      <w:pPr>
        <w:tabs>
          <w:tab w:val="num" w:pos="523"/>
        </w:tabs>
        <w:ind w:left="9428" w:hanging="212"/>
      </w:pPr>
      <w:rPr>
        <w:rFonts w:ascii="Symbol" w:hAnsi="Symbol"/>
        <w:lang w:val="pt-PT" w:eastAsia="pt-PT" w:bidi="pt-PT"/>
      </w:rPr>
    </w:lvl>
  </w:abstractNum>
  <w:abstractNum w:abstractNumId="7">
    <w:nsid w:val="00000008"/>
    <w:multiLevelType w:val="multilevel"/>
    <w:tmpl w:val="00000008"/>
    <w:name w:val="WWNum10"/>
    <w:lvl w:ilvl="0">
      <w:start w:val="1"/>
      <w:numFmt w:val="upperRoman"/>
      <w:lvlText w:val="%1."/>
      <w:lvlJc w:val="right"/>
      <w:pPr>
        <w:tabs>
          <w:tab w:val="num" w:pos="0"/>
        </w:tabs>
        <w:ind w:left="720" w:hanging="360"/>
      </w:pPr>
    </w:lvl>
    <w:lvl w:ilvl="1">
      <w:start w:val="6"/>
      <w:numFmt w:val="decimal"/>
      <w:lvlText w:val="%1.%2"/>
      <w:lvlJc w:val="left"/>
      <w:pPr>
        <w:tabs>
          <w:tab w:val="num" w:pos="0"/>
        </w:tabs>
        <w:ind w:left="972" w:hanging="405"/>
      </w:pPr>
    </w:lvl>
    <w:lvl w:ilvl="2">
      <w:start w:val="1"/>
      <w:numFmt w:val="decimal"/>
      <w:lvlText w:val="%1.%2.%3"/>
      <w:lvlJc w:val="left"/>
      <w:pPr>
        <w:tabs>
          <w:tab w:val="num" w:pos="0"/>
        </w:tabs>
        <w:ind w:left="1494" w:hanging="720"/>
      </w:pPr>
    </w:lvl>
    <w:lvl w:ilvl="3">
      <w:start w:val="1"/>
      <w:numFmt w:val="decimal"/>
      <w:lvlText w:val="%1.%2.%3.%4"/>
      <w:lvlJc w:val="left"/>
      <w:pPr>
        <w:tabs>
          <w:tab w:val="num" w:pos="0"/>
        </w:tabs>
        <w:ind w:left="1701" w:hanging="720"/>
      </w:pPr>
    </w:lvl>
    <w:lvl w:ilvl="4">
      <w:start w:val="1"/>
      <w:numFmt w:val="decimal"/>
      <w:lvlText w:val="%1.%2.%3.%4.%5"/>
      <w:lvlJc w:val="left"/>
      <w:pPr>
        <w:tabs>
          <w:tab w:val="num" w:pos="0"/>
        </w:tabs>
        <w:ind w:left="1908" w:hanging="720"/>
      </w:pPr>
    </w:lvl>
    <w:lvl w:ilvl="5">
      <w:start w:val="1"/>
      <w:numFmt w:val="decimal"/>
      <w:lvlText w:val="%1.%2.%3.%4.%5.%6"/>
      <w:lvlJc w:val="left"/>
      <w:pPr>
        <w:tabs>
          <w:tab w:val="num" w:pos="0"/>
        </w:tabs>
        <w:ind w:left="2475" w:hanging="1080"/>
      </w:pPr>
    </w:lvl>
    <w:lvl w:ilvl="6">
      <w:start w:val="1"/>
      <w:numFmt w:val="decimal"/>
      <w:lvlText w:val="%1.%2.%3.%4.%5.%6.%7"/>
      <w:lvlJc w:val="left"/>
      <w:pPr>
        <w:tabs>
          <w:tab w:val="num" w:pos="0"/>
        </w:tabs>
        <w:ind w:left="2682" w:hanging="1080"/>
      </w:pPr>
    </w:lvl>
    <w:lvl w:ilvl="7">
      <w:start w:val="1"/>
      <w:numFmt w:val="decimal"/>
      <w:lvlText w:val="%1.%2.%3.%4.%5.%6.%7.%8"/>
      <w:lvlJc w:val="left"/>
      <w:pPr>
        <w:tabs>
          <w:tab w:val="num" w:pos="0"/>
        </w:tabs>
        <w:ind w:left="3249" w:hanging="1440"/>
      </w:pPr>
    </w:lvl>
    <w:lvl w:ilvl="8">
      <w:start w:val="1"/>
      <w:numFmt w:val="decimal"/>
      <w:lvlText w:val="%1.%2.%3.%4.%5.%6.%7.%8.%9"/>
      <w:lvlJc w:val="left"/>
      <w:pPr>
        <w:tabs>
          <w:tab w:val="num" w:pos="0"/>
        </w:tabs>
        <w:ind w:left="3456" w:hanging="1440"/>
      </w:pPr>
    </w:lvl>
  </w:abstractNum>
  <w:abstractNum w:abstractNumId="8">
    <w:nsid w:val="00000009"/>
    <w:multiLevelType w:val="multilevel"/>
    <w:tmpl w:val="00000009"/>
    <w:name w:val="WWNum11"/>
    <w:lvl w:ilvl="0">
      <w:start w:val="1"/>
      <w:numFmt w:val="decimal"/>
      <w:lvlText w:val="%1)"/>
      <w:lvlJc w:val="left"/>
      <w:pPr>
        <w:tabs>
          <w:tab w:val="num" w:pos="0"/>
        </w:tabs>
        <w:ind w:left="1134" w:hanging="567"/>
      </w:pPr>
      <w:rPr>
        <w:b/>
        <w:bCs/>
        <w:w w:val="100"/>
        <w:sz w:val="22"/>
        <w:szCs w:val="22"/>
        <w:lang w:val="pt-PT" w:eastAsia="pt-PT" w:bidi="pt-PT"/>
      </w:rPr>
    </w:lvl>
    <w:lvl w:ilvl="1">
      <w:start w:val="1"/>
      <w:numFmt w:val="decimal"/>
      <w:lvlText w:val="%1.%2"/>
      <w:lvlJc w:val="left"/>
      <w:pPr>
        <w:tabs>
          <w:tab w:val="num" w:pos="0"/>
        </w:tabs>
        <w:ind w:left="0" w:firstLine="993"/>
      </w:pPr>
      <w:rPr>
        <w:b/>
        <w:strike w:val="0"/>
        <w:dstrike w:val="0"/>
        <w:color w:val="00000A"/>
        <w:w w:val="100"/>
        <w:lang w:val="pt-PT" w:eastAsia="pt-PT" w:bidi="pt-PT"/>
      </w:rPr>
    </w:lvl>
    <w:lvl w:ilvl="2">
      <w:start w:val="1"/>
      <w:numFmt w:val="decimal"/>
      <w:lvlText w:val="%1.%2.%3"/>
      <w:lvlJc w:val="left"/>
      <w:pPr>
        <w:tabs>
          <w:tab w:val="num" w:pos="0"/>
        </w:tabs>
        <w:ind w:left="1985" w:hanging="851"/>
      </w:pPr>
      <w:rPr>
        <w:w w:val="100"/>
        <w:lang w:val="pt-PT" w:eastAsia="pt-PT" w:bidi="pt-PT"/>
      </w:rPr>
    </w:lvl>
    <w:lvl w:ilvl="3">
      <w:start w:val="1"/>
      <w:numFmt w:val="decimal"/>
      <w:lvlText w:val="%1.%2.%3.%4"/>
      <w:lvlJc w:val="left"/>
      <w:pPr>
        <w:tabs>
          <w:tab w:val="num" w:pos="0"/>
        </w:tabs>
        <w:ind w:left="0" w:firstLine="1701"/>
      </w:pPr>
      <w:rPr>
        <w:rFonts w:eastAsia="Arial Narrow" w:cs="Arial Narrow"/>
        <w:w w:val="100"/>
        <w:sz w:val="22"/>
        <w:szCs w:val="22"/>
        <w:lang w:val="pt-PT" w:eastAsia="pt-PT" w:bidi="pt-P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Num33"/>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nsid w:val="0000000B"/>
    <w:multiLevelType w:val="multilevel"/>
    <w:tmpl w:val="0000000B"/>
    <w:name w:val="WWNum44"/>
    <w:lvl w:ilvl="0">
      <w:start w:val="1"/>
      <w:numFmt w:val="decimal"/>
      <w:lvlText w:val="%1."/>
      <w:lvlJc w:val="left"/>
      <w:pPr>
        <w:tabs>
          <w:tab w:val="num" w:pos="0"/>
        </w:tabs>
        <w:ind w:left="360" w:hanging="360"/>
      </w:pPr>
      <w:rPr>
        <w:sz w:val="22"/>
      </w:rPr>
    </w:lvl>
    <w:lvl w:ilvl="1">
      <w:start w:val="1"/>
      <w:numFmt w:val="decimal"/>
      <w:lvlText w:val="%1.%2."/>
      <w:lvlJc w:val="left"/>
      <w:pPr>
        <w:tabs>
          <w:tab w:val="num" w:pos="0"/>
        </w:tabs>
        <w:ind w:left="1287" w:hanging="720"/>
      </w:pPr>
      <w:rPr>
        <w:sz w:val="22"/>
      </w:rPr>
    </w:lvl>
    <w:lvl w:ilvl="2">
      <w:start w:val="1"/>
      <w:numFmt w:val="decimal"/>
      <w:lvlText w:val="%1.%2.%3."/>
      <w:lvlJc w:val="left"/>
      <w:pPr>
        <w:tabs>
          <w:tab w:val="num" w:pos="0"/>
        </w:tabs>
        <w:ind w:left="1854" w:hanging="720"/>
      </w:pPr>
      <w:rPr>
        <w:sz w:val="22"/>
      </w:rPr>
    </w:lvl>
    <w:lvl w:ilvl="3">
      <w:start w:val="1"/>
      <w:numFmt w:val="decimal"/>
      <w:lvlText w:val="%1.%2.%3.%4."/>
      <w:lvlJc w:val="left"/>
      <w:pPr>
        <w:tabs>
          <w:tab w:val="num" w:pos="0"/>
        </w:tabs>
        <w:ind w:left="2781" w:hanging="1080"/>
      </w:pPr>
      <w:rPr>
        <w:sz w:val="22"/>
      </w:rPr>
    </w:lvl>
    <w:lvl w:ilvl="4">
      <w:start w:val="1"/>
      <w:numFmt w:val="decimal"/>
      <w:lvlText w:val="%1.%2.%3.%4.%5."/>
      <w:lvlJc w:val="left"/>
      <w:pPr>
        <w:tabs>
          <w:tab w:val="num" w:pos="0"/>
        </w:tabs>
        <w:ind w:left="3708" w:hanging="1440"/>
      </w:pPr>
      <w:rPr>
        <w:sz w:val="22"/>
      </w:rPr>
    </w:lvl>
    <w:lvl w:ilvl="5">
      <w:start w:val="1"/>
      <w:numFmt w:val="decimal"/>
      <w:lvlText w:val="%1.%2.%3.%4.%5.%6."/>
      <w:lvlJc w:val="left"/>
      <w:pPr>
        <w:tabs>
          <w:tab w:val="num" w:pos="0"/>
        </w:tabs>
        <w:ind w:left="4275" w:hanging="1440"/>
      </w:pPr>
      <w:rPr>
        <w:sz w:val="22"/>
      </w:rPr>
    </w:lvl>
    <w:lvl w:ilvl="6">
      <w:start w:val="1"/>
      <w:numFmt w:val="decimal"/>
      <w:lvlText w:val="%1.%2.%3.%4.%5.%6.%7."/>
      <w:lvlJc w:val="left"/>
      <w:pPr>
        <w:tabs>
          <w:tab w:val="num" w:pos="0"/>
        </w:tabs>
        <w:ind w:left="5202" w:hanging="1800"/>
      </w:pPr>
      <w:rPr>
        <w:sz w:val="22"/>
      </w:rPr>
    </w:lvl>
    <w:lvl w:ilvl="7">
      <w:start w:val="1"/>
      <w:numFmt w:val="decimal"/>
      <w:lvlText w:val="%1.%2.%3.%4.%5.%6.%7.%8."/>
      <w:lvlJc w:val="left"/>
      <w:pPr>
        <w:tabs>
          <w:tab w:val="num" w:pos="0"/>
        </w:tabs>
        <w:ind w:left="5769" w:hanging="1800"/>
      </w:pPr>
      <w:rPr>
        <w:sz w:val="22"/>
      </w:rPr>
    </w:lvl>
    <w:lvl w:ilvl="8">
      <w:start w:val="1"/>
      <w:numFmt w:val="decimal"/>
      <w:lvlText w:val="%1.%2.%3.%4.%5.%6.%7.%8.%9."/>
      <w:lvlJc w:val="left"/>
      <w:pPr>
        <w:tabs>
          <w:tab w:val="num" w:pos="0"/>
        </w:tabs>
        <w:ind w:left="6696" w:hanging="2160"/>
      </w:pPr>
      <w:rPr>
        <w:sz w:val="22"/>
      </w:rPr>
    </w:lvl>
  </w:abstractNum>
  <w:abstractNum w:abstractNumId="11">
    <w:nsid w:val="1E474552"/>
    <w:multiLevelType w:val="multilevel"/>
    <w:tmpl w:val="59E07936"/>
    <w:lvl w:ilvl="0">
      <w:start w:val="6"/>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nsid w:val="237D1910"/>
    <w:multiLevelType w:val="multilevel"/>
    <w:tmpl w:val="10388F32"/>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3542" w:hanging="423"/>
      </w:pPr>
      <w:rPr>
        <w:rFonts w:hint="default"/>
        <w:b/>
        <w:strike w:val="0"/>
        <w:color w:val="auto"/>
        <w:w w:val="100"/>
        <w:lang w:val="pt-PT" w:eastAsia="pt-PT" w:bidi="pt-PT"/>
      </w:rPr>
    </w:lvl>
    <w:lvl w:ilvl="2">
      <w:start w:val="1"/>
      <w:numFmt w:val="decimal"/>
      <w:lvlText w:val="%1.%2.%3"/>
      <w:lvlJc w:val="left"/>
      <w:pPr>
        <w:ind w:left="612" w:hanging="423"/>
      </w:pPr>
      <w:rPr>
        <w:rFonts w:hint="default"/>
        <w:w w:val="100"/>
        <w:lang w:val="pt-PT" w:eastAsia="pt-PT" w:bidi="pt-PT"/>
      </w:rPr>
    </w:lvl>
    <w:lvl w:ilvl="3">
      <w:start w:val="1"/>
      <w:numFmt w:val="decimal"/>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13">
    <w:nsid w:val="30101C69"/>
    <w:multiLevelType w:val="multilevel"/>
    <w:tmpl w:val="4948D8AA"/>
    <w:lvl w:ilvl="0">
      <w:start w:val="8"/>
      <w:numFmt w:val="decimal"/>
      <w:lvlText w:val="%1"/>
      <w:lvlJc w:val="left"/>
      <w:pPr>
        <w:ind w:left="510" w:hanging="510"/>
      </w:pPr>
      <w:rPr>
        <w:rFonts w:hint="default"/>
      </w:rPr>
    </w:lvl>
    <w:lvl w:ilvl="1">
      <w:start w:val="13"/>
      <w:numFmt w:val="decimal"/>
      <w:lvlText w:val="%1.%2"/>
      <w:lvlJc w:val="left"/>
      <w:pPr>
        <w:ind w:left="1219" w:hanging="51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4">
    <w:nsid w:val="3FA26F47"/>
    <w:multiLevelType w:val="hybridMultilevel"/>
    <w:tmpl w:val="8CB44C80"/>
    <w:lvl w:ilvl="0" w:tplc="E85A8A42">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5">
    <w:nsid w:val="510E4AA9"/>
    <w:multiLevelType w:val="multilevel"/>
    <w:tmpl w:val="FC0E434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17">
    <w:nsid w:val="7EF96F60"/>
    <w:multiLevelType w:val="multilevel"/>
    <w:tmpl w:val="0BC87DAA"/>
    <w:lvl w:ilvl="0">
      <w:start w:val="2"/>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5"/>
  </w:num>
  <w:num w:numId="13">
    <w:abstractNumId w:val="12"/>
  </w:num>
  <w:num w:numId="14">
    <w:abstractNumId w:val="12"/>
    <w:lvlOverride w:ilvl="0">
      <w:startOverride w:val="10"/>
    </w:lvlOverride>
    <w:lvlOverride w:ilvl="1">
      <w:startOverride w:val="5"/>
    </w:lvlOverride>
  </w:num>
  <w:num w:numId="15">
    <w:abstractNumId w:val="11"/>
  </w:num>
  <w:num w:numId="16">
    <w:abstractNumId w:val="16"/>
  </w:num>
  <w:num w:numId="17">
    <w:abstractNumId w:val="14"/>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364"/>
    <w:rsid w:val="00003DAB"/>
    <w:rsid w:val="00006047"/>
    <w:rsid w:val="00021307"/>
    <w:rsid w:val="00023D98"/>
    <w:rsid w:val="000709B5"/>
    <w:rsid w:val="00080822"/>
    <w:rsid w:val="000D4C89"/>
    <w:rsid w:val="000E4607"/>
    <w:rsid w:val="00103BDC"/>
    <w:rsid w:val="00155CA3"/>
    <w:rsid w:val="0018200A"/>
    <w:rsid w:val="001E6699"/>
    <w:rsid w:val="0022227C"/>
    <w:rsid w:val="00246347"/>
    <w:rsid w:val="00280896"/>
    <w:rsid w:val="002A3AD6"/>
    <w:rsid w:val="002B5532"/>
    <w:rsid w:val="002D5059"/>
    <w:rsid w:val="002E2C05"/>
    <w:rsid w:val="0035039E"/>
    <w:rsid w:val="003675B1"/>
    <w:rsid w:val="003868AA"/>
    <w:rsid w:val="00390A73"/>
    <w:rsid w:val="003A458F"/>
    <w:rsid w:val="004032FE"/>
    <w:rsid w:val="00442F8A"/>
    <w:rsid w:val="00473877"/>
    <w:rsid w:val="00490D62"/>
    <w:rsid w:val="004A2B32"/>
    <w:rsid w:val="004D4E69"/>
    <w:rsid w:val="004E1434"/>
    <w:rsid w:val="004E26B4"/>
    <w:rsid w:val="004E62CD"/>
    <w:rsid w:val="0050375D"/>
    <w:rsid w:val="00541409"/>
    <w:rsid w:val="00542101"/>
    <w:rsid w:val="00550364"/>
    <w:rsid w:val="005B3F17"/>
    <w:rsid w:val="005B7383"/>
    <w:rsid w:val="005D00E5"/>
    <w:rsid w:val="005F7ADC"/>
    <w:rsid w:val="0063429B"/>
    <w:rsid w:val="00645B79"/>
    <w:rsid w:val="006F4D2F"/>
    <w:rsid w:val="00734949"/>
    <w:rsid w:val="00790CF2"/>
    <w:rsid w:val="007A4476"/>
    <w:rsid w:val="007B5452"/>
    <w:rsid w:val="007C5C9F"/>
    <w:rsid w:val="007F6AAA"/>
    <w:rsid w:val="007F792C"/>
    <w:rsid w:val="00805D23"/>
    <w:rsid w:val="00813A9C"/>
    <w:rsid w:val="00815491"/>
    <w:rsid w:val="00823C99"/>
    <w:rsid w:val="008406C0"/>
    <w:rsid w:val="008419B9"/>
    <w:rsid w:val="00890369"/>
    <w:rsid w:val="008C2104"/>
    <w:rsid w:val="008D53D7"/>
    <w:rsid w:val="008E1566"/>
    <w:rsid w:val="008E3784"/>
    <w:rsid w:val="0091550A"/>
    <w:rsid w:val="00946E70"/>
    <w:rsid w:val="00981067"/>
    <w:rsid w:val="00997639"/>
    <w:rsid w:val="009D448E"/>
    <w:rsid w:val="00A00A6B"/>
    <w:rsid w:val="00A37CAC"/>
    <w:rsid w:val="00A5289A"/>
    <w:rsid w:val="00A761E6"/>
    <w:rsid w:val="00B02498"/>
    <w:rsid w:val="00B02661"/>
    <w:rsid w:val="00B52ED4"/>
    <w:rsid w:val="00B824EE"/>
    <w:rsid w:val="00B91487"/>
    <w:rsid w:val="00B93B8B"/>
    <w:rsid w:val="00BA2E0E"/>
    <w:rsid w:val="00BB7C2D"/>
    <w:rsid w:val="00BD44EA"/>
    <w:rsid w:val="00BF6EF3"/>
    <w:rsid w:val="00C047B0"/>
    <w:rsid w:val="00C169C8"/>
    <w:rsid w:val="00C54F09"/>
    <w:rsid w:val="00C73AA5"/>
    <w:rsid w:val="00C846BA"/>
    <w:rsid w:val="00CA0E18"/>
    <w:rsid w:val="00CB1F77"/>
    <w:rsid w:val="00CF3F30"/>
    <w:rsid w:val="00D16943"/>
    <w:rsid w:val="00D40C43"/>
    <w:rsid w:val="00D60F9D"/>
    <w:rsid w:val="00D662D8"/>
    <w:rsid w:val="00D759AE"/>
    <w:rsid w:val="00D84FE0"/>
    <w:rsid w:val="00D937E4"/>
    <w:rsid w:val="00DD1ED3"/>
    <w:rsid w:val="00DD2F4F"/>
    <w:rsid w:val="00E06C3D"/>
    <w:rsid w:val="00E17820"/>
    <w:rsid w:val="00E3153A"/>
    <w:rsid w:val="00F024FA"/>
    <w:rsid w:val="00F026CC"/>
    <w:rsid w:val="00F21E54"/>
    <w:rsid w:val="00F26BDC"/>
    <w:rsid w:val="00F3362A"/>
    <w:rsid w:val="00F861A7"/>
    <w:rsid w:val="00FA47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7CC4275A-F493-49AC-842E-7B8B9D1FB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101"/>
    <w:pPr>
      <w:suppressAutoHyphens/>
    </w:pPr>
    <w:rPr>
      <w:rFonts w:ascii="Arial Narrow" w:eastAsia="Arial Narrow" w:hAnsi="Arial Narrow" w:cs="Arial Narrow"/>
      <w:sz w:val="22"/>
      <w:szCs w:val="22"/>
      <w:lang w:val="pt-PT" w:eastAsia="pt-PT" w:bidi="pt-PT"/>
    </w:rPr>
  </w:style>
  <w:style w:type="paragraph" w:styleId="Ttulo1">
    <w:name w:val="heading 1"/>
    <w:basedOn w:val="Normal"/>
    <w:next w:val="Corpodetexto"/>
    <w:qFormat/>
    <w:rsid w:val="002B5532"/>
    <w:pPr>
      <w:numPr>
        <w:numId w:val="1"/>
      </w:numPr>
      <w:spacing w:after="240"/>
      <w:jc w:val="center"/>
      <w:outlineLvl w:val="0"/>
    </w:pPr>
    <w:rPr>
      <w:b/>
      <w:u w:val="single"/>
    </w:rPr>
  </w:style>
  <w:style w:type="paragraph" w:styleId="Ttulo2">
    <w:name w:val="heading 2"/>
    <w:basedOn w:val="Normal"/>
    <w:next w:val="Corpodetexto"/>
    <w:uiPriority w:val="1"/>
    <w:qFormat/>
    <w:rsid w:val="002B5532"/>
    <w:pPr>
      <w:tabs>
        <w:tab w:val="num" w:pos="568"/>
      </w:tabs>
      <w:spacing w:before="360" w:after="360" w:line="252" w:lineRule="exact"/>
      <w:ind w:left="1134" w:hanging="567"/>
      <w:outlineLvl w:val="1"/>
    </w:pPr>
    <w:rPr>
      <w:b/>
      <w:bCs/>
    </w:rPr>
  </w:style>
  <w:style w:type="paragraph" w:styleId="Ttulo3">
    <w:name w:val="heading 3"/>
    <w:basedOn w:val="Normal"/>
    <w:next w:val="Corpodetexto"/>
    <w:qFormat/>
    <w:rsid w:val="002B5532"/>
    <w:pPr>
      <w:keepNext/>
      <w:keepLines/>
      <w:tabs>
        <w:tab w:val="num" w:pos="568"/>
      </w:tabs>
      <w:spacing w:before="40"/>
      <w:ind w:left="1702" w:hanging="567"/>
      <w:outlineLvl w:val="2"/>
    </w:pPr>
    <w:rPr>
      <w:rFonts w:ascii="Cambria" w:hAnsi="Cambria" w:cs="font353"/>
      <w:color w:val="243F60"/>
      <w:sz w:val="24"/>
      <w:szCs w:val="24"/>
    </w:rPr>
  </w:style>
  <w:style w:type="paragraph" w:styleId="Ttulo4">
    <w:name w:val="heading 4"/>
    <w:basedOn w:val="Normal"/>
    <w:next w:val="Normal"/>
    <w:link w:val="Ttulo4Char"/>
    <w:uiPriority w:val="9"/>
    <w:semiHidden/>
    <w:unhideWhenUsed/>
    <w:qFormat/>
    <w:rsid w:val="002E2C05"/>
    <w:pPr>
      <w:keepNext/>
      <w:spacing w:before="240" w:after="60"/>
      <w:outlineLvl w:val="3"/>
    </w:pPr>
    <w:rPr>
      <w:rFonts w:ascii="Calibri" w:eastAsia="Times New Roman" w:hAnsi="Calibri" w:cs="Times New Roman"/>
      <w:b/>
      <w:bCs/>
      <w:sz w:val="28"/>
      <w:szCs w:val="28"/>
    </w:rPr>
  </w:style>
  <w:style w:type="paragraph" w:styleId="Ttulo5">
    <w:name w:val="heading 5"/>
    <w:basedOn w:val="Normal"/>
    <w:next w:val="Normal"/>
    <w:link w:val="Ttulo5Char"/>
    <w:uiPriority w:val="9"/>
    <w:semiHidden/>
    <w:unhideWhenUsed/>
    <w:qFormat/>
    <w:rsid w:val="002E2C05"/>
    <w:pPr>
      <w:spacing w:before="240" w:after="60"/>
      <w:outlineLvl w:val="4"/>
    </w:pPr>
    <w:rPr>
      <w:rFonts w:ascii="Calibri" w:eastAsia="Times New Roman" w:hAnsi="Calibri" w:cs="Times New Roman"/>
      <w:b/>
      <w:bCs/>
      <w:i/>
      <w:iCs/>
      <w:sz w:val="26"/>
      <w:szCs w:val="26"/>
    </w:rPr>
  </w:style>
  <w:style w:type="paragraph" w:styleId="Ttulo6">
    <w:name w:val="heading 6"/>
    <w:basedOn w:val="Normal"/>
    <w:next w:val="Normal"/>
    <w:qFormat/>
    <w:rsid w:val="002B5532"/>
    <w:pPr>
      <w:keepNext/>
      <w:numPr>
        <w:ilvl w:val="5"/>
        <w:numId w:val="1"/>
      </w:numPr>
      <w:jc w:val="both"/>
      <w:outlineLvl w:val="5"/>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2B5532"/>
  </w:style>
  <w:style w:type="character" w:customStyle="1" w:styleId="CabealhoChar">
    <w:name w:val="Cabeçalho Char"/>
    <w:rsid w:val="002B5532"/>
    <w:rPr>
      <w:rFonts w:ascii="Arial Narrow" w:eastAsia="Arial Narrow" w:hAnsi="Arial Narrow" w:cs="Arial Narrow"/>
      <w:lang w:val="pt-PT" w:eastAsia="pt-PT" w:bidi="pt-PT"/>
    </w:rPr>
  </w:style>
  <w:style w:type="character" w:customStyle="1" w:styleId="RodapChar">
    <w:name w:val="Rodapé Char"/>
    <w:uiPriority w:val="99"/>
    <w:rsid w:val="002B5532"/>
    <w:rPr>
      <w:rFonts w:ascii="Arial Narrow" w:eastAsia="Arial Narrow" w:hAnsi="Arial Narrow" w:cs="Arial Narrow"/>
      <w:lang w:val="pt-PT" w:eastAsia="pt-PT" w:bidi="pt-PT"/>
    </w:rPr>
  </w:style>
  <w:style w:type="character" w:customStyle="1" w:styleId="TextodebaloChar">
    <w:name w:val="Texto de balão Char"/>
    <w:rsid w:val="002B5532"/>
    <w:rPr>
      <w:rFonts w:ascii="Segoe UI" w:eastAsia="Arial Narrow" w:hAnsi="Segoe UI" w:cs="Segoe UI"/>
      <w:sz w:val="18"/>
      <w:szCs w:val="18"/>
      <w:lang w:val="pt-PT" w:eastAsia="pt-PT" w:bidi="pt-PT"/>
    </w:rPr>
  </w:style>
  <w:style w:type="character" w:styleId="Hyperlink">
    <w:name w:val="Hyperlink"/>
    <w:rsid w:val="002B5532"/>
    <w:rPr>
      <w:color w:val="0000FF"/>
      <w:u w:val="single"/>
    </w:rPr>
  </w:style>
  <w:style w:type="character" w:customStyle="1" w:styleId="Ttulo3Char">
    <w:name w:val="Título 3 Char"/>
    <w:rsid w:val="002B5532"/>
    <w:rPr>
      <w:rFonts w:ascii="Cambria" w:hAnsi="Cambria" w:cs="font353"/>
      <w:color w:val="243F60"/>
      <w:sz w:val="24"/>
      <w:szCs w:val="24"/>
      <w:lang w:val="pt-PT" w:eastAsia="pt-PT" w:bidi="pt-PT"/>
    </w:rPr>
  </w:style>
  <w:style w:type="character" w:customStyle="1" w:styleId="CorpodetextoChar">
    <w:name w:val="Corpo de texto Char"/>
    <w:rsid w:val="002B5532"/>
    <w:rPr>
      <w:rFonts w:ascii="Arial" w:eastAsia="Times New Roman" w:hAnsi="Arial" w:cs="Times New Roman"/>
      <w:sz w:val="24"/>
      <w:szCs w:val="24"/>
    </w:rPr>
  </w:style>
  <w:style w:type="character" w:customStyle="1" w:styleId="Ttulo1Char">
    <w:name w:val="Título 1 Char"/>
    <w:rsid w:val="002B5532"/>
    <w:rPr>
      <w:rFonts w:ascii="Arial Narrow" w:eastAsia="Arial Narrow" w:hAnsi="Arial Narrow" w:cs="Arial Narrow"/>
      <w:b/>
      <w:u w:val="single"/>
      <w:lang w:val="pt-PT" w:eastAsia="pt-PT" w:bidi="pt-PT"/>
    </w:rPr>
  </w:style>
  <w:style w:type="character" w:customStyle="1" w:styleId="Ttulo2Char">
    <w:name w:val="Título 2 Char"/>
    <w:rsid w:val="002B5532"/>
    <w:rPr>
      <w:rFonts w:ascii="Arial Narrow" w:eastAsia="Arial Narrow" w:hAnsi="Arial Narrow" w:cs="Arial Narrow"/>
      <w:b/>
      <w:bCs/>
      <w:lang w:val="pt-PT" w:eastAsia="pt-PT" w:bidi="pt-PT"/>
    </w:rPr>
  </w:style>
  <w:style w:type="character" w:customStyle="1" w:styleId="Corpodetexto3Char">
    <w:name w:val="Corpo de texto 3 Char"/>
    <w:rsid w:val="002B5532"/>
    <w:rPr>
      <w:rFonts w:ascii="Arial Narrow" w:eastAsia="Arial Narrow" w:hAnsi="Arial Narrow" w:cs="Arial Narrow"/>
      <w:sz w:val="16"/>
      <w:szCs w:val="16"/>
      <w:lang w:val="pt-PT" w:eastAsia="pt-PT" w:bidi="pt-PT"/>
    </w:rPr>
  </w:style>
  <w:style w:type="character" w:customStyle="1" w:styleId="LivroChar">
    <w:name w:val="Livro Char"/>
    <w:rsid w:val="002B5532"/>
    <w:rPr>
      <w:rFonts w:ascii="Arial" w:eastAsia="Times New Roman" w:hAnsi="Arial" w:cs="Arial"/>
      <w:b/>
      <w:caps/>
      <w:sz w:val="24"/>
      <w:szCs w:val="24"/>
      <w:lang w:val="pt-BR"/>
    </w:rPr>
  </w:style>
  <w:style w:type="character" w:customStyle="1" w:styleId="ListLabel1">
    <w:name w:val="ListLabel 1"/>
    <w:rsid w:val="002B5532"/>
    <w:rPr>
      <w:rFonts w:eastAsia="Arial Narrow" w:cs="Arial Narrow"/>
      <w:w w:val="100"/>
      <w:sz w:val="22"/>
      <w:szCs w:val="22"/>
      <w:lang w:val="pt-PT" w:eastAsia="pt-PT" w:bidi="pt-PT"/>
    </w:rPr>
  </w:style>
  <w:style w:type="character" w:customStyle="1" w:styleId="ListLabel2">
    <w:name w:val="ListLabel 2"/>
    <w:rsid w:val="002B5532"/>
    <w:rPr>
      <w:lang w:val="pt-PT" w:eastAsia="pt-PT" w:bidi="pt-PT"/>
    </w:rPr>
  </w:style>
  <w:style w:type="character" w:customStyle="1" w:styleId="ListLabel3">
    <w:name w:val="ListLabel 3"/>
    <w:rsid w:val="002B5532"/>
    <w:rPr>
      <w:rFonts w:eastAsia="Arial Narrow" w:cs="Arial Narrow"/>
      <w:spacing w:val="-1"/>
      <w:w w:val="100"/>
      <w:sz w:val="22"/>
      <w:szCs w:val="22"/>
      <w:lang w:val="pt-PT" w:eastAsia="pt-PT" w:bidi="pt-PT"/>
    </w:rPr>
  </w:style>
  <w:style w:type="character" w:customStyle="1" w:styleId="ListLabel4">
    <w:name w:val="ListLabel 4"/>
    <w:rsid w:val="002B5532"/>
    <w:rPr>
      <w:spacing w:val="-1"/>
      <w:w w:val="100"/>
      <w:u w:val="single" w:color="000000"/>
      <w:lang w:val="pt-PT" w:eastAsia="pt-PT" w:bidi="pt-PT"/>
    </w:rPr>
  </w:style>
  <w:style w:type="character" w:customStyle="1" w:styleId="ListLabel5">
    <w:name w:val="ListLabel 5"/>
    <w:rsid w:val="002B5532"/>
    <w:rPr>
      <w:b/>
      <w:bCs/>
      <w:w w:val="100"/>
      <w:sz w:val="22"/>
      <w:szCs w:val="22"/>
      <w:lang w:val="pt-PT" w:eastAsia="pt-PT" w:bidi="pt-PT"/>
    </w:rPr>
  </w:style>
  <w:style w:type="character" w:customStyle="1" w:styleId="ListLabel6">
    <w:name w:val="ListLabel 6"/>
    <w:rsid w:val="002B5532"/>
    <w:rPr>
      <w:b/>
      <w:strike w:val="0"/>
      <w:dstrike w:val="0"/>
      <w:color w:val="00000A"/>
      <w:w w:val="100"/>
      <w:lang w:val="pt-PT" w:eastAsia="pt-PT" w:bidi="pt-PT"/>
    </w:rPr>
  </w:style>
  <w:style w:type="character" w:customStyle="1" w:styleId="ListLabel7">
    <w:name w:val="ListLabel 7"/>
    <w:rsid w:val="002B5532"/>
    <w:rPr>
      <w:w w:val="100"/>
      <w:lang w:val="pt-PT" w:eastAsia="pt-PT" w:bidi="pt-PT"/>
    </w:rPr>
  </w:style>
  <w:style w:type="character" w:customStyle="1" w:styleId="ListLabel8">
    <w:name w:val="ListLabel 8"/>
    <w:rsid w:val="002B5532"/>
    <w:rPr>
      <w:b/>
      <w:sz w:val="22"/>
    </w:rPr>
  </w:style>
  <w:style w:type="character" w:customStyle="1" w:styleId="ListLabel9">
    <w:name w:val="ListLabel 9"/>
    <w:rsid w:val="002B5532"/>
    <w:rPr>
      <w:b w:val="0"/>
      <w:w w:val="100"/>
      <w:lang w:val="pt-PT" w:eastAsia="pt-PT" w:bidi="pt-PT"/>
    </w:rPr>
  </w:style>
  <w:style w:type="character" w:customStyle="1" w:styleId="ListLabel10">
    <w:name w:val="ListLabel 10"/>
    <w:rsid w:val="002B5532"/>
    <w:rPr>
      <w:w w:val="100"/>
      <w:sz w:val="22"/>
      <w:szCs w:val="22"/>
      <w:lang w:val="pt-PT" w:eastAsia="pt-PT" w:bidi="pt-PT"/>
    </w:rPr>
  </w:style>
  <w:style w:type="character" w:customStyle="1" w:styleId="ListLabel11">
    <w:name w:val="ListLabel 11"/>
    <w:rsid w:val="002B5532"/>
    <w:rPr>
      <w:lang w:val="pt-BR" w:eastAsia="pt-BR" w:bidi="pt-BR"/>
    </w:rPr>
  </w:style>
  <w:style w:type="character" w:customStyle="1" w:styleId="ListLabel12">
    <w:name w:val="ListLabel 12"/>
    <w:rsid w:val="002B5532"/>
    <w:rPr>
      <w:rFonts w:eastAsia="Liberation Sans Narrow" w:cs="Liberation Sans Narrow"/>
      <w:spacing w:val="-1"/>
      <w:w w:val="100"/>
      <w:sz w:val="22"/>
      <w:szCs w:val="22"/>
      <w:lang w:val="pt-BR" w:eastAsia="pt-BR" w:bidi="pt-BR"/>
    </w:rPr>
  </w:style>
  <w:style w:type="character" w:customStyle="1" w:styleId="ListLabel13">
    <w:name w:val="ListLabel 13"/>
    <w:rsid w:val="002B5532"/>
    <w:rPr>
      <w:rFonts w:eastAsia="Liberation Sans Narrow" w:cs="Liberation Sans Narrow"/>
      <w:w w:val="100"/>
      <w:sz w:val="22"/>
      <w:szCs w:val="22"/>
      <w:lang w:val="pt-BR" w:eastAsia="pt-BR" w:bidi="pt-BR"/>
    </w:rPr>
  </w:style>
  <w:style w:type="character" w:customStyle="1" w:styleId="ListLabel14">
    <w:name w:val="ListLabel 14"/>
    <w:rsid w:val="002B5532"/>
    <w:rPr>
      <w:rFonts w:cs="Courier New"/>
    </w:rPr>
  </w:style>
  <w:style w:type="character" w:customStyle="1" w:styleId="ListLabel15">
    <w:name w:val="ListLabel 15"/>
    <w:rsid w:val="002B5532"/>
    <w:rPr>
      <w:b w:val="0"/>
      <w:strike w:val="0"/>
      <w:dstrike w:val="0"/>
      <w:color w:val="00000A"/>
      <w:w w:val="100"/>
      <w:lang w:val="pt-PT" w:eastAsia="pt-PT" w:bidi="pt-PT"/>
    </w:rPr>
  </w:style>
  <w:style w:type="character" w:customStyle="1" w:styleId="ListLabel16">
    <w:name w:val="ListLabel 16"/>
    <w:rsid w:val="002B5532"/>
    <w:rPr>
      <w:sz w:val="22"/>
    </w:rPr>
  </w:style>
  <w:style w:type="character" w:styleId="HiperlinkVisitado">
    <w:name w:val="FollowedHyperlink"/>
    <w:rsid w:val="002B5532"/>
    <w:rPr>
      <w:color w:val="800000"/>
      <w:u w:val="single"/>
    </w:rPr>
  </w:style>
  <w:style w:type="character" w:customStyle="1" w:styleId="Smbolosdenumerao">
    <w:name w:val="Símbolos de numeração"/>
    <w:rsid w:val="002B5532"/>
  </w:style>
  <w:style w:type="paragraph" w:customStyle="1" w:styleId="Ttulo10">
    <w:name w:val="Título1"/>
    <w:basedOn w:val="Normal"/>
    <w:next w:val="Corpodetexto"/>
    <w:rsid w:val="002B5532"/>
    <w:pPr>
      <w:keepNext/>
      <w:spacing w:before="240" w:after="120"/>
    </w:pPr>
    <w:rPr>
      <w:rFonts w:ascii="Arial" w:eastAsia="Microsoft YaHei" w:hAnsi="Arial" w:cs="Mangal"/>
      <w:sz w:val="28"/>
      <w:szCs w:val="28"/>
    </w:rPr>
  </w:style>
  <w:style w:type="paragraph" w:styleId="Corpodetexto">
    <w:name w:val="Body Text"/>
    <w:basedOn w:val="Normal"/>
    <w:rsid w:val="002B5532"/>
    <w:pPr>
      <w:jc w:val="both"/>
    </w:pPr>
    <w:rPr>
      <w:rFonts w:ascii="Arial" w:eastAsia="Times New Roman" w:hAnsi="Arial" w:cs="Times New Roman"/>
      <w:sz w:val="24"/>
      <w:szCs w:val="24"/>
      <w:lang w:eastAsia="ar-SA" w:bidi="ar-SA"/>
    </w:rPr>
  </w:style>
  <w:style w:type="paragraph" w:styleId="Lista">
    <w:name w:val="List"/>
    <w:basedOn w:val="Normal"/>
    <w:rsid w:val="002B5532"/>
    <w:pPr>
      <w:ind w:left="283" w:hanging="283"/>
    </w:pPr>
    <w:rPr>
      <w:rFonts w:ascii="Times New Roman" w:eastAsia="Times New Roman" w:hAnsi="Times New Roman" w:cs="Times New Roman"/>
      <w:sz w:val="24"/>
      <w:szCs w:val="24"/>
      <w:lang w:val="pt-BR" w:eastAsia="ar-SA" w:bidi="ar-SA"/>
    </w:rPr>
  </w:style>
  <w:style w:type="paragraph" w:customStyle="1" w:styleId="Legenda1">
    <w:name w:val="Legenda1"/>
    <w:basedOn w:val="Normal"/>
    <w:rsid w:val="002B5532"/>
    <w:pPr>
      <w:suppressLineNumbers/>
      <w:spacing w:before="120" w:after="120"/>
    </w:pPr>
    <w:rPr>
      <w:rFonts w:cs="Mangal"/>
      <w:i/>
      <w:iCs/>
      <w:sz w:val="24"/>
      <w:szCs w:val="24"/>
    </w:rPr>
  </w:style>
  <w:style w:type="paragraph" w:customStyle="1" w:styleId="ndice">
    <w:name w:val="Índice"/>
    <w:basedOn w:val="Normal"/>
    <w:rsid w:val="002B5532"/>
    <w:pPr>
      <w:suppressLineNumbers/>
    </w:pPr>
    <w:rPr>
      <w:rFonts w:cs="Mangal"/>
    </w:rPr>
  </w:style>
  <w:style w:type="paragraph" w:customStyle="1" w:styleId="Texto1">
    <w:name w:val="Texto 1"/>
    <w:basedOn w:val="Ttulo2"/>
    <w:uiPriority w:val="1"/>
    <w:qFormat/>
    <w:rsid w:val="002B5532"/>
    <w:pPr>
      <w:numPr>
        <w:ilvl w:val="1"/>
      </w:numPr>
      <w:tabs>
        <w:tab w:val="num" w:pos="568"/>
      </w:tabs>
      <w:spacing w:before="240" w:after="120"/>
      <w:ind w:left="1134" w:hanging="567"/>
      <w:jc w:val="both"/>
    </w:pPr>
    <w:rPr>
      <w:b w:val="0"/>
    </w:rPr>
  </w:style>
  <w:style w:type="paragraph" w:customStyle="1" w:styleId="Texto2">
    <w:name w:val="Texto 2"/>
    <w:basedOn w:val="Texto1"/>
    <w:uiPriority w:val="1"/>
    <w:qFormat/>
    <w:rsid w:val="002B5532"/>
    <w:pPr>
      <w:numPr>
        <w:ilvl w:val="2"/>
      </w:numPr>
      <w:tabs>
        <w:tab w:val="num" w:pos="568"/>
      </w:tabs>
      <w:ind w:left="1985" w:hanging="567"/>
      <w:outlineLvl w:val="2"/>
    </w:pPr>
  </w:style>
  <w:style w:type="paragraph" w:customStyle="1" w:styleId="PargrafodaLista1">
    <w:name w:val="Parágrafo da Lista1"/>
    <w:basedOn w:val="Normal"/>
    <w:rsid w:val="002B5532"/>
    <w:pPr>
      <w:ind w:left="720"/>
    </w:pPr>
  </w:style>
  <w:style w:type="paragraph" w:styleId="Cabealho">
    <w:name w:val="header"/>
    <w:basedOn w:val="Normal"/>
    <w:rsid w:val="002B5532"/>
    <w:pPr>
      <w:suppressLineNumbers/>
      <w:tabs>
        <w:tab w:val="center" w:pos="4252"/>
        <w:tab w:val="right" w:pos="8504"/>
      </w:tabs>
    </w:pPr>
  </w:style>
  <w:style w:type="paragraph" w:styleId="Rodap">
    <w:name w:val="footer"/>
    <w:basedOn w:val="Normal"/>
    <w:uiPriority w:val="99"/>
    <w:rsid w:val="002B5532"/>
    <w:pPr>
      <w:suppressLineNumbers/>
      <w:tabs>
        <w:tab w:val="center" w:pos="4252"/>
        <w:tab w:val="right" w:pos="8504"/>
      </w:tabs>
    </w:pPr>
  </w:style>
  <w:style w:type="paragraph" w:customStyle="1" w:styleId="Textodebalo1">
    <w:name w:val="Texto de balão1"/>
    <w:basedOn w:val="Normal"/>
    <w:rsid w:val="002B5532"/>
    <w:rPr>
      <w:rFonts w:ascii="Segoe UI" w:hAnsi="Segoe UI" w:cs="Segoe UI"/>
      <w:sz w:val="18"/>
      <w:szCs w:val="18"/>
    </w:rPr>
  </w:style>
  <w:style w:type="paragraph" w:customStyle="1" w:styleId="Texto3">
    <w:name w:val="Texto 3"/>
    <w:basedOn w:val="Texto2"/>
    <w:uiPriority w:val="1"/>
    <w:qFormat/>
    <w:rsid w:val="002B5532"/>
    <w:pPr>
      <w:numPr>
        <w:ilvl w:val="0"/>
      </w:numPr>
      <w:tabs>
        <w:tab w:val="num" w:pos="568"/>
      </w:tabs>
      <w:ind w:left="1985" w:firstLine="1701"/>
    </w:pPr>
  </w:style>
  <w:style w:type="paragraph" w:customStyle="1" w:styleId="Texto4">
    <w:name w:val="Texto 4"/>
    <w:basedOn w:val="Texto3"/>
    <w:uiPriority w:val="1"/>
    <w:qFormat/>
    <w:rsid w:val="002B5532"/>
    <w:pPr>
      <w:ind w:firstLine="2268"/>
    </w:pPr>
  </w:style>
  <w:style w:type="paragraph" w:customStyle="1" w:styleId="Lista51">
    <w:name w:val="Lista 51"/>
    <w:basedOn w:val="Normal"/>
    <w:rsid w:val="002B5532"/>
    <w:pPr>
      <w:spacing w:after="120"/>
      <w:ind w:left="1415" w:hanging="283"/>
    </w:pPr>
    <w:rPr>
      <w:rFonts w:ascii="Times New Roman" w:eastAsia="Times New Roman" w:hAnsi="Times New Roman" w:cs="Times New Roman"/>
      <w:sz w:val="24"/>
      <w:szCs w:val="24"/>
      <w:lang w:val="pt-BR" w:eastAsia="ar-SA" w:bidi="ar-SA"/>
    </w:rPr>
  </w:style>
  <w:style w:type="paragraph" w:styleId="NormalWeb">
    <w:name w:val="Normal (Web)"/>
    <w:basedOn w:val="Normal"/>
    <w:rsid w:val="002B5532"/>
    <w:pPr>
      <w:spacing w:before="100" w:after="100"/>
    </w:pPr>
    <w:rPr>
      <w:rFonts w:ascii="Times New Roman" w:eastAsia="Times New Roman" w:hAnsi="Times New Roman" w:cs="Times New Roman"/>
      <w:sz w:val="24"/>
      <w:szCs w:val="24"/>
      <w:lang w:val="pt-BR" w:eastAsia="ar-SA" w:bidi="ar-SA"/>
    </w:rPr>
  </w:style>
  <w:style w:type="paragraph" w:customStyle="1" w:styleId="Blockquote">
    <w:name w:val="Blockquote"/>
    <w:basedOn w:val="Normal"/>
    <w:rsid w:val="002B5532"/>
    <w:pPr>
      <w:spacing w:before="100" w:after="100"/>
      <w:ind w:left="360" w:right="360"/>
    </w:pPr>
    <w:rPr>
      <w:rFonts w:ascii="Times New Roman" w:eastAsia="Times New Roman" w:hAnsi="Times New Roman" w:cs="Times New Roman"/>
      <w:sz w:val="24"/>
      <w:szCs w:val="20"/>
      <w:lang w:val="pt-BR" w:eastAsia="ar-SA" w:bidi="ar-SA"/>
    </w:rPr>
  </w:style>
  <w:style w:type="paragraph" w:customStyle="1" w:styleId="TableParagraph">
    <w:name w:val="Table Paragraph"/>
    <w:basedOn w:val="Normal"/>
    <w:rsid w:val="002B5532"/>
    <w:pPr>
      <w:spacing w:line="232" w:lineRule="exact"/>
      <w:jc w:val="center"/>
    </w:pPr>
    <w:rPr>
      <w:rFonts w:ascii="Liberation Sans Narrow" w:eastAsia="Liberation Sans Narrow" w:hAnsi="Liberation Sans Narrow" w:cs="Liberation Sans Narrow"/>
      <w:lang w:val="pt-BR" w:eastAsia="pt-BR" w:bidi="pt-BR"/>
    </w:rPr>
  </w:style>
  <w:style w:type="paragraph" w:customStyle="1" w:styleId="Clausula">
    <w:name w:val="Clausula"/>
    <w:basedOn w:val="Corpodetexto"/>
    <w:rsid w:val="002B5532"/>
    <w:pPr>
      <w:spacing w:before="240" w:after="240" w:line="360" w:lineRule="auto"/>
    </w:pPr>
    <w:rPr>
      <w:rFonts w:ascii="Arial Narrow" w:hAnsi="Arial Narrow"/>
      <w:b/>
      <w:sz w:val="22"/>
      <w:szCs w:val="22"/>
      <w:lang w:val="pt-BR"/>
    </w:rPr>
  </w:style>
  <w:style w:type="paragraph" w:customStyle="1" w:styleId="Corpodetexto31">
    <w:name w:val="Corpo de texto 31"/>
    <w:basedOn w:val="Normal"/>
    <w:rsid w:val="002B5532"/>
    <w:pPr>
      <w:spacing w:after="120"/>
    </w:pPr>
    <w:rPr>
      <w:sz w:val="16"/>
      <w:szCs w:val="16"/>
    </w:rPr>
  </w:style>
  <w:style w:type="paragraph" w:customStyle="1" w:styleId="Lista21">
    <w:name w:val="Lista 21"/>
    <w:basedOn w:val="Normal"/>
    <w:rsid w:val="002B5532"/>
    <w:pPr>
      <w:spacing w:after="120"/>
      <w:ind w:left="566" w:hanging="283"/>
    </w:pPr>
  </w:style>
  <w:style w:type="paragraph" w:customStyle="1" w:styleId="Livro">
    <w:name w:val="Livro"/>
    <w:basedOn w:val="Normal"/>
    <w:rsid w:val="002B5532"/>
    <w:pPr>
      <w:spacing w:before="120" w:after="120"/>
      <w:jc w:val="center"/>
    </w:pPr>
    <w:rPr>
      <w:rFonts w:ascii="Arial" w:eastAsia="Times New Roman" w:hAnsi="Arial" w:cs="Arial"/>
      <w:b/>
      <w:caps/>
      <w:sz w:val="24"/>
      <w:szCs w:val="24"/>
      <w:lang w:val="pt-BR" w:eastAsia="ar-SA" w:bidi="ar-SA"/>
    </w:rPr>
  </w:style>
  <w:style w:type="paragraph" w:customStyle="1" w:styleId="Corpodetexto21">
    <w:name w:val="Corpo de texto 21"/>
    <w:basedOn w:val="Normal"/>
    <w:rsid w:val="002B5532"/>
    <w:pPr>
      <w:spacing w:after="200" w:line="276" w:lineRule="auto"/>
      <w:jc w:val="center"/>
    </w:pPr>
    <w:rPr>
      <w:rFonts w:ascii="Times New Roman" w:eastAsia="Times New Roman" w:hAnsi="Times New Roman" w:cs="Times New Roman"/>
      <w:b/>
      <w:bCs/>
      <w:sz w:val="28"/>
      <w:szCs w:val="28"/>
      <w:lang w:val="pt-BR" w:eastAsia="ar-SA" w:bidi="ar-SA"/>
    </w:rPr>
  </w:style>
  <w:style w:type="paragraph" w:customStyle="1" w:styleId="Contedodetabela">
    <w:name w:val="Conteúdo de tabela"/>
    <w:basedOn w:val="Normal"/>
    <w:rsid w:val="002B5532"/>
    <w:pPr>
      <w:suppressLineNumbers/>
    </w:pPr>
  </w:style>
  <w:style w:type="paragraph" w:customStyle="1" w:styleId="Ttulodetabela">
    <w:name w:val="Título de tabela"/>
    <w:basedOn w:val="Contedodetabela"/>
    <w:rsid w:val="002B5532"/>
    <w:pPr>
      <w:jc w:val="center"/>
    </w:pPr>
    <w:rPr>
      <w:b/>
      <w:bCs/>
    </w:rPr>
  </w:style>
  <w:style w:type="character" w:customStyle="1" w:styleId="Ttulo4Char">
    <w:name w:val="Título 4 Char"/>
    <w:link w:val="Ttulo4"/>
    <w:uiPriority w:val="9"/>
    <w:semiHidden/>
    <w:rsid w:val="002E2C05"/>
    <w:rPr>
      <w:rFonts w:ascii="Calibri" w:eastAsia="Times New Roman" w:hAnsi="Calibri" w:cs="Times New Roman"/>
      <w:b/>
      <w:bCs/>
      <w:sz w:val="28"/>
      <w:szCs w:val="28"/>
      <w:lang w:val="pt-PT" w:eastAsia="pt-PT" w:bidi="pt-PT"/>
    </w:rPr>
  </w:style>
  <w:style w:type="character" w:customStyle="1" w:styleId="Ttulo5Char">
    <w:name w:val="Título 5 Char"/>
    <w:link w:val="Ttulo5"/>
    <w:uiPriority w:val="9"/>
    <w:semiHidden/>
    <w:rsid w:val="002E2C05"/>
    <w:rPr>
      <w:rFonts w:ascii="Calibri" w:eastAsia="Times New Roman" w:hAnsi="Calibri" w:cs="Times New Roman"/>
      <w:b/>
      <w:bCs/>
      <w:i/>
      <w:iCs/>
      <w:sz w:val="26"/>
      <w:szCs w:val="26"/>
      <w:lang w:val="pt-PT" w:eastAsia="pt-PT" w:bidi="pt-PT"/>
    </w:rPr>
  </w:style>
  <w:style w:type="paragraph" w:styleId="Recuodecorpodetexto">
    <w:name w:val="Body Text Indent"/>
    <w:basedOn w:val="Normal"/>
    <w:link w:val="RecuodecorpodetextoChar"/>
    <w:uiPriority w:val="99"/>
    <w:semiHidden/>
    <w:unhideWhenUsed/>
    <w:rsid w:val="002E2C05"/>
    <w:pPr>
      <w:spacing w:after="120"/>
      <w:ind w:left="283"/>
    </w:pPr>
  </w:style>
  <w:style w:type="character" w:customStyle="1" w:styleId="RecuodecorpodetextoChar">
    <w:name w:val="Recuo de corpo de texto Char"/>
    <w:link w:val="Recuodecorpodetexto"/>
    <w:uiPriority w:val="99"/>
    <w:semiHidden/>
    <w:rsid w:val="002E2C05"/>
    <w:rPr>
      <w:rFonts w:ascii="Arial Narrow" w:eastAsia="Arial Narrow" w:hAnsi="Arial Narrow" w:cs="Arial Narrow"/>
      <w:sz w:val="22"/>
      <w:szCs w:val="22"/>
      <w:lang w:val="pt-PT" w:eastAsia="pt-PT" w:bidi="pt-PT"/>
    </w:rPr>
  </w:style>
  <w:style w:type="paragraph" w:styleId="PargrafodaLista">
    <w:name w:val="List Paragraph"/>
    <w:basedOn w:val="Normal"/>
    <w:uiPriority w:val="34"/>
    <w:qFormat/>
    <w:rsid w:val="00A761E6"/>
    <w:pPr>
      <w:ind w:left="708"/>
    </w:pPr>
  </w:style>
  <w:style w:type="paragraph" w:styleId="Textodebalo">
    <w:name w:val="Balloon Text"/>
    <w:basedOn w:val="Normal"/>
    <w:link w:val="TextodebaloChar1"/>
    <w:uiPriority w:val="99"/>
    <w:semiHidden/>
    <w:unhideWhenUsed/>
    <w:rsid w:val="00A761E6"/>
    <w:rPr>
      <w:rFonts w:ascii="Segoe UI" w:hAnsi="Segoe UI" w:cs="Segoe UI"/>
      <w:sz w:val="18"/>
      <w:szCs w:val="18"/>
    </w:rPr>
  </w:style>
  <w:style w:type="character" w:customStyle="1" w:styleId="TextodebaloChar1">
    <w:name w:val="Texto de balão Char1"/>
    <w:link w:val="Textodebalo"/>
    <w:uiPriority w:val="99"/>
    <w:semiHidden/>
    <w:rsid w:val="00A761E6"/>
    <w:rPr>
      <w:rFonts w:ascii="Segoe UI" w:eastAsia="Arial Narrow" w:hAnsi="Segoe UI" w:cs="Segoe UI"/>
      <w:sz w:val="18"/>
      <w:szCs w:val="18"/>
      <w:lang w:val="pt-PT" w:eastAsia="pt-PT" w:bidi="pt-PT"/>
    </w:rPr>
  </w:style>
  <w:style w:type="table" w:styleId="Tabelacomgrade">
    <w:name w:val="Table Grid"/>
    <w:basedOn w:val="Tabelanormal"/>
    <w:uiPriority w:val="59"/>
    <w:rsid w:val="00C047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mailto:licitacao@pilardosul.sp.gov.br" TargetMode="Externa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http://www.pilardosul.sp.gov.br/licitacao" TargetMode="External"/><Relationship Id="rId27" Type="http://schemas.openxmlformats.org/officeDocument/2006/relationships/footer" Target="footer9.xml"/><Relationship Id="rId30"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DFBA2D-D416-4120-B0B0-9EAAE9ACB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2662</Words>
  <Characters>14375</Characters>
  <Application>Microsoft Office Word</Application>
  <DocSecurity>0</DocSecurity>
  <Lines>119</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dc:creator>
  <cp:keywords/>
  <cp:lastModifiedBy>LIC12508</cp:lastModifiedBy>
  <cp:revision>2</cp:revision>
  <cp:lastPrinted>2023-06-29T12:50:00Z</cp:lastPrinted>
  <dcterms:created xsi:type="dcterms:W3CDTF">2023-06-29T14:01:00Z</dcterms:created>
  <dcterms:modified xsi:type="dcterms:W3CDTF">2023-06-29T14:01:00Z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