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2D" w:rsidRDefault="00F4592D" w:rsidP="00F4592D">
      <w:pPr>
        <w:pStyle w:val="Ttulo1"/>
      </w:pPr>
      <w:r w:rsidRPr="00F4592D">
        <w:t xml:space="preserve">PREGÃO PRESENCIAL Nº </w:t>
      </w:r>
      <w:r w:rsidR="002C5A04">
        <w:t>66/2023</w:t>
      </w:r>
    </w:p>
    <w:p w:rsidR="00F4592D" w:rsidRDefault="00F4592D" w:rsidP="00F4592D">
      <w:pPr>
        <w:pStyle w:val="Ttulo1"/>
      </w:pPr>
      <w:r w:rsidRPr="00F4592D">
        <w:t xml:space="preserve">ANEXO II – MODELO </w:t>
      </w:r>
      <w:r w:rsidR="00AA1802">
        <w:t>DE PROPOSTA COMERCIAL</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F4592D" w:rsidRPr="00F4592D" w:rsidTr="005C2A02">
        <w:trPr>
          <w:trHeight w:val="454"/>
          <w:jc w:val="center"/>
        </w:trPr>
        <w:tc>
          <w:tcPr>
            <w:tcW w:w="9726" w:type="dxa"/>
            <w:gridSpan w:val="3"/>
          </w:tcPr>
          <w:p w:rsidR="00F4592D" w:rsidRPr="00F4592D" w:rsidRDefault="00F4592D" w:rsidP="00F4592D">
            <w:r w:rsidRPr="00F4592D">
              <w:t>Razão Social:</w:t>
            </w:r>
          </w:p>
        </w:tc>
      </w:tr>
      <w:tr w:rsidR="00F4592D" w:rsidRPr="00F4592D" w:rsidTr="005C2A02">
        <w:trPr>
          <w:trHeight w:val="454"/>
          <w:jc w:val="center"/>
        </w:trPr>
        <w:tc>
          <w:tcPr>
            <w:tcW w:w="9726" w:type="dxa"/>
            <w:gridSpan w:val="3"/>
          </w:tcPr>
          <w:p w:rsidR="00F4592D" w:rsidRPr="00F4592D" w:rsidRDefault="00F4592D" w:rsidP="00F4592D">
            <w:r w:rsidRPr="00F4592D">
              <w:t>Endereço:</w:t>
            </w:r>
          </w:p>
        </w:tc>
      </w:tr>
      <w:tr w:rsidR="00F4592D" w:rsidRPr="00F4592D" w:rsidTr="005C2A02">
        <w:trPr>
          <w:trHeight w:val="454"/>
          <w:jc w:val="center"/>
        </w:trPr>
        <w:tc>
          <w:tcPr>
            <w:tcW w:w="2979" w:type="dxa"/>
          </w:tcPr>
          <w:p w:rsidR="00F4592D" w:rsidRPr="00F4592D" w:rsidRDefault="00F4592D" w:rsidP="00F4592D">
            <w:r w:rsidRPr="00F4592D">
              <w:t>Cidade:</w:t>
            </w:r>
          </w:p>
        </w:tc>
        <w:tc>
          <w:tcPr>
            <w:tcW w:w="2979" w:type="dxa"/>
          </w:tcPr>
          <w:p w:rsidR="00F4592D" w:rsidRPr="00F4592D" w:rsidRDefault="00F4592D" w:rsidP="00F4592D">
            <w:r w:rsidRPr="00F4592D">
              <w:t>CEP:</w:t>
            </w:r>
          </w:p>
        </w:tc>
        <w:tc>
          <w:tcPr>
            <w:tcW w:w="3768" w:type="dxa"/>
          </w:tcPr>
          <w:p w:rsidR="00F4592D" w:rsidRPr="00F4592D" w:rsidRDefault="00F4592D" w:rsidP="00F4592D">
            <w:r w:rsidRPr="00F4592D">
              <w:t>Fone/Fax:</w:t>
            </w:r>
          </w:p>
        </w:tc>
      </w:tr>
      <w:tr w:rsidR="00F4592D" w:rsidRPr="00F4592D" w:rsidTr="005C2A02">
        <w:trPr>
          <w:trHeight w:val="454"/>
          <w:jc w:val="center"/>
        </w:trPr>
        <w:tc>
          <w:tcPr>
            <w:tcW w:w="5958" w:type="dxa"/>
            <w:gridSpan w:val="2"/>
          </w:tcPr>
          <w:p w:rsidR="00F4592D" w:rsidRPr="00F4592D" w:rsidRDefault="00F4592D" w:rsidP="00F4592D">
            <w:r w:rsidRPr="00F4592D">
              <w:t xml:space="preserve">e-mail: </w:t>
            </w:r>
          </w:p>
          <w:p w:rsidR="00F4592D" w:rsidRPr="00F4592D" w:rsidRDefault="00F4592D" w:rsidP="00F4592D"/>
        </w:tc>
        <w:tc>
          <w:tcPr>
            <w:tcW w:w="3768" w:type="dxa"/>
          </w:tcPr>
          <w:p w:rsidR="00F4592D" w:rsidRPr="00F4592D" w:rsidRDefault="00F4592D" w:rsidP="00F4592D">
            <w:r w:rsidRPr="00F4592D">
              <w:t>CNPJ nº</w:t>
            </w:r>
          </w:p>
        </w:tc>
      </w:tr>
    </w:tbl>
    <w:p w:rsidR="00F4592D" w:rsidRPr="00F4592D" w:rsidRDefault="00F4592D" w:rsidP="00F4592D"/>
    <w:p w:rsidR="00F4592D" w:rsidRPr="008A3B81" w:rsidRDefault="00F4592D" w:rsidP="002103AA">
      <w:pPr>
        <w:jc w:val="center"/>
        <w:rPr>
          <w:b/>
        </w:rPr>
      </w:pPr>
      <w:r w:rsidRPr="008A3B81">
        <w:rPr>
          <w:b/>
        </w:rPr>
        <w:t>PROPOSTA FINANCEIRA</w:t>
      </w:r>
    </w:p>
    <w:p w:rsidR="00F4592D" w:rsidRPr="00F4592D" w:rsidRDefault="00F4592D" w:rsidP="00F4592D"/>
    <w:p w:rsidR="00F4592D" w:rsidRDefault="00F4592D" w:rsidP="00342919">
      <w:pPr>
        <w:jc w:val="both"/>
      </w:pPr>
      <w:r w:rsidRPr="00C73E56">
        <w:t xml:space="preserve">Objeto: </w:t>
      </w:r>
      <w:r w:rsidR="009762EE">
        <w:rPr>
          <w:shd w:val="clear" w:color="auto" w:fill="FFFFFF"/>
        </w:rPr>
        <w:t>REGISTRO DE PREÇOS PARA O FORNECIMENTO DE COLA PARA FIXAÇÃO DE TACHAS E TACHÕES REFLETIVOS PARA SINALIZAÇÃO VIÁRIA</w:t>
      </w:r>
      <w:r w:rsidRPr="00C73E56">
        <w:t>, conforme especificações constantes no ANEXO I – TERMO</w:t>
      </w:r>
      <w:r w:rsidRPr="00F4592D">
        <w:t xml:space="preserve"> DE REFERÊNCIA.</w:t>
      </w:r>
    </w:p>
    <w:p w:rsidR="00054C75" w:rsidRDefault="00054C75" w:rsidP="00F4592D"/>
    <w:tbl>
      <w:tblPr>
        <w:tblStyle w:val="Tabelacomgrade"/>
        <w:tblW w:w="9568" w:type="dxa"/>
        <w:jc w:val="center"/>
        <w:tblLook w:val="04A0" w:firstRow="1" w:lastRow="0" w:firstColumn="1" w:lastColumn="0" w:noHBand="0" w:noVBand="1"/>
      </w:tblPr>
      <w:tblGrid>
        <w:gridCol w:w="695"/>
        <w:gridCol w:w="858"/>
        <w:gridCol w:w="994"/>
        <w:gridCol w:w="4094"/>
        <w:gridCol w:w="888"/>
        <w:gridCol w:w="939"/>
        <w:gridCol w:w="1100"/>
      </w:tblGrid>
      <w:tr w:rsidR="007D4F13" w:rsidRPr="00B57780" w:rsidTr="00036D84">
        <w:trPr>
          <w:trHeight w:val="128"/>
          <w:jc w:val="center"/>
        </w:trPr>
        <w:tc>
          <w:tcPr>
            <w:tcW w:w="695" w:type="dxa"/>
            <w:vAlign w:val="center"/>
          </w:tcPr>
          <w:p w:rsidR="007D4F13" w:rsidRPr="00B57780" w:rsidRDefault="007D4F13" w:rsidP="00036D84">
            <w:pPr>
              <w:jc w:val="center"/>
              <w:rPr>
                <w:rFonts w:cs="Arial"/>
                <w:b/>
              </w:rPr>
            </w:pPr>
            <w:r w:rsidRPr="00B57780">
              <w:rPr>
                <w:rFonts w:cs="Arial"/>
                <w:b/>
              </w:rPr>
              <w:t>ITEM</w:t>
            </w:r>
          </w:p>
        </w:tc>
        <w:tc>
          <w:tcPr>
            <w:tcW w:w="858" w:type="dxa"/>
            <w:vAlign w:val="center"/>
          </w:tcPr>
          <w:p w:rsidR="007D4F13" w:rsidRPr="00B57780" w:rsidRDefault="007D4F13" w:rsidP="00036D84">
            <w:pPr>
              <w:jc w:val="center"/>
              <w:rPr>
                <w:rFonts w:cs="Arial"/>
                <w:b/>
              </w:rPr>
            </w:pPr>
            <w:r w:rsidRPr="00B57780">
              <w:rPr>
                <w:rFonts w:cs="Arial"/>
                <w:b/>
              </w:rPr>
              <w:t>QUANT</w:t>
            </w:r>
          </w:p>
        </w:tc>
        <w:tc>
          <w:tcPr>
            <w:tcW w:w="994" w:type="dxa"/>
            <w:vAlign w:val="center"/>
          </w:tcPr>
          <w:p w:rsidR="007D4F13" w:rsidRPr="00B57780" w:rsidRDefault="007D4F13" w:rsidP="00036D84">
            <w:pPr>
              <w:jc w:val="center"/>
              <w:rPr>
                <w:rFonts w:cs="Arial"/>
                <w:b/>
              </w:rPr>
            </w:pPr>
            <w:r w:rsidRPr="00B57780">
              <w:rPr>
                <w:rFonts w:cs="Arial"/>
                <w:b/>
              </w:rPr>
              <w:t>UNID</w:t>
            </w:r>
            <w:r>
              <w:rPr>
                <w:rFonts w:cs="Arial"/>
                <w:b/>
              </w:rPr>
              <w:t>.</w:t>
            </w:r>
          </w:p>
        </w:tc>
        <w:tc>
          <w:tcPr>
            <w:tcW w:w="4094" w:type="dxa"/>
            <w:vAlign w:val="center"/>
          </w:tcPr>
          <w:p w:rsidR="007D4F13" w:rsidRPr="00B57780" w:rsidRDefault="007D4F13" w:rsidP="00036D84">
            <w:pPr>
              <w:jc w:val="center"/>
              <w:rPr>
                <w:rFonts w:cs="Arial"/>
                <w:b/>
              </w:rPr>
            </w:pPr>
            <w:r w:rsidRPr="00B57780">
              <w:rPr>
                <w:rFonts w:cs="Arial"/>
                <w:b/>
              </w:rPr>
              <w:t>DESCRIÇÃO</w:t>
            </w:r>
            <w:r w:rsidR="004A5F14">
              <w:rPr>
                <w:rFonts w:cs="Arial"/>
                <w:b/>
              </w:rPr>
              <w:t xml:space="preserve"> DO PRODUTO</w:t>
            </w:r>
          </w:p>
        </w:tc>
        <w:tc>
          <w:tcPr>
            <w:tcW w:w="888" w:type="dxa"/>
            <w:vAlign w:val="center"/>
          </w:tcPr>
          <w:p w:rsidR="007D4F13" w:rsidRPr="00B57780" w:rsidRDefault="007D4F13" w:rsidP="00036D84">
            <w:pPr>
              <w:jc w:val="center"/>
              <w:rPr>
                <w:rFonts w:cs="Arial"/>
                <w:b/>
              </w:rPr>
            </w:pPr>
            <w:r w:rsidRPr="00B57780">
              <w:rPr>
                <w:rFonts w:cs="Arial"/>
                <w:b/>
              </w:rPr>
              <w:t>MARCA</w:t>
            </w:r>
          </w:p>
        </w:tc>
        <w:tc>
          <w:tcPr>
            <w:tcW w:w="939" w:type="dxa"/>
            <w:vAlign w:val="center"/>
          </w:tcPr>
          <w:p w:rsidR="007D4F13" w:rsidRPr="00B57780" w:rsidRDefault="007D4F13" w:rsidP="00036D84">
            <w:pPr>
              <w:jc w:val="center"/>
              <w:rPr>
                <w:rFonts w:cs="Arial"/>
                <w:b/>
              </w:rPr>
            </w:pPr>
            <w:r w:rsidRPr="00B57780">
              <w:rPr>
                <w:rFonts w:cs="Arial"/>
                <w:b/>
              </w:rPr>
              <w:t>VALOR UNIT R$</w:t>
            </w:r>
          </w:p>
        </w:tc>
        <w:tc>
          <w:tcPr>
            <w:tcW w:w="1100" w:type="dxa"/>
            <w:vAlign w:val="center"/>
          </w:tcPr>
          <w:p w:rsidR="007D4F13" w:rsidRPr="00B57780" w:rsidRDefault="007D4F13" w:rsidP="00036D84">
            <w:pPr>
              <w:jc w:val="center"/>
              <w:rPr>
                <w:rFonts w:cs="Arial"/>
                <w:b/>
              </w:rPr>
            </w:pPr>
            <w:r>
              <w:rPr>
                <w:rFonts w:cs="Arial"/>
                <w:b/>
              </w:rPr>
              <w:t xml:space="preserve">VALOR TOTAL </w:t>
            </w:r>
            <w:r w:rsidRPr="00B57780">
              <w:rPr>
                <w:rFonts w:cs="Arial"/>
                <w:b/>
              </w:rPr>
              <w:t>R$</w:t>
            </w:r>
          </w:p>
        </w:tc>
      </w:tr>
      <w:tr w:rsidR="009762EE" w:rsidRPr="008902CB" w:rsidTr="00036D84">
        <w:trPr>
          <w:trHeight w:val="121"/>
          <w:jc w:val="center"/>
        </w:trPr>
        <w:tc>
          <w:tcPr>
            <w:tcW w:w="695" w:type="dxa"/>
            <w:vAlign w:val="center"/>
          </w:tcPr>
          <w:p w:rsidR="009762EE" w:rsidRDefault="009762EE" w:rsidP="00036D84">
            <w:pPr>
              <w:jc w:val="center"/>
            </w:pPr>
            <w:r>
              <w:t>01</w:t>
            </w:r>
          </w:p>
        </w:tc>
        <w:tc>
          <w:tcPr>
            <w:tcW w:w="858" w:type="dxa"/>
            <w:vAlign w:val="center"/>
          </w:tcPr>
          <w:p w:rsidR="009762EE" w:rsidRPr="00552CB9" w:rsidRDefault="009762EE" w:rsidP="00036D84">
            <w:pPr>
              <w:jc w:val="center"/>
            </w:pPr>
            <w:r>
              <w:t>600</w:t>
            </w:r>
          </w:p>
        </w:tc>
        <w:tc>
          <w:tcPr>
            <w:tcW w:w="994" w:type="dxa"/>
            <w:vAlign w:val="center"/>
          </w:tcPr>
          <w:p w:rsidR="009762EE" w:rsidRPr="00552CB9" w:rsidRDefault="009762EE" w:rsidP="00036D84">
            <w:pPr>
              <w:jc w:val="center"/>
            </w:pPr>
            <w:r>
              <w:t>Kg</w:t>
            </w:r>
          </w:p>
        </w:tc>
        <w:tc>
          <w:tcPr>
            <w:tcW w:w="4094" w:type="dxa"/>
            <w:vAlign w:val="center"/>
          </w:tcPr>
          <w:p w:rsidR="009762EE" w:rsidRPr="00552CB9" w:rsidRDefault="004A5F14" w:rsidP="00036D84">
            <w:pPr>
              <w:jc w:val="center"/>
            </w:pPr>
            <w:r>
              <w:t>COLA PARA FIXAÇÃO DE TACHAS E TACHÕES REFLETIVOS</w:t>
            </w:r>
          </w:p>
        </w:tc>
        <w:tc>
          <w:tcPr>
            <w:tcW w:w="888" w:type="dxa"/>
            <w:vAlign w:val="center"/>
          </w:tcPr>
          <w:p w:rsidR="009762EE" w:rsidRPr="00B57780" w:rsidRDefault="009762EE" w:rsidP="00036D84">
            <w:pPr>
              <w:jc w:val="center"/>
              <w:rPr>
                <w:rFonts w:cs="Arial"/>
              </w:rPr>
            </w:pPr>
          </w:p>
        </w:tc>
        <w:tc>
          <w:tcPr>
            <w:tcW w:w="939" w:type="dxa"/>
            <w:vAlign w:val="center"/>
          </w:tcPr>
          <w:p w:rsidR="009762EE" w:rsidRPr="00B57780" w:rsidRDefault="009762EE" w:rsidP="00036D84">
            <w:pPr>
              <w:jc w:val="center"/>
              <w:rPr>
                <w:rFonts w:cs="Arial"/>
              </w:rPr>
            </w:pPr>
          </w:p>
        </w:tc>
        <w:tc>
          <w:tcPr>
            <w:tcW w:w="1100" w:type="dxa"/>
            <w:vAlign w:val="center"/>
          </w:tcPr>
          <w:p w:rsidR="009762EE" w:rsidRPr="00B57780" w:rsidRDefault="009762EE" w:rsidP="00036D84">
            <w:pPr>
              <w:jc w:val="center"/>
              <w:rPr>
                <w:rFonts w:cs="Arial"/>
              </w:rPr>
            </w:pPr>
          </w:p>
        </w:tc>
      </w:tr>
      <w:tr w:rsidR="00FE4007" w:rsidRPr="009E6D0C" w:rsidTr="00036D84">
        <w:trPr>
          <w:trHeight w:val="73"/>
          <w:jc w:val="center"/>
        </w:trPr>
        <w:tc>
          <w:tcPr>
            <w:tcW w:w="9568" w:type="dxa"/>
            <w:gridSpan w:val="7"/>
            <w:vAlign w:val="center"/>
          </w:tcPr>
          <w:p w:rsidR="00FE4007" w:rsidRPr="00B57780" w:rsidRDefault="002A53CB" w:rsidP="00036D84">
            <w:pPr>
              <w:jc w:val="center"/>
              <w:rPr>
                <w:rFonts w:cs="Arial"/>
              </w:rPr>
            </w:pPr>
            <w:r>
              <w:rPr>
                <w:rFonts w:cs="Arial"/>
              </w:rPr>
              <w:t>TOTAL GLOBAL: R$ .......</w:t>
            </w:r>
          </w:p>
        </w:tc>
      </w:tr>
      <w:tr w:rsidR="002A53CB" w:rsidRPr="009E6D0C" w:rsidTr="00036D84">
        <w:trPr>
          <w:trHeight w:val="73"/>
          <w:jc w:val="center"/>
        </w:trPr>
        <w:tc>
          <w:tcPr>
            <w:tcW w:w="9568" w:type="dxa"/>
            <w:gridSpan w:val="7"/>
            <w:vAlign w:val="center"/>
          </w:tcPr>
          <w:p w:rsidR="002A53CB" w:rsidRDefault="002A53CB" w:rsidP="00036D84">
            <w:pPr>
              <w:jc w:val="center"/>
              <w:rPr>
                <w:rFonts w:cs="Arial"/>
              </w:rPr>
            </w:pPr>
            <w:r w:rsidRPr="003A106C">
              <w:rPr>
                <w:rFonts w:cs="Arial"/>
              </w:rPr>
              <w:t>Valor To</w:t>
            </w:r>
            <w:r>
              <w:rPr>
                <w:rFonts w:cs="Arial"/>
              </w:rPr>
              <w:t>tal da Proposta (por extenso)</w:t>
            </w:r>
          </w:p>
        </w:tc>
      </w:tr>
    </w:tbl>
    <w:p w:rsidR="00F4592D" w:rsidRDefault="00F4592D" w:rsidP="00F4592D"/>
    <w:p w:rsidR="00F4592D" w:rsidRPr="00F4592D" w:rsidRDefault="00F4592D" w:rsidP="002103AA">
      <w:pPr>
        <w:jc w:val="center"/>
      </w:pPr>
      <w:r w:rsidRPr="00F4592D">
        <w:t>DECLARAÇÃO</w:t>
      </w:r>
    </w:p>
    <w:p w:rsidR="00F4592D" w:rsidRPr="00F4592D" w:rsidRDefault="00F4592D" w:rsidP="00B57780">
      <w:pPr>
        <w:ind w:firstLine="720"/>
      </w:pPr>
    </w:p>
    <w:p w:rsidR="00F4592D" w:rsidRPr="00F4592D" w:rsidRDefault="00F4592D" w:rsidP="00F4592D">
      <w:r w:rsidRPr="00F4592D">
        <w:t>1 – Declaro que o prazo de eficácia desta proposta é de 60 (sessenta) dias, a contar da data da entrega de seu respectivo envelope (art. 64, § 3º, da Lei Federal nº 8.666/93).</w:t>
      </w:r>
    </w:p>
    <w:p w:rsidR="00F4592D" w:rsidRPr="00F4592D" w:rsidRDefault="00F4592D" w:rsidP="00F4592D"/>
    <w:p w:rsidR="00F4592D" w:rsidRPr="00F4592D" w:rsidRDefault="00F4592D" w:rsidP="00F4592D">
      <w:r w:rsidRPr="00F4592D">
        <w:t>2 - Declaro, sob as penas da lei, que os produtos ofertados atendem todas as especificações exigidas no edital, na legislação e norma técnica em vigor.</w:t>
      </w:r>
    </w:p>
    <w:p w:rsidR="00F4592D" w:rsidRPr="00F4592D" w:rsidRDefault="00F4592D" w:rsidP="00F4592D"/>
    <w:p w:rsidR="00F4592D" w:rsidRPr="00F4592D" w:rsidRDefault="00F4592D" w:rsidP="00F4592D">
      <w:r w:rsidRPr="00F4592D">
        <w:t>3- Declaro que os preços acima indicados contemplam todos os custos diretos e indiretos incorridos na data da apresentação desta proposta incluindo, entre outros: tributos, encargos sociais, material, despesas administrativas, seguro, frete e lucro.</w:t>
      </w:r>
    </w:p>
    <w:p w:rsidR="00F4592D" w:rsidRPr="00F4592D" w:rsidRDefault="00F4592D" w:rsidP="00F4592D"/>
    <w:tbl>
      <w:tblPr>
        <w:tblW w:w="0" w:type="auto"/>
        <w:tblInd w:w="108" w:type="dxa"/>
        <w:tblLayout w:type="fixed"/>
        <w:tblLook w:val="0000" w:firstRow="0" w:lastRow="0" w:firstColumn="0" w:lastColumn="0" w:noHBand="0" w:noVBand="0"/>
      </w:tblPr>
      <w:tblGrid>
        <w:gridCol w:w="4636"/>
        <w:gridCol w:w="5003"/>
      </w:tblGrid>
      <w:tr w:rsidR="002103AA" w:rsidTr="005C2A02">
        <w:trPr>
          <w:trHeight w:val="4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2103AA" w:rsidRDefault="002103AA" w:rsidP="00C1405B">
            <w:r>
              <w:t>Nome do representante que assinará o contrato:</w:t>
            </w:r>
          </w:p>
        </w:tc>
      </w:tr>
      <w:tr w:rsidR="002103AA" w:rsidTr="005C2A02">
        <w:trPr>
          <w:trHeight w:val="454"/>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2103AA" w:rsidRDefault="002103AA" w:rsidP="00C1405B">
            <w:r>
              <w:t>Identidade nº:</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2103AA" w:rsidRDefault="002103AA" w:rsidP="00C1405B">
            <w:r>
              <w:t>CPF nº:</w:t>
            </w:r>
          </w:p>
        </w:tc>
      </w:tr>
      <w:tr w:rsidR="002103AA" w:rsidTr="005C2A02">
        <w:trPr>
          <w:trHeight w:val="454"/>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2103AA" w:rsidRDefault="002103AA" w:rsidP="00C1405B">
            <w:r>
              <w:t>Cargo:</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2103AA" w:rsidRDefault="002103AA" w:rsidP="00C1405B">
            <w:r>
              <w:t xml:space="preserve"> Endereço:</w:t>
            </w:r>
          </w:p>
        </w:tc>
      </w:tr>
      <w:tr w:rsidR="002103AA" w:rsidTr="005C2A02">
        <w:trPr>
          <w:trHeight w:val="454"/>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2103AA" w:rsidRDefault="002103AA" w:rsidP="00C1405B">
            <w:r>
              <w:t>Email pessoal:</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2103AA" w:rsidRDefault="002103AA" w:rsidP="00C1405B">
            <w:r>
              <w:t>Email profissional:</w:t>
            </w:r>
          </w:p>
        </w:tc>
      </w:tr>
    </w:tbl>
    <w:p w:rsidR="002103AA" w:rsidRDefault="002103AA" w:rsidP="002103AA"/>
    <w:tbl>
      <w:tblPr>
        <w:tblW w:w="9639" w:type="dxa"/>
        <w:tblInd w:w="108" w:type="dxa"/>
        <w:tblLayout w:type="fixed"/>
        <w:tblLook w:val="0000" w:firstRow="0" w:lastRow="0" w:firstColumn="0" w:lastColumn="0" w:noHBand="0" w:noVBand="0"/>
      </w:tblPr>
      <w:tblGrid>
        <w:gridCol w:w="4636"/>
        <w:gridCol w:w="5003"/>
      </w:tblGrid>
      <w:tr w:rsidR="002103AA" w:rsidTr="005C2A02">
        <w:trPr>
          <w:trHeight w:val="4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2103AA" w:rsidRDefault="002103AA" w:rsidP="00C1405B">
            <w:r>
              <w:t>Nome do representante responsável pela proposta:</w:t>
            </w:r>
          </w:p>
        </w:tc>
      </w:tr>
      <w:tr w:rsidR="002103AA" w:rsidTr="005C2A02">
        <w:trPr>
          <w:trHeight w:val="454"/>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2103AA" w:rsidRDefault="002103AA" w:rsidP="00C1405B">
            <w:r>
              <w:t>Identidade nº:</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2103AA" w:rsidRDefault="002103AA" w:rsidP="00C1405B">
            <w:r>
              <w:t>CPF nº:</w:t>
            </w:r>
          </w:p>
        </w:tc>
      </w:tr>
      <w:tr w:rsidR="002103AA" w:rsidTr="005C2A02">
        <w:trPr>
          <w:trHeight w:val="4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2103AA" w:rsidRDefault="002103AA" w:rsidP="00C1405B">
            <w:r>
              <w:t>Local e Data:</w:t>
            </w:r>
          </w:p>
        </w:tc>
      </w:tr>
      <w:tr w:rsidR="002103AA" w:rsidTr="005C2A02">
        <w:trPr>
          <w:trHeight w:val="4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2103AA" w:rsidRDefault="002103AA" w:rsidP="00C1405B">
            <w:r>
              <w:t>Assinatura:</w:t>
            </w:r>
          </w:p>
        </w:tc>
      </w:tr>
    </w:tbl>
    <w:p w:rsidR="00F4592D" w:rsidRPr="00F4592D" w:rsidRDefault="00F4592D" w:rsidP="00F4592D"/>
    <w:p w:rsidR="00F4592D" w:rsidRPr="00F4592D" w:rsidRDefault="00F4592D" w:rsidP="00F4592D"/>
    <w:p w:rsidR="00F4592D" w:rsidRPr="00F4592D" w:rsidRDefault="00F4592D" w:rsidP="00F4592D"/>
    <w:p w:rsidR="00F4592D" w:rsidRPr="00F4592D" w:rsidRDefault="00F4592D" w:rsidP="00F4592D"/>
    <w:p w:rsidR="00F258D0" w:rsidRPr="00B72F57" w:rsidRDefault="00F258D0" w:rsidP="00F258D0">
      <w:pPr>
        <w:spacing w:after="240"/>
        <w:jc w:val="center"/>
        <w:rPr>
          <w:b/>
        </w:rPr>
      </w:pPr>
      <w:r w:rsidRPr="00B72F57">
        <w:rPr>
          <w:b/>
          <w:u w:val="single"/>
        </w:rPr>
        <w:lastRenderedPageBreak/>
        <w:t xml:space="preserve">PREGÃO PRESENCIAL Nº </w:t>
      </w:r>
      <w:r w:rsidR="002C5A04">
        <w:rPr>
          <w:b/>
          <w:u w:val="single"/>
        </w:rPr>
        <w:t>66/2023</w:t>
      </w:r>
    </w:p>
    <w:p w:rsidR="00580D66" w:rsidRPr="00233766" w:rsidRDefault="00F63070" w:rsidP="00922E5A">
      <w:pPr>
        <w:pStyle w:val="Ttulo1"/>
      </w:pPr>
      <w:r w:rsidRPr="00233766">
        <w:t xml:space="preserve">ANEXO </w:t>
      </w:r>
      <w:r w:rsidR="00633615">
        <w:t>III</w:t>
      </w:r>
      <w:r w:rsidR="00150E59" w:rsidRPr="00233766">
        <w:t xml:space="preserve"> </w:t>
      </w:r>
      <w:r w:rsidR="00F258D0" w:rsidRPr="00233766">
        <w:t>–</w:t>
      </w:r>
      <w:r w:rsidR="002978E7" w:rsidRPr="00233766">
        <w:t xml:space="preserve"> </w:t>
      </w:r>
      <w:r w:rsidRPr="00233766">
        <w:t>MODELO DE</w:t>
      </w:r>
      <w:r w:rsidR="002978E7" w:rsidRPr="00233766">
        <w:t xml:space="preserve"> </w:t>
      </w:r>
      <w:r w:rsidRPr="00233766">
        <w:t>DECLARAÇÃO DE CUMPRIMENTO DOS REQUISITOS DE HABILITAÇÃO</w:t>
      </w:r>
    </w:p>
    <w:p w:rsidR="00580D66" w:rsidRPr="00233766" w:rsidRDefault="00580D66" w:rsidP="00F258D0">
      <w:pPr>
        <w:rPr>
          <w:b/>
          <w:sz w:val="24"/>
        </w:rPr>
      </w:pPr>
    </w:p>
    <w:p w:rsidR="00580D66" w:rsidRPr="00233766" w:rsidRDefault="00580D66" w:rsidP="00F258D0">
      <w:pPr>
        <w:rPr>
          <w:b/>
          <w:sz w:val="24"/>
        </w:rPr>
      </w:pPr>
    </w:p>
    <w:p w:rsidR="00580D66" w:rsidRPr="00233766" w:rsidRDefault="00580D66" w:rsidP="00F258D0">
      <w:pPr>
        <w:rPr>
          <w:b/>
          <w:sz w:val="24"/>
        </w:rPr>
      </w:pPr>
    </w:p>
    <w:p w:rsidR="00580D66" w:rsidRPr="00233766" w:rsidRDefault="00580D66" w:rsidP="00F258D0">
      <w:pPr>
        <w:rPr>
          <w:b/>
          <w:sz w:val="24"/>
        </w:rPr>
      </w:pPr>
    </w:p>
    <w:p w:rsidR="00580D66" w:rsidRPr="00233766" w:rsidRDefault="00580D66" w:rsidP="00F258D0">
      <w:pPr>
        <w:rPr>
          <w:b/>
          <w:sz w:val="24"/>
        </w:rPr>
      </w:pPr>
    </w:p>
    <w:p w:rsidR="00580D66" w:rsidRPr="00233766" w:rsidRDefault="00F63070" w:rsidP="00F258D0">
      <w:pPr>
        <w:tabs>
          <w:tab w:val="left" w:leader="dot" w:pos="8661"/>
        </w:tabs>
        <w:spacing w:before="140" w:line="360" w:lineRule="auto"/>
        <w:jc w:val="both"/>
      </w:pPr>
      <w:r w:rsidRPr="00233766">
        <w:t>Eu ........................................................................ (nome completo),</w:t>
      </w:r>
      <w:r w:rsidRPr="00233766">
        <w:rPr>
          <w:spacing w:val="35"/>
        </w:rPr>
        <w:t xml:space="preserve"> </w:t>
      </w:r>
      <w:r w:rsidRPr="00233766">
        <w:t>RG</w:t>
      </w:r>
      <w:r w:rsidRPr="00233766">
        <w:rPr>
          <w:spacing w:val="9"/>
        </w:rPr>
        <w:t xml:space="preserve"> </w:t>
      </w:r>
      <w:r w:rsidRPr="00233766">
        <w:t>nº</w:t>
      </w:r>
      <w:r w:rsidRPr="00233766">
        <w:tab/>
        <w:t>, resentante</w:t>
      </w:r>
      <w:r w:rsidRPr="00233766">
        <w:rPr>
          <w:spacing w:val="11"/>
        </w:rPr>
        <w:t xml:space="preserve"> </w:t>
      </w:r>
      <w:r w:rsidRPr="00233766">
        <w:t>legal</w:t>
      </w:r>
      <w:r w:rsidR="00F258D0" w:rsidRPr="00233766">
        <w:t xml:space="preserve"> </w:t>
      </w:r>
      <w:r w:rsidRPr="00233766">
        <w:t>da ...................................................................................... (denominação da pessoa jurídica),</w:t>
      </w:r>
      <w:r w:rsidRPr="00233766">
        <w:rPr>
          <w:spacing w:val="7"/>
        </w:rPr>
        <w:t xml:space="preserve"> </w:t>
      </w:r>
      <w:r w:rsidRPr="00233766">
        <w:t>CNPJ</w:t>
      </w:r>
      <w:r w:rsidRPr="00233766">
        <w:rPr>
          <w:spacing w:val="2"/>
        </w:rPr>
        <w:t xml:space="preserve"> </w:t>
      </w:r>
      <w:r w:rsidRPr="00233766">
        <w:t>nº</w:t>
      </w:r>
      <w:r w:rsidRPr="00233766">
        <w:tab/>
        <w:t>DECLARO,</w:t>
      </w:r>
      <w:r w:rsidRPr="00233766">
        <w:rPr>
          <w:spacing w:val="-7"/>
        </w:rPr>
        <w:t xml:space="preserve"> </w:t>
      </w:r>
      <w:r w:rsidRPr="00233766">
        <w:t>sob</w:t>
      </w:r>
      <w:r w:rsidRPr="00233766">
        <w:rPr>
          <w:spacing w:val="-4"/>
        </w:rPr>
        <w:t xml:space="preserve"> </w:t>
      </w:r>
      <w:r w:rsidRPr="00233766">
        <w:t>as</w:t>
      </w:r>
      <w:r w:rsidRPr="00233766">
        <w:rPr>
          <w:spacing w:val="-5"/>
        </w:rPr>
        <w:t xml:space="preserve"> </w:t>
      </w:r>
      <w:r w:rsidRPr="00233766">
        <w:t>penas</w:t>
      </w:r>
      <w:r w:rsidRPr="00233766">
        <w:rPr>
          <w:spacing w:val="-7"/>
        </w:rPr>
        <w:t xml:space="preserve"> </w:t>
      </w:r>
      <w:r w:rsidRPr="00233766">
        <w:t>da</w:t>
      </w:r>
      <w:r w:rsidRPr="00233766">
        <w:rPr>
          <w:spacing w:val="-8"/>
        </w:rPr>
        <w:t xml:space="preserve"> </w:t>
      </w:r>
      <w:r w:rsidRPr="00233766">
        <w:t>lei,</w:t>
      </w:r>
      <w:r w:rsidRPr="00233766">
        <w:rPr>
          <w:spacing w:val="-6"/>
        </w:rPr>
        <w:t xml:space="preserve"> </w:t>
      </w:r>
      <w:r w:rsidRPr="00233766">
        <w:t>que</w:t>
      </w:r>
      <w:r w:rsidRPr="00233766">
        <w:rPr>
          <w:spacing w:val="-8"/>
        </w:rPr>
        <w:t xml:space="preserve"> </w:t>
      </w:r>
      <w:r w:rsidRPr="00233766">
        <w:t>a</w:t>
      </w:r>
      <w:r w:rsidRPr="00233766">
        <w:rPr>
          <w:spacing w:val="-8"/>
        </w:rPr>
        <w:t xml:space="preserve"> </w:t>
      </w:r>
      <w:r w:rsidRPr="00233766">
        <w:t>empresa</w:t>
      </w:r>
      <w:r w:rsidRPr="00233766">
        <w:rPr>
          <w:spacing w:val="-8"/>
        </w:rPr>
        <w:t xml:space="preserve"> </w:t>
      </w:r>
      <w:r w:rsidRPr="00233766">
        <w:t>cumpre</w:t>
      </w:r>
      <w:r w:rsidRPr="00233766">
        <w:rPr>
          <w:spacing w:val="-6"/>
        </w:rPr>
        <w:t xml:space="preserve"> </w:t>
      </w:r>
      <w:r w:rsidRPr="00233766">
        <w:t>plenamente</w:t>
      </w:r>
      <w:r w:rsidRPr="00233766">
        <w:rPr>
          <w:spacing w:val="-8"/>
        </w:rPr>
        <w:t xml:space="preserve"> </w:t>
      </w:r>
      <w:r w:rsidRPr="00233766">
        <w:t>as</w:t>
      </w:r>
      <w:r w:rsidRPr="00233766">
        <w:rPr>
          <w:spacing w:val="-7"/>
        </w:rPr>
        <w:t xml:space="preserve"> </w:t>
      </w:r>
      <w:r w:rsidRPr="00233766">
        <w:t>exigências</w:t>
      </w:r>
      <w:r w:rsidRPr="00233766">
        <w:rPr>
          <w:spacing w:val="-8"/>
        </w:rPr>
        <w:t xml:space="preserve"> </w:t>
      </w:r>
      <w:r w:rsidRPr="00233766">
        <w:t>e</w:t>
      </w:r>
      <w:r w:rsidRPr="00233766">
        <w:rPr>
          <w:spacing w:val="-6"/>
        </w:rPr>
        <w:t xml:space="preserve"> </w:t>
      </w:r>
      <w:r w:rsidRPr="00233766">
        <w:t>os</w:t>
      </w:r>
      <w:r w:rsidRPr="00233766">
        <w:rPr>
          <w:spacing w:val="-6"/>
        </w:rPr>
        <w:t xml:space="preserve"> </w:t>
      </w:r>
      <w:r w:rsidRPr="00233766">
        <w:t>requisitos</w:t>
      </w:r>
      <w:r w:rsidRPr="00233766">
        <w:rPr>
          <w:spacing w:val="-7"/>
        </w:rPr>
        <w:t xml:space="preserve"> </w:t>
      </w:r>
      <w:r w:rsidRPr="00233766">
        <w:t>de</w:t>
      </w:r>
      <w:r w:rsidRPr="00233766">
        <w:rPr>
          <w:spacing w:val="-6"/>
        </w:rPr>
        <w:t xml:space="preserve"> </w:t>
      </w:r>
      <w:r w:rsidRPr="00233766">
        <w:t>habilitação</w:t>
      </w:r>
      <w:r w:rsidRPr="00233766">
        <w:rPr>
          <w:spacing w:val="-6"/>
        </w:rPr>
        <w:t xml:space="preserve"> </w:t>
      </w:r>
      <w:r w:rsidRPr="00233766">
        <w:t>previstos no</w:t>
      </w:r>
      <w:r w:rsidRPr="00233766">
        <w:rPr>
          <w:spacing w:val="-15"/>
        </w:rPr>
        <w:t xml:space="preserve"> </w:t>
      </w:r>
      <w:r w:rsidRPr="00233766">
        <w:t>instrumento</w:t>
      </w:r>
      <w:r w:rsidRPr="00233766">
        <w:rPr>
          <w:spacing w:val="-17"/>
        </w:rPr>
        <w:t xml:space="preserve"> </w:t>
      </w:r>
      <w:r w:rsidRPr="00233766">
        <w:t>convocatório</w:t>
      </w:r>
      <w:r w:rsidRPr="00233766">
        <w:rPr>
          <w:spacing w:val="-15"/>
        </w:rPr>
        <w:t xml:space="preserve"> </w:t>
      </w:r>
      <w:r w:rsidRPr="00233766">
        <w:t>do</w:t>
      </w:r>
      <w:r w:rsidRPr="00233766">
        <w:rPr>
          <w:spacing w:val="-15"/>
        </w:rPr>
        <w:t xml:space="preserve"> </w:t>
      </w:r>
      <w:r w:rsidRPr="00233766">
        <w:t>Pregão</w:t>
      </w:r>
      <w:r w:rsidRPr="00233766">
        <w:rPr>
          <w:spacing w:val="-17"/>
        </w:rPr>
        <w:t xml:space="preserve"> </w:t>
      </w:r>
      <w:r w:rsidRPr="00233766">
        <w:t>nº.</w:t>
      </w:r>
      <w:r w:rsidRPr="00233766">
        <w:rPr>
          <w:spacing w:val="-15"/>
        </w:rPr>
        <w:t xml:space="preserve"> </w:t>
      </w:r>
      <w:r w:rsidR="002C5A04">
        <w:t>66/2023</w:t>
      </w:r>
      <w:r w:rsidRPr="00233766">
        <w:t>,</w:t>
      </w:r>
      <w:r w:rsidRPr="00233766">
        <w:rPr>
          <w:spacing w:val="-15"/>
        </w:rPr>
        <w:t xml:space="preserve"> </w:t>
      </w:r>
      <w:r w:rsidRPr="00233766">
        <w:t>realizado</w:t>
      </w:r>
      <w:r w:rsidRPr="00233766">
        <w:rPr>
          <w:spacing w:val="-15"/>
        </w:rPr>
        <w:t xml:space="preserve"> </w:t>
      </w:r>
      <w:r w:rsidRPr="00233766">
        <w:t>pela</w:t>
      </w:r>
      <w:r w:rsidRPr="00233766">
        <w:rPr>
          <w:spacing w:val="-17"/>
        </w:rPr>
        <w:t xml:space="preserve"> </w:t>
      </w:r>
      <w:r w:rsidRPr="00233766">
        <w:t>Prefeitura</w:t>
      </w:r>
      <w:r w:rsidRPr="00233766">
        <w:rPr>
          <w:spacing w:val="-15"/>
        </w:rPr>
        <w:t xml:space="preserve"> </w:t>
      </w:r>
      <w:r w:rsidRPr="00233766">
        <w:t>Municipal</w:t>
      </w:r>
      <w:r w:rsidRPr="00233766">
        <w:rPr>
          <w:spacing w:val="-15"/>
        </w:rPr>
        <w:t xml:space="preserve"> </w:t>
      </w:r>
      <w:r w:rsidRPr="00233766">
        <w:t>de</w:t>
      </w:r>
      <w:r w:rsidRPr="00233766">
        <w:rPr>
          <w:spacing w:val="-17"/>
        </w:rPr>
        <w:t xml:space="preserve"> </w:t>
      </w:r>
      <w:r w:rsidRPr="00233766">
        <w:t>Pilar</w:t>
      </w:r>
      <w:r w:rsidRPr="00233766">
        <w:rPr>
          <w:spacing w:val="-15"/>
        </w:rPr>
        <w:t xml:space="preserve"> </w:t>
      </w:r>
      <w:r w:rsidRPr="00233766">
        <w:t>do</w:t>
      </w:r>
      <w:r w:rsidRPr="00233766">
        <w:rPr>
          <w:spacing w:val="-17"/>
        </w:rPr>
        <w:t xml:space="preserve"> </w:t>
      </w:r>
      <w:r w:rsidRPr="00233766">
        <w:t>Sul,</w:t>
      </w:r>
      <w:r w:rsidRPr="00233766">
        <w:rPr>
          <w:spacing w:val="-17"/>
        </w:rPr>
        <w:t xml:space="preserve"> </w:t>
      </w:r>
      <w:r w:rsidRPr="00233766">
        <w:t>inexistindo</w:t>
      </w:r>
      <w:r w:rsidRPr="00233766">
        <w:rPr>
          <w:spacing w:val="-17"/>
        </w:rPr>
        <w:t xml:space="preserve"> </w:t>
      </w:r>
      <w:r w:rsidRPr="00233766">
        <w:t>qualquer fato impeditivo de sua participação neste</w:t>
      </w:r>
      <w:r w:rsidRPr="00233766">
        <w:rPr>
          <w:spacing w:val="-8"/>
        </w:rPr>
        <w:t xml:space="preserve"> </w:t>
      </w:r>
      <w:r w:rsidRPr="00233766">
        <w:t>certame.</w:t>
      </w:r>
    </w:p>
    <w:p w:rsidR="00580D66" w:rsidRPr="00233766" w:rsidRDefault="00580D66" w:rsidP="00F258D0">
      <w:pPr>
        <w:rPr>
          <w:sz w:val="24"/>
        </w:rPr>
      </w:pPr>
    </w:p>
    <w:p w:rsidR="00580D66" w:rsidRPr="00233766" w:rsidRDefault="009F05FA" w:rsidP="00F258D0">
      <w:pPr>
        <w:rPr>
          <w:sz w:val="24"/>
        </w:rPr>
      </w:pPr>
      <w:r w:rsidRPr="00233766">
        <w:rPr>
          <w:sz w:val="24"/>
        </w:rPr>
        <w:t xml:space="preserve"> </w:t>
      </w:r>
    </w:p>
    <w:p w:rsidR="00580D66" w:rsidRPr="00B72F57" w:rsidRDefault="00F63070" w:rsidP="00F258D0">
      <w:pPr>
        <w:tabs>
          <w:tab w:val="left" w:leader="dot" w:pos="2810"/>
        </w:tabs>
        <w:spacing w:before="206"/>
        <w:jc w:val="right"/>
      </w:pPr>
      <w:r w:rsidRPr="00233766">
        <w:t>...................,</w:t>
      </w:r>
      <w:r w:rsidRPr="00233766">
        <w:rPr>
          <w:spacing w:val="-1"/>
        </w:rPr>
        <w:t xml:space="preserve"> </w:t>
      </w:r>
      <w:r w:rsidRPr="00233766">
        <w:t>....... de</w:t>
      </w:r>
      <w:r w:rsidRPr="00233766">
        <w:tab/>
        <w:t xml:space="preserve">de </w:t>
      </w:r>
      <w:r w:rsidR="00C1405B">
        <w:t>2023</w:t>
      </w:r>
    </w:p>
    <w:p w:rsidR="00580D66" w:rsidRPr="00B72F57" w:rsidRDefault="00580D66" w:rsidP="00F258D0">
      <w:pPr>
        <w:rPr>
          <w:sz w:val="20"/>
        </w:rPr>
      </w:pPr>
    </w:p>
    <w:p w:rsidR="00580D66" w:rsidRPr="00B72F57" w:rsidRDefault="00580D66" w:rsidP="00F258D0">
      <w:pPr>
        <w:rPr>
          <w:sz w:val="20"/>
        </w:rPr>
      </w:pPr>
    </w:p>
    <w:p w:rsidR="00F258D0" w:rsidRPr="00B72F57" w:rsidRDefault="00F258D0" w:rsidP="00F258D0">
      <w:pPr>
        <w:spacing w:before="1"/>
        <w:rPr>
          <w:sz w:val="20"/>
        </w:rPr>
      </w:pPr>
    </w:p>
    <w:p w:rsidR="00F258D0" w:rsidRPr="00B72F57" w:rsidRDefault="00F258D0" w:rsidP="00F258D0">
      <w:pPr>
        <w:spacing w:before="1"/>
        <w:rPr>
          <w:sz w:val="20"/>
        </w:rPr>
      </w:pPr>
    </w:p>
    <w:p w:rsidR="00580D66" w:rsidRPr="00B72F57" w:rsidRDefault="006E59C9" w:rsidP="00F258D0">
      <w:pPr>
        <w:spacing w:before="1"/>
        <w:rPr>
          <w:sz w:val="20"/>
        </w:rPr>
      </w:pPr>
      <w:r>
        <w:rPr>
          <w:noProof/>
          <w:lang w:val="pt-BR" w:eastAsia="pt-BR" w:bidi="ar-SA"/>
        </w:rPr>
        <mc:AlternateContent>
          <mc:Choice Requires="wps">
            <w:drawing>
              <wp:anchor distT="4294967295" distB="4294967295" distL="0" distR="0" simplePos="0" relativeHeight="2516454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48E27" id="Line 6" o:spid="_x0000_s1026" style="position:absolute;z-index:-2516710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258D0" w:rsidRPr="00B72F57" w:rsidRDefault="00F258D0" w:rsidP="00F258D0"/>
    <w:p w:rsidR="00F258D0" w:rsidRPr="00B72F57" w:rsidRDefault="00F63070" w:rsidP="00F258D0">
      <w:pPr>
        <w:jc w:val="center"/>
      </w:pPr>
      <w:r w:rsidRPr="00B72F57">
        <w:t>Nome e assinatura do representante</w:t>
      </w:r>
    </w:p>
    <w:p w:rsidR="00580D66" w:rsidRPr="00B72F57" w:rsidRDefault="00F63070" w:rsidP="00F258D0">
      <w:pPr>
        <w:jc w:val="center"/>
      </w:pPr>
      <w:r w:rsidRPr="00B72F57">
        <w:t>RG nº...............................................</w:t>
      </w:r>
    </w:p>
    <w:p w:rsidR="00580D66" w:rsidRPr="00B72F57" w:rsidRDefault="00580D66" w:rsidP="00F258D0">
      <w:pPr>
        <w:sectPr w:rsidR="00580D66" w:rsidRPr="00B72F57" w:rsidSect="00AA2651">
          <w:headerReference w:type="default" r:id="rId8"/>
          <w:pgSz w:w="11910" w:h="16840"/>
          <w:pgMar w:top="1418" w:right="1134" w:bottom="851" w:left="1134" w:header="125" w:footer="0" w:gutter="0"/>
          <w:cols w:space="720"/>
        </w:sectPr>
      </w:pPr>
    </w:p>
    <w:p w:rsidR="00CB0D6F" w:rsidRPr="00B72F57" w:rsidRDefault="00CB0D6F" w:rsidP="00F258D0">
      <w:pPr>
        <w:spacing w:before="20"/>
        <w:jc w:val="center"/>
        <w:rPr>
          <w:b/>
        </w:rPr>
      </w:pPr>
      <w:r w:rsidRPr="00B72F57">
        <w:rPr>
          <w:b/>
          <w:u w:val="single"/>
        </w:rPr>
        <w:t xml:space="preserve">PREGÃO PRESENCIAL Nº </w:t>
      </w:r>
      <w:r w:rsidR="002C5A04">
        <w:rPr>
          <w:b/>
          <w:u w:val="single"/>
        </w:rPr>
        <w:t>66/2023</w:t>
      </w:r>
    </w:p>
    <w:p w:rsidR="003E1E8C" w:rsidRPr="00B72F57" w:rsidRDefault="003E1E8C" w:rsidP="003E1E8C">
      <w:pPr>
        <w:spacing w:line="360" w:lineRule="auto"/>
        <w:jc w:val="center"/>
        <w:rPr>
          <w:b/>
        </w:rPr>
      </w:pPr>
    </w:p>
    <w:p w:rsidR="00580D66" w:rsidRPr="00233766" w:rsidRDefault="00F63070" w:rsidP="00922E5A">
      <w:pPr>
        <w:pStyle w:val="Ttulo1"/>
      </w:pPr>
      <w:r w:rsidRPr="00233766">
        <w:t xml:space="preserve">ANEXO </w:t>
      </w:r>
      <w:r w:rsidR="00633615">
        <w:t>I</w:t>
      </w:r>
      <w:r w:rsidR="00150E59" w:rsidRPr="00233766">
        <w:t xml:space="preserve">V </w:t>
      </w:r>
      <w:r w:rsidR="003E1E8C" w:rsidRPr="00233766">
        <w:t>–</w:t>
      </w:r>
      <w:r w:rsidRPr="00233766">
        <w:t xml:space="preserve"> </w:t>
      </w:r>
      <w:r w:rsidR="00460972" w:rsidRPr="00233766">
        <w:t>DECLARAÇÃO DE</w:t>
      </w:r>
      <w:r w:rsidRPr="00233766">
        <w:t xml:space="preserve"> CUMPRIMENTO DO INCISO XXXIII do ART. 7º da CONSTITUIÇÃO FEDERAL</w:t>
      </w:r>
    </w:p>
    <w:p w:rsidR="00580D66" w:rsidRPr="00233766" w:rsidRDefault="00580D66" w:rsidP="00F258D0">
      <w:pPr>
        <w:rPr>
          <w:b/>
          <w:sz w:val="24"/>
        </w:rPr>
      </w:pPr>
    </w:p>
    <w:p w:rsidR="00580D66" w:rsidRPr="00233766" w:rsidRDefault="00580D66" w:rsidP="00F258D0">
      <w:pPr>
        <w:rPr>
          <w:b/>
          <w:sz w:val="24"/>
        </w:rPr>
      </w:pPr>
    </w:p>
    <w:p w:rsidR="00580D66" w:rsidRPr="00233766" w:rsidRDefault="00580D66" w:rsidP="00F258D0">
      <w:pPr>
        <w:rPr>
          <w:b/>
          <w:sz w:val="24"/>
        </w:rPr>
      </w:pPr>
    </w:p>
    <w:p w:rsidR="00580D66" w:rsidRPr="00233766" w:rsidRDefault="00580D66" w:rsidP="00F258D0">
      <w:pPr>
        <w:rPr>
          <w:b/>
          <w:sz w:val="24"/>
        </w:rPr>
      </w:pPr>
    </w:p>
    <w:p w:rsidR="00580D66" w:rsidRPr="00233766" w:rsidRDefault="00580D66" w:rsidP="00F258D0">
      <w:pPr>
        <w:rPr>
          <w:b/>
          <w:sz w:val="24"/>
        </w:rPr>
      </w:pPr>
    </w:p>
    <w:p w:rsidR="00580D66" w:rsidRPr="00233766" w:rsidRDefault="00F63070" w:rsidP="003E1E8C">
      <w:pPr>
        <w:tabs>
          <w:tab w:val="left" w:leader="dot" w:pos="8159"/>
        </w:tabs>
        <w:spacing w:before="140" w:line="360" w:lineRule="auto"/>
        <w:jc w:val="both"/>
      </w:pPr>
      <w:r w:rsidRPr="00233766">
        <w:t>.................................,.</w:t>
      </w:r>
      <w:r w:rsidRPr="00233766">
        <w:tab/>
        <w:t xml:space="preserve">inscrita no CNPJ ou </w:t>
      </w:r>
      <w:r w:rsidRPr="00233766">
        <w:rPr>
          <w:spacing w:val="28"/>
        </w:rPr>
        <w:t xml:space="preserve"> </w:t>
      </w:r>
      <w:r w:rsidRPr="00233766">
        <w:t>CPF</w:t>
      </w:r>
      <w:r w:rsidR="003E1E8C" w:rsidRPr="00233766">
        <w:t xml:space="preserve"> S</w:t>
      </w:r>
      <w:r w:rsidRPr="00233766">
        <w:t>ob</w:t>
      </w:r>
      <w:r w:rsidR="003E1E8C" w:rsidRPr="00233766">
        <w:t xml:space="preserve"> </w:t>
      </w:r>
      <w:r w:rsidRPr="00233766">
        <w:t>o</w:t>
      </w:r>
      <w:r w:rsidR="003E1E8C" w:rsidRPr="00233766">
        <w:t xml:space="preserve"> </w:t>
      </w:r>
      <w:r w:rsidRPr="00233766">
        <w:t>nº</w:t>
      </w:r>
      <w:r w:rsidR="003E1E8C" w:rsidRPr="00233766">
        <w:t xml:space="preserve">............................ </w:t>
      </w:r>
      <w:r w:rsidRPr="00233766">
        <w:t>intermédio</w:t>
      </w:r>
      <w:r w:rsidR="003E1E8C" w:rsidRPr="00233766">
        <w:t xml:space="preserve"> </w:t>
      </w:r>
      <w:r w:rsidRPr="00233766">
        <w:t>de</w:t>
      </w:r>
      <w:r w:rsidR="003E1E8C" w:rsidRPr="00233766">
        <w:t xml:space="preserve"> </w:t>
      </w:r>
      <w:r w:rsidRPr="00233766">
        <w:t>seu</w:t>
      </w:r>
      <w:r w:rsidR="003E1E8C" w:rsidRPr="00233766">
        <w:t xml:space="preserve"> </w:t>
      </w:r>
      <w:r w:rsidRPr="00233766">
        <w:t>representante</w:t>
      </w:r>
      <w:r w:rsidR="003E1E8C" w:rsidRPr="00233766">
        <w:t xml:space="preserve"> </w:t>
      </w:r>
      <w:r w:rsidRPr="00233766">
        <w:t>legal</w:t>
      </w:r>
      <w:r w:rsidR="003E1E8C" w:rsidRPr="00233766">
        <w:t xml:space="preserve"> </w:t>
      </w:r>
      <w:r w:rsidRPr="00233766">
        <w:t xml:space="preserve">o(a) </w:t>
      </w:r>
      <w:r w:rsidRPr="00233766">
        <w:rPr>
          <w:spacing w:val="-1"/>
        </w:rPr>
        <w:t>Sr(a).............................................................................................,</w:t>
      </w:r>
      <w:r w:rsidR="003E1E8C" w:rsidRPr="00233766">
        <w:rPr>
          <w:spacing w:val="-1"/>
        </w:rPr>
        <w:t>p</w:t>
      </w:r>
      <w:r w:rsidR="003E1E8C" w:rsidRPr="00233766">
        <w:t>ortador(a) da</w:t>
      </w:r>
      <w:r w:rsidR="003E1E8C" w:rsidRPr="00233766">
        <w:tab/>
        <w:t>Carteira de i</w:t>
      </w:r>
      <w:r w:rsidRPr="00233766">
        <w:t>dentidade</w:t>
      </w:r>
      <w:r w:rsidR="003E1E8C" w:rsidRPr="00233766">
        <w:t xml:space="preserve"> </w:t>
      </w:r>
      <w:r w:rsidRPr="00233766">
        <w:t>nº................................... e do CPF nº .........................................., DECLARA, para fins do disposto no inciso V do art. 27</w:t>
      </w:r>
      <w:r w:rsidR="003E1E8C" w:rsidRPr="00233766">
        <w:t xml:space="preserve"> </w:t>
      </w:r>
      <w:r w:rsidRPr="00233766">
        <w:t>da</w:t>
      </w:r>
      <w:r w:rsidRPr="00233766">
        <w:rPr>
          <w:spacing w:val="-9"/>
        </w:rPr>
        <w:t xml:space="preserve"> </w:t>
      </w:r>
      <w:r w:rsidRPr="00233766">
        <w:t>Lei</w:t>
      </w:r>
      <w:r w:rsidRPr="00233766">
        <w:rPr>
          <w:spacing w:val="-9"/>
        </w:rPr>
        <w:t xml:space="preserve"> </w:t>
      </w:r>
      <w:r w:rsidRPr="00233766">
        <w:t>no</w:t>
      </w:r>
      <w:r w:rsidRPr="00233766">
        <w:rPr>
          <w:spacing w:val="-8"/>
        </w:rPr>
        <w:t xml:space="preserve"> </w:t>
      </w:r>
      <w:r w:rsidRPr="00233766">
        <w:t>8.666,</w:t>
      </w:r>
      <w:r w:rsidRPr="00233766">
        <w:rPr>
          <w:spacing w:val="-9"/>
        </w:rPr>
        <w:t xml:space="preserve"> </w:t>
      </w:r>
      <w:r w:rsidRPr="00233766">
        <w:t>de</w:t>
      </w:r>
      <w:r w:rsidRPr="00233766">
        <w:rPr>
          <w:spacing w:val="-8"/>
        </w:rPr>
        <w:t xml:space="preserve"> </w:t>
      </w:r>
      <w:r w:rsidRPr="00233766">
        <w:t>21</w:t>
      </w:r>
      <w:r w:rsidRPr="00233766">
        <w:rPr>
          <w:spacing w:val="-9"/>
        </w:rPr>
        <w:t xml:space="preserve"> </w:t>
      </w:r>
      <w:r w:rsidRPr="00233766">
        <w:t>de</w:t>
      </w:r>
      <w:r w:rsidRPr="00233766">
        <w:rPr>
          <w:spacing w:val="-9"/>
        </w:rPr>
        <w:t xml:space="preserve"> </w:t>
      </w:r>
      <w:r w:rsidRPr="00233766">
        <w:t>junho</w:t>
      </w:r>
      <w:r w:rsidRPr="00233766">
        <w:rPr>
          <w:spacing w:val="-8"/>
        </w:rPr>
        <w:t xml:space="preserve"> </w:t>
      </w:r>
      <w:r w:rsidRPr="00233766">
        <w:t>de</w:t>
      </w:r>
      <w:r w:rsidRPr="00233766">
        <w:rPr>
          <w:spacing w:val="-9"/>
        </w:rPr>
        <w:t xml:space="preserve"> </w:t>
      </w:r>
      <w:r w:rsidRPr="00233766">
        <w:t>1993,</w:t>
      </w:r>
      <w:r w:rsidRPr="00233766">
        <w:rPr>
          <w:spacing w:val="-8"/>
        </w:rPr>
        <w:t xml:space="preserve"> </w:t>
      </w:r>
      <w:r w:rsidRPr="00233766">
        <w:t>acrescido</w:t>
      </w:r>
      <w:r w:rsidRPr="00233766">
        <w:rPr>
          <w:spacing w:val="-9"/>
        </w:rPr>
        <w:t xml:space="preserve"> </w:t>
      </w:r>
      <w:r w:rsidRPr="00233766">
        <w:t>pela</w:t>
      </w:r>
      <w:r w:rsidRPr="00233766">
        <w:rPr>
          <w:spacing w:val="-9"/>
        </w:rPr>
        <w:t xml:space="preserve"> </w:t>
      </w:r>
      <w:r w:rsidRPr="00233766">
        <w:t>Lei</w:t>
      </w:r>
      <w:r w:rsidRPr="00233766">
        <w:rPr>
          <w:spacing w:val="-10"/>
        </w:rPr>
        <w:t xml:space="preserve"> </w:t>
      </w:r>
      <w:r w:rsidRPr="00233766">
        <w:t>no</w:t>
      </w:r>
      <w:r w:rsidRPr="00233766">
        <w:rPr>
          <w:spacing w:val="-9"/>
        </w:rPr>
        <w:t xml:space="preserve"> </w:t>
      </w:r>
      <w:r w:rsidRPr="00233766">
        <w:t>9.854,</w:t>
      </w:r>
      <w:r w:rsidRPr="00233766">
        <w:rPr>
          <w:spacing w:val="-8"/>
        </w:rPr>
        <w:t xml:space="preserve"> </w:t>
      </w:r>
      <w:r w:rsidRPr="00233766">
        <w:t>de</w:t>
      </w:r>
      <w:r w:rsidRPr="00233766">
        <w:rPr>
          <w:spacing w:val="-9"/>
        </w:rPr>
        <w:t xml:space="preserve"> </w:t>
      </w:r>
      <w:r w:rsidRPr="00233766">
        <w:t>27</w:t>
      </w:r>
      <w:r w:rsidRPr="00233766">
        <w:rPr>
          <w:spacing w:val="-9"/>
        </w:rPr>
        <w:t xml:space="preserve"> </w:t>
      </w:r>
      <w:r w:rsidRPr="00233766">
        <w:t>de</w:t>
      </w:r>
      <w:r w:rsidRPr="00233766">
        <w:rPr>
          <w:spacing w:val="-8"/>
        </w:rPr>
        <w:t xml:space="preserve"> </w:t>
      </w:r>
      <w:r w:rsidRPr="00233766">
        <w:t>outubro</w:t>
      </w:r>
      <w:r w:rsidRPr="00233766">
        <w:rPr>
          <w:spacing w:val="-9"/>
        </w:rPr>
        <w:t xml:space="preserve"> </w:t>
      </w:r>
      <w:r w:rsidRPr="00233766">
        <w:t>de</w:t>
      </w:r>
      <w:r w:rsidRPr="00233766">
        <w:rPr>
          <w:spacing w:val="-11"/>
        </w:rPr>
        <w:t xml:space="preserve"> </w:t>
      </w:r>
      <w:r w:rsidRPr="00233766">
        <w:t>1999,</w:t>
      </w:r>
      <w:r w:rsidRPr="00233766">
        <w:rPr>
          <w:spacing w:val="-9"/>
        </w:rPr>
        <w:t xml:space="preserve"> </w:t>
      </w:r>
      <w:r w:rsidRPr="00233766">
        <w:t>que</w:t>
      </w:r>
      <w:r w:rsidRPr="00233766">
        <w:rPr>
          <w:spacing w:val="-8"/>
        </w:rPr>
        <w:t xml:space="preserve"> </w:t>
      </w:r>
      <w:r w:rsidRPr="00233766">
        <w:t>não</w:t>
      </w:r>
      <w:r w:rsidRPr="00233766">
        <w:rPr>
          <w:spacing w:val="-9"/>
        </w:rPr>
        <w:t xml:space="preserve"> </w:t>
      </w:r>
      <w:r w:rsidRPr="00233766">
        <w:t>emprega</w:t>
      </w:r>
      <w:r w:rsidRPr="00233766">
        <w:rPr>
          <w:spacing w:val="-9"/>
        </w:rPr>
        <w:t xml:space="preserve"> </w:t>
      </w:r>
      <w:r w:rsidRPr="00233766">
        <w:t>menor de dezoito anos em trabalho noturno, perigoso ou insalubre e não emprega menor de dezesseis</w:t>
      </w:r>
      <w:r w:rsidRPr="00233766">
        <w:rPr>
          <w:spacing w:val="-25"/>
        </w:rPr>
        <w:t xml:space="preserve"> </w:t>
      </w:r>
      <w:r w:rsidRPr="00233766">
        <w:t>anos.</w:t>
      </w:r>
    </w:p>
    <w:p w:rsidR="00580D66" w:rsidRPr="00233766" w:rsidRDefault="006E59C9" w:rsidP="003E1E8C">
      <w:pPr>
        <w:spacing w:before="9"/>
        <w:jc w:val="both"/>
        <w:rPr>
          <w:sz w:val="18"/>
        </w:rPr>
      </w:pPr>
      <w:r>
        <w:rPr>
          <w:noProof/>
          <w:lang w:val="pt-BR" w:eastAsia="pt-BR" w:bidi="ar-SA"/>
        </w:rPr>
        <mc:AlternateContent>
          <mc:Choice Requires="wps">
            <w:drawing>
              <wp:anchor distT="0" distB="0" distL="0" distR="0" simplePos="0" relativeHeight="25165568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54B6B" w:rsidRDefault="00154B6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154B6B" w:rsidRDefault="00154B6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Pr="00233766" w:rsidRDefault="00580D66" w:rsidP="00F258D0">
      <w:pPr>
        <w:rPr>
          <w:sz w:val="20"/>
        </w:rPr>
      </w:pPr>
    </w:p>
    <w:p w:rsidR="00580D66" w:rsidRPr="00233766" w:rsidRDefault="00580D66" w:rsidP="00F258D0">
      <w:pPr>
        <w:spacing w:before="4"/>
        <w:rPr>
          <w:sz w:val="21"/>
        </w:rPr>
      </w:pPr>
    </w:p>
    <w:p w:rsidR="003E1E8C" w:rsidRPr="00B72F57" w:rsidRDefault="003E1E8C" w:rsidP="003E1E8C">
      <w:pPr>
        <w:tabs>
          <w:tab w:val="left" w:leader="dot" w:pos="2810"/>
        </w:tabs>
        <w:spacing w:before="206"/>
        <w:jc w:val="right"/>
      </w:pPr>
      <w:r w:rsidRPr="00233766">
        <w:t>...................,</w:t>
      </w:r>
      <w:r w:rsidRPr="00233766">
        <w:rPr>
          <w:spacing w:val="-1"/>
        </w:rPr>
        <w:t xml:space="preserve"> </w:t>
      </w:r>
      <w:r w:rsidRPr="00233766">
        <w:t>....... de</w:t>
      </w:r>
      <w:r w:rsidRPr="00233766">
        <w:tab/>
        <w:t xml:space="preserve">de </w:t>
      </w:r>
      <w:r w:rsidR="00C1405B">
        <w:t>2023</w:t>
      </w:r>
    </w:p>
    <w:p w:rsidR="00580D66" w:rsidRPr="00B72F57" w:rsidRDefault="00580D66" w:rsidP="003E1E8C">
      <w:pPr>
        <w:tabs>
          <w:tab w:val="left" w:leader="dot" w:pos="6486"/>
        </w:tabs>
        <w:jc w:val="right"/>
      </w:pPr>
    </w:p>
    <w:p w:rsidR="00580D66" w:rsidRPr="00B72F57" w:rsidRDefault="00580D66" w:rsidP="00F258D0">
      <w:pPr>
        <w:rPr>
          <w:sz w:val="20"/>
        </w:rPr>
      </w:pPr>
    </w:p>
    <w:p w:rsidR="00580D66" w:rsidRPr="00B72F57" w:rsidRDefault="00580D66"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6E59C9" w:rsidP="003E1E8C">
      <w:pPr>
        <w:spacing w:before="1"/>
      </w:pPr>
      <w:r>
        <w:rPr>
          <w:noProof/>
          <w:lang w:val="pt-BR" w:eastAsia="pt-BR" w:bidi="ar-SA"/>
        </w:rPr>
        <mc:AlternateContent>
          <mc:Choice Requires="wps">
            <w:drawing>
              <wp:anchor distT="4294967295" distB="4294967295" distL="0" distR="0" simplePos="0" relativeHeight="25166080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06288" id="Line 4" o:spid="_x0000_s1026"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5" distB="4294967295" distL="0" distR="0" simplePos="0" relativeHeight="25166899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D67AF" id="Line 6" o:spid="_x0000_s1026" style="position:absolute;z-index:-251647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Pr="00B72F57" w:rsidRDefault="003E1E8C" w:rsidP="003E1E8C">
      <w:pPr>
        <w:spacing w:before="1"/>
      </w:pPr>
    </w:p>
    <w:p w:rsidR="003E1E8C" w:rsidRPr="00B72F57" w:rsidRDefault="003E1E8C" w:rsidP="003E1E8C">
      <w:pPr>
        <w:jc w:val="center"/>
      </w:pPr>
      <w:r w:rsidRPr="00B72F57">
        <w:t>Nome e assinatura do representante</w:t>
      </w:r>
    </w:p>
    <w:p w:rsidR="003E1E8C" w:rsidRPr="00B72F57" w:rsidRDefault="003E1E8C" w:rsidP="003E1E8C">
      <w:pPr>
        <w:jc w:val="center"/>
      </w:pPr>
      <w:r w:rsidRPr="00B72F57">
        <w:t>RG nº...............................................</w:t>
      </w:r>
    </w:p>
    <w:p w:rsidR="00580D66" w:rsidRPr="00B72F57" w:rsidRDefault="00580D66" w:rsidP="003E1E8C">
      <w:pPr>
        <w:spacing w:before="10"/>
        <w:sectPr w:rsidR="00580D66" w:rsidRPr="00B72F57" w:rsidSect="00AA2651">
          <w:pgSz w:w="11910" w:h="16840"/>
          <w:pgMar w:top="1418" w:right="1134" w:bottom="851" w:left="1134" w:header="122" w:footer="0" w:gutter="0"/>
          <w:cols w:space="720"/>
        </w:sectPr>
      </w:pPr>
    </w:p>
    <w:p w:rsidR="000B7ED7" w:rsidRPr="00233766" w:rsidRDefault="000B7ED7" w:rsidP="00922E5A">
      <w:pPr>
        <w:pStyle w:val="Ttulo1"/>
      </w:pPr>
      <w:r w:rsidRPr="00233766">
        <w:t xml:space="preserve">PREGÃO PRESENCIAL Nº </w:t>
      </w:r>
      <w:r w:rsidR="002C5A04">
        <w:t>66/2023</w:t>
      </w:r>
    </w:p>
    <w:p w:rsidR="00580D66" w:rsidRPr="00233766" w:rsidRDefault="00F63070" w:rsidP="00922E5A">
      <w:pPr>
        <w:pStyle w:val="Ttulo1"/>
      </w:pPr>
      <w:r w:rsidRPr="00233766">
        <w:t xml:space="preserve">ANEXO </w:t>
      </w:r>
      <w:r w:rsidR="00633615">
        <w:t>V</w:t>
      </w:r>
      <w:r w:rsidR="00150E59" w:rsidRPr="00233766">
        <w:t xml:space="preserve"> </w:t>
      </w:r>
      <w:r w:rsidRPr="00233766">
        <w:t>- MODELO DE PROCURAÇÃO/CREDENCIAMENTO</w:t>
      </w:r>
    </w:p>
    <w:p w:rsidR="00580D66" w:rsidRPr="00233766" w:rsidRDefault="00580D66" w:rsidP="00F258D0">
      <w:pPr>
        <w:rPr>
          <w:b/>
          <w:sz w:val="24"/>
        </w:rPr>
      </w:pPr>
    </w:p>
    <w:p w:rsidR="00580D66" w:rsidRPr="00233766" w:rsidRDefault="00580D66" w:rsidP="00F258D0">
      <w:pPr>
        <w:rPr>
          <w:b/>
          <w:sz w:val="24"/>
        </w:rPr>
      </w:pPr>
    </w:p>
    <w:p w:rsidR="00580D66" w:rsidRPr="00233766" w:rsidRDefault="00F63070" w:rsidP="00F258D0">
      <w:pPr>
        <w:spacing w:before="208"/>
        <w:jc w:val="center"/>
        <w:rPr>
          <w:b/>
        </w:rPr>
      </w:pPr>
      <w:r w:rsidRPr="00233766">
        <w:rPr>
          <w:rFonts w:ascii="Times New Roman" w:hAnsi="Times New Roman"/>
          <w:spacing w:val="-56"/>
          <w:u w:val="single"/>
        </w:rPr>
        <w:t xml:space="preserve"> </w:t>
      </w:r>
      <w:r w:rsidRPr="00233766">
        <w:rPr>
          <w:b/>
          <w:u w:val="single"/>
        </w:rPr>
        <w:t>PROCURAÇÃO  “EXTRA JUDICIA”</w:t>
      </w:r>
    </w:p>
    <w:p w:rsidR="00580D66" w:rsidRPr="00233766" w:rsidRDefault="00580D66" w:rsidP="00F258D0">
      <w:pPr>
        <w:rPr>
          <w:b/>
          <w:sz w:val="20"/>
        </w:rPr>
      </w:pPr>
    </w:p>
    <w:p w:rsidR="00580D66" w:rsidRPr="00233766" w:rsidRDefault="00580D66" w:rsidP="00F258D0">
      <w:pPr>
        <w:rPr>
          <w:b/>
          <w:sz w:val="20"/>
        </w:rPr>
      </w:pPr>
    </w:p>
    <w:p w:rsidR="00580D66" w:rsidRPr="00233766" w:rsidRDefault="00580D66" w:rsidP="00F258D0">
      <w:pPr>
        <w:spacing w:before="3"/>
        <w:rPr>
          <w:b/>
          <w:sz w:val="17"/>
        </w:rPr>
      </w:pPr>
    </w:p>
    <w:p w:rsidR="00580D66" w:rsidRPr="00233766" w:rsidRDefault="00F63070" w:rsidP="00DF5282">
      <w:pPr>
        <w:spacing w:before="100" w:line="360" w:lineRule="auto"/>
        <w:jc w:val="both"/>
      </w:pPr>
      <w:r w:rsidRPr="00233766">
        <w:rPr>
          <w:b/>
        </w:rPr>
        <w:t>OUTORGANTE</w:t>
      </w:r>
      <w:r w:rsidRPr="00233766">
        <w:t xml:space="preserve">: </w:t>
      </w:r>
      <w:r w:rsidRPr="00233766">
        <w:rPr>
          <w:spacing w:val="10"/>
        </w:rPr>
        <w:t xml:space="preserve"> </w:t>
      </w:r>
      <w:r w:rsidRPr="00233766">
        <w:t>...................................................,</w:t>
      </w:r>
      <w:r w:rsidRPr="00233766">
        <w:rPr>
          <w:spacing w:val="48"/>
        </w:rPr>
        <w:t xml:space="preserve"> </w:t>
      </w:r>
      <w:r w:rsidRPr="00233766">
        <w:t xml:space="preserve">(pessoa </w:t>
      </w:r>
      <w:r w:rsidRPr="00233766">
        <w:rPr>
          <w:spacing w:val="9"/>
        </w:rPr>
        <w:t xml:space="preserve"> </w:t>
      </w:r>
      <w:r w:rsidRPr="00233766">
        <w:t xml:space="preserve">jurídica </w:t>
      </w:r>
      <w:r w:rsidRPr="00233766">
        <w:rPr>
          <w:spacing w:val="10"/>
        </w:rPr>
        <w:t xml:space="preserve"> </w:t>
      </w:r>
      <w:r w:rsidRPr="00233766">
        <w:t xml:space="preserve">de </w:t>
      </w:r>
      <w:r w:rsidRPr="00233766">
        <w:rPr>
          <w:spacing w:val="10"/>
        </w:rPr>
        <w:t xml:space="preserve"> </w:t>
      </w:r>
      <w:r w:rsidRPr="00233766">
        <w:t xml:space="preserve">direito </w:t>
      </w:r>
      <w:r w:rsidRPr="00233766">
        <w:rPr>
          <w:spacing w:val="10"/>
        </w:rPr>
        <w:t xml:space="preserve"> </w:t>
      </w:r>
      <w:r w:rsidRPr="00233766">
        <w:t xml:space="preserve">privado, </w:t>
      </w:r>
      <w:r w:rsidRPr="00233766">
        <w:rPr>
          <w:spacing w:val="9"/>
        </w:rPr>
        <w:t xml:space="preserve"> </w:t>
      </w:r>
      <w:r w:rsidRPr="00233766">
        <w:t xml:space="preserve">inscrita </w:t>
      </w:r>
      <w:r w:rsidRPr="00233766">
        <w:rPr>
          <w:spacing w:val="10"/>
        </w:rPr>
        <w:t xml:space="preserve"> </w:t>
      </w:r>
      <w:r w:rsidRPr="00233766">
        <w:t xml:space="preserve">no </w:t>
      </w:r>
      <w:r w:rsidRPr="00233766">
        <w:rPr>
          <w:spacing w:val="10"/>
        </w:rPr>
        <w:t xml:space="preserve"> </w:t>
      </w:r>
      <w:r w:rsidRPr="00233766">
        <w:t xml:space="preserve">CNPJ </w:t>
      </w:r>
      <w:r w:rsidRPr="00233766">
        <w:rPr>
          <w:spacing w:val="10"/>
        </w:rPr>
        <w:t xml:space="preserve"> </w:t>
      </w:r>
      <w:r w:rsidRPr="00233766">
        <w:t xml:space="preserve">sob </w:t>
      </w:r>
      <w:r w:rsidRPr="00233766">
        <w:rPr>
          <w:spacing w:val="11"/>
        </w:rPr>
        <w:t xml:space="preserve"> </w:t>
      </w:r>
      <w:r w:rsidRPr="00233766">
        <w:t xml:space="preserve">o </w:t>
      </w:r>
      <w:r w:rsidRPr="00233766">
        <w:rPr>
          <w:spacing w:val="10"/>
        </w:rPr>
        <w:t xml:space="preserve"> </w:t>
      </w:r>
      <w:r w:rsidRPr="00233766">
        <w:t>nº</w:t>
      </w:r>
      <w:r w:rsidR="000B7ED7" w:rsidRPr="00233766">
        <w:t xml:space="preserve"> </w:t>
      </w:r>
      <w:r w:rsidRPr="00233766">
        <w:t xml:space="preserve">..............................)   ou   (pessoa   física,   inscrita   no   CPF   sob   o   nº  </w:t>
      </w:r>
      <w:r w:rsidRPr="00233766">
        <w:rPr>
          <w:spacing w:val="46"/>
        </w:rPr>
        <w:t xml:space="preserve"> </w:t>
      </w:r>
      <w:r w:rsidRPr="00233766">
        <w:t>..............................),   com   sede   na   Rua</w:t>
      </w:r>
      <w:r w:rsidR="000B7ED7" w:rsidRPr="00233766">
        <w:t xml:space="preserve"> </w:t>
      </w:r>
      <w:r w:rsidRPr="00233766">
        <w:t>............................................................,</w:t>
      </w:r>
      <w:r w:rsidRPr="00233766">
        <w:rPr>
          <w:spacing w:val="-9"/>
        </w:rPr>
        <w:t xml:space="preserve"> </w:t>
      </w:r>
      <w:r w:rsidRPr="00233766">
        <w:t>nº</w:t>
      </w:r>
      <w:r w:rsidRPr="00233766">
        <w:rPr>
          <w:spacing w:val="-9"/>
        </w:rPr>
        <w:t xml:space="preserve"> </w:t>
      </w:r>
      <w:r w:rsidRPr="00233766">
        <w:t>.............,</w:t>
      </w:r>
      <w:r w:rsidRPr="00233766">
        <w:rPr>
          <w:spacing w:val="-8"/>
        </w:rPr>
        <w:t xml:space="preserve"> </w:t>
      </w:r>
      <w:r w:rsidRPr="00233766">
        <w:t>bairro</w:t>
      </w:r>
      <w:r w:rsidRPr="00233766">
        <w:rPr>
          <w:spacing w:val="-10"/>
        </w:rPr>
        <w:t xml:space="preserve"> </w:t>
      </w:r>
      <w:r w:rsidRPr="00233766">
        <w:t>....................................,</w:t>
      </w:r>
      <w:r w:rsidRPr="00233766">
        <w:rPr>
          <w:spacing w:val="-6"/>
        </w:rPr>
        <w:t xml:space="preserve"> </w:t>
      </w:r>
      <w:r w:rsidRPr="00233766">
        <w:t>na</w:t>
      </w:r>
      <w:r w:rsidRPr="00233766">
        <w:rPr>
          <w:spacing w:val="-12"/>
        </w:rPr>
        <w:t xml:space="preserve"> </w:t>
      </w:r>
      <w:r w:rsidRPr="00233766">
        <w:t>cidade</w:t>
      </w:r>
      <w:r w:rsidRPr="00233766">
        <w:rPr>
          <w:spacing w:val="-11"/>
        </w:rPr>
        <w:t xml:space="preserve"> </w:t>
      </w:r>
      <w:r w:rsidRPr="00233766">
        <w:t>de,</w:t>
      </w:r>
      <w:r w:rsidRPr="00233766">
        <w:rPr>
          <w:spacing w:val="-9"/>
        </w:rPr>
        <w:t xml:space="preserve"> </w:t>
      </w:r>
      <w:r w:rsidRPr="00233766">
        <w:t>Estado</w:t>
      </w:r>
      <w:r w:rsidR="000B7ED7" w:rsidRPr="00233766">
        <w:t xml:space="preserve"> </w:t>
      </w:r>
      <w:r w:rsidRPr="00233766">
        <w:t>de...........................................,(neste</w:t>
      </w:r>
      <w:r w:rsidR="000B7ED7" w:rsidRPr="00233766">
        <w:t xml:space="preserve"> </w:t>
      </w:r>
      <w:r w:rsidRPr="00233766">
        <w:t>ato</w:t>
      </w:r>
      <w:r w:rsidR="000B7ED7" w:rsidRPr="00233766">
        <w:t xml:space="preserve"> </w:t>
      </w:r>
      <w:r w:rsidRPr="00233766">
        <w:t>representado)</w:t>
      </w:r>
      <w:r w:rsidR="000B7ED7" w:rsidRPr="00233766">
        <w:t xml:space="preserve"> </w:t>
      </w:r>
      <w:r w:rsidRPr="00233766">
        <w:t>pelo</w:t>
      </w:r>
      <w:r w:rsidR="000B7ED7" w:rsidRPr="00233766">
        <w:t>(a)</w:t>
      </w:r>
      <w:r w:rsidR="000B7ED7" w:rsidRPr="00233766">
        <w:tab/>
        <w:t xml:space="preserve">(sócio/diretor/procurador), </w:t>
      </w:r>
      <w:r w:rsidRPr="00233766">
        <w:t>Sr.(a)</w:t>
      </w:r>
      <w:r w:rsidR="000B7ED7" w:rsidRPr="00233766">
        <w:t xml:space="preserve"> </w:t>
      </w:r>
      <w:r w:rsidRPr="00233766">
        <w:t>........</w:t>
      </w:r>
      <w:r w:rsidR="000B7ED7" w:rsidRPr="00233766">
        <w:t>....................</w:t>
      </w:r>
      <w:r w:rsidRPr="00233766">
        <w:t>........,</w:t>
      </w:r>
      <w:r w:rsidR="000B7ED7" w:rsidRPr="00233766">
        <w:t xml:space="preserve"> </w:t>
      </w:r>
      <w:r w:rsidRPr="00233766">
        <w:t>.......................</w:t>
      </w:r>
      <w:r w:rsidR="000B7ED7" w:rsidRPr="00233766">
        <w:t xml:space="preserve"> </w:t>
      </w:r>
      <w:r w:rsidRPr="00233766">
        <w:t>(nacionalidade),</w:t>
      </w:r>
      <w:r w:rsidR="000B7ED7" w:rsidRPr="00233766">
        <w:t xml:space="preserve"> </w:t>
      </w:r>
      <w:r w:rsidRPr="00233766">
        <w:t>..............................</w:t>
      </w:r>
      <w:r w:rsidR="000B7ED7" w:rsidRPr="00233766">
        <w:t xml:space="preserve"> (estado </w:t>
      </w:r>
      <w:r w:rsidRPr="00233766">
        <w:t>civil),</w:t>
      </w:r>
      <w:r w:rsidR="000B7ED7" w:rsidRPr="00233766">
        <w:t xml:space="preserve"> </w:t>
      </w:r>
      <w:r w:rsidRPr="00233766">
        <w:t xml:space="preserve">............................  (profissão), portador(a) do  RG  nº  ............................  e  do  CPF nº  .............................,  residente </w:t>
      </w:r>
      <w:r w:rsidRPr="00233766">
        <w:rPr>
          <w:spacing w:val="11"/>
        </w:rPr>
        <w:t xml:space="preserve"> </w:t>
      </w:r>
      <w:r w:rsidRPr="00233766">
        <w:t>e</w:t>
      </w:r>
      <w:r w:rsidR="000B7ED7" w:rsidRPr="00233766">
        <w:t xml:space="preserve"> </w:t>
      </w:r>
      <w:r w:rsidRPr="00233766">
        <w:t>domiciliado  na  Rua  .......</w:t>
      </w:r>
      <w:r w:rsidR="0060382E" w:rsidRPr="00233766">
        <w:t>.............................</w:t>
      </w:r>
      <w:r w:rsidRPr="00233766">
        <w:t xml:space="preserve">....................,  nº  ..........,  na  cidade  de  ...............................,  Estado </w:t>
      </w:r>
      <w:r w:rsidRPr="00233766">
        <w:rPr>
          <w:spacing w:val="42"/>
        </w:rPr>
        <w:t xml:space="preserve"> </w:t>
      </w:r>
      <w:r w:rsidRPr="00233766">
        <w:t>de</w:t>
      </w:r>
      <w:r w:rsidR="000B7ED7" w:rsidRPr="00233766">
        <w:t xml:space="preserve"> </w:t>
      </w:r>
      <w:r w:rsidRPr="00233766">
        <w:t>...............</w:t>
      </w:r>
      <w:r w:rsidR="000B7ED7" w:rsidRPr="00233766">
        <w:t xml:space="preserve">...................., </w:t>
      </w:r>
    </w:p>
    <w:p w:rsidR="000B7ED7" w:rsidRPr="00233766" w:rsidRDefault="000B7ED7" w:rsidP="00DF5282">
      <w:pPr>
        <w:spacing w:line="360" w:lineRule="auto"/>
        <w:rPr>
          <w:b/>
        </w:rPr>
      </w:pPr>
    </w:p>
    <w:p w:rsidR="00580D66" w:rsidRPr="00233766" w:rsidRDefault="00F63070" w:rsidP="00DF5282">
      <w:pPr>
        <w:spacing w:line="360" w:lineRule="auto"/>
      </w:pPr>
      <w:r w:rsidRPr="00233766">
        <w:rPr>
          <w:b/>
        </w:rPr>
        <w:t>OUTORGADO</w:t>
      </w:r>
      <w:r w:rsidRPr="00233766">
        <w:t xml:space="preserve">: </w:t>
      </w:r>
      <w:r w:rsidRPr="00233766">
        <w:rPr>
          <w:spacing w:val="26"/>
        </w:rPr>
        <w:t xml:space="preserve"> </w:t>
      </w:r>
      <w:r w:rsidRPr="00233766">
        <w:t xml:space="preserve">Sr. </w:t>
      </w:r>
      <w:r w:rsidRPr="00233766">
        <w:rPr>
          <w:spacing w:val="26"/>
        </w:rPr>
        <w:t xml:space="preserve"> </w:t>
      </w:r>
      <w:r w:rsidRPr="00233766">
        <w:t xml:space="preserve">(a) </w:t>
      </w:r>
      <w:r w:rsidRPr="00233766">
        <w:rPr>
          <w:spacing w:val="26"/>
        </w:rPr>
        <w:t xml:space="preserve"> </w:t>
      </w:r>
      <w:r w:rsidRPr="00233766">
        <w:t xml:space="preserve">....................................., </w:t>
      </w:r>
      <w:r w:rsidRPr="00233766">
        <w:rPr>
          <w:spacing w:val="27"/>
        </w:rPr>
        <w:t xml:space="preserve"> </w:t>
      </w:r>
      <w:r w:rsidRPr="00233766">
        <w:t xml:space="preserve">........................... </w:t>
      </w:r>
      <w:r w:rsidRPr="00233766">
        <w:rPr>
          <w:spacing w:val="27"/>
        </w:rPr>
        <w:t xml:space="preserve"> </w:t>
      </w:r>
      <w:r w:rsidRPr="00233766">
        <w:t xml:space="preserve">(nacionalidade), </w:t>
      </w:r>
      <w:r w:rsidRPr="00233766">
        <w:rPr>
          <w:spacing w:val="26"/>
        </w:rPr>
        <w:t xml:space="preserve"> </w:t>
      </w:r>
      <w:r w:rsidRPr="00233766">
        <w:t xml:space="preserve">........................... </w:t>
      </w:r>
      <w:r w:rsidRPr="00233766">
        <w:rPr>
          <w:spacing w:val="27"/>
        </w:rPr>
        <w:t xml:space="preserve"> </w:t>
      </w:r>
      <w:r w:rsidRPr="00233766">
        <w:t xml:space="preserve">(estado </w:t>
      </w:r>
      <w:r w:rsidRPr="00233766">
        <w:rPr>
          <w:spacing w:val="27"/>
        </w:rPr>
        <w:t xml:space="preserve"> </w:t>
      </w:r>
      <w:r w:rsidRPr="00233766">
        <w:t>civil),</w:t>
      </w:r>
    </w:p>
    <w:p w:rsidR="00580D66" w:rsidRPr="00233766" w:rsidRDefault="00F63070" w:rsidP="00DF5282">
      <w:pPr>
        <w:tabs>
          <w:tab w:val="left" w:leader="dot" w:pos="8289"/>
        </w:tabs>
        <w:spacing w:line="360" w:lineRule="auto"/>
      </w:pPr>
      <w:r w:rsidRPr="00233766">
        <w:t>...................... (profissão), portador(a) do RG nº ...................... e do</w:t>
      </w:r>
      <w:r w:rsidRPr="00233766">
        <w:rPr>
          <w:spacing w:val="26"/>
        </w:rPr>
        <w:t xml:space="preserve"> </w:t>
      </w:r>
      <w:r w:rsidRPr="00233766">
        <w:t>CPF</w:t>
      </w:r>
      <w:r w:rsidRPr="00233766">
        <w:rPr>
          <w:spacing w:val="2"/>
        </w:rPr>
        <w:t xml:space="preserve"> </w:t>
      </w:r>
      <w:r w:rsidRPr="00233766">
        <w:t>nº</w:t>
      </w:r>
      <w:r w:rsidRPr="00233766">
        <w:tab/>
        <w:t>, residente e</w:t>
      </w:r>
      <w:r w:rsidRPr="00233766">
        <w:rPr>
          <w:spacing w:val="1"/>
        </w:rPr>
        <w:t xml:space="preserve"> </w:t>
      </w:r>
      <w:r w:rsidRPr="00233766">
        <w:t>domiciliado</w:t>
      </w:r>
    </w:p>
    <w:p w:rsidR="00580D66" w:rsidRPr="00233766" w:rsidRDefault="00F63070" w:rsidP="00DF5282">
      <w:pPr>
        <w:spacing w:line="360" w:lineRule="auto"/>
      </w:pPr>
      <w:r w:rsidRPr="00233766">
        <w:t>na   Rua   .................................,   nº   .......,   bairro   ............................,   na   cidade   de   .............................,  Estado</w:t>
      </w:r>
      <w:r w:rsidRPr="00233766">
        <w:rPr>
          <w:spacing w:val="39"/>
        </w:rPr>
        <w:t xml:space="preserve"> </w:t>
      </w:r>
      <w:r w:rsidRPr="00233766">
        <w:t>de</w:t>
      </w:r>
    </w:p>
    <w:p w:rsidR="000B7ED7" w:rsidRPr="00233766" w:rsidRDefault="00F63070" w:rsidP="00DF5282">
      <w:pPr>
        <w:spacing w:line="360" w:lineRule="auto"/>
      </w:pPr>
      <w:r w:rsidRPr="00233766">
        <w:t>......</w:t>
      </w:r>
      <w:r w:rsidR="000B7ED7" w:rsidRPr="00233766">
        <w:t xml:space="preserve">....................; </w:t>
      </w:r>
    </w:p>
    <w:p w:rsidR="000B7ED7" w:rsidRPr="00233766" w:rsidRDefault="000B7ED7" w:rsidP="00DF5282">
      <w:pPr>
        <w:spacing w:line="360" w:lineRule="auto"/>
      </w:pPr>
    </w:p>
    <w:p w:rsidR="00580D66" w:rsidRPr="00233766" w:rsidRDefault="00F63070" w:rsidP="00DF5282">
      <w:pPr>
        <w:spacing w:line="360" w:lineRule="auto"/>
        <w:jc w:val="both"/>
      </w:pPr>
      <w:r w:rsidRPr="00233766">
        <w:rPr>
          <w:b/>
        </w:rPr>
        <w:t>PODERES</w:t>
      </w:r>
      <w:r w:rsidRPr="00233766">
        <w:t>: ao(s) qual(ais) confere amplos poderes para representá-lo(a) no procedimento licitatório, especificamente na</w:t>
      </w:r>
      <w:r w:rsidRPr="00233766">
        <w:rPr>
          <w:spacing w:val="-3"/>
        </w:rPr>
        <w:t xml:space="preserve"> </w:t>
      </w:r>
      <w:r w:rsidRPr="00233766">
        <w:t>licitação</w:t>
      </w:r>
      <w:r w:rsidRPr="00233766">
        <w:rPr>
          <w:spacing w:val="-6"/>
        </w:rPr>
        <w:t xml:space="preserve"> </w:t>
      </w:r>
      <w:r w:rsidRPr="00233766">
        <w:t>modalidade</w:t>
      </w:r>
      <w:r w:rsidRPr="00233766">
        <w:rPr>
          <w:spacing w:val="-5"/>
        </w:rPr>
        <w:t xml:space="preserve"> </w:t>
      </w:r>
      <w:r w:rsidRPr="00233766">
        <w:t>PREGÃO</w:t>
      </w:r>
      <w:r w:rsidRPr="00233766">
        <w:rPr>
          <w:spacing w:val="-3"/>
        </w:rPr>
        <w:t xml:space="preserve"> </w:t>
      </w:r>
      <w:r w:rsidRPr="00233766">
        <w:t>PRESENCIAL</w:t>
      </w:r>
      <w:r w:rsidRPr="00233766">
        <w:rPr>
          <w:spacing w:val="-3"/>
        </w:rPr>
        <w:t xml:space="preserve"> </w:t>
      </w:r>
      <w:r w:rsidRPr="00233766">
        <w:t>nº</w:t>
      </w:r>
      <w:r w:rsidRPr="00233766">
        <w:rPr>
          <w:spacing w:val="-1"/>
        </w:rPr>
        <w:t xml:space="preserve"> </w:t>
      </w:r>
      <w:r w:rsidR="002C5A04">
        <w:t>66/2023</w:t>
      </w:r>
      <w:r w:rsidRPr="00233766">
        <w:t>,</w:t>
      </w:r>
      <w:r w:rsidRPr="00233766">
        <w:rPr>
          <w:spacing w:val="-6"/>
        </w:rPr>
        <w:t xml:space="preserve"> </w:t>
      </w:r>
      <w:r w:rsidRPr="00233766">
        <w:t>da</w:t>
      </w:r>
      <w:r w:rsidRPr="00233766">
        <w:rPr>
          <w:spacing w:val="-3"/>
        </w:rPr>
        <w:t xml:space="preserve"> </w:t>
      </w:r>
      <w:r w:rsidRPr="00233766">
        <w:t>Prefeitura</w:t>
      </w:r>
      <w:r w:rsidRPr="00233766">
        <w:rPr>
          <w:spacing w:val="-6"/>
        </w:rPr>
        <w:t xml:space="preserve"> </w:t>
      </w:r>
      <w:r w:rsidRPr="00233766">
        <w:t>Municipal</w:t>
      </w:r>
      <w:r w:rsidRPr="00233766">
        <w:rPr>
          <w:spacing w:val="-5"/>
        </w:rPr>
        <w:t xml:space="preserve"> </w:t>
      </w:r>
      <w:r w:rsidRPr="00233766">
        <w:t>de</w:t>
      </w:r>
      <w:r w:rsidRPr="00233766">
        <w:rPr>
          <w:spacing w:val="-4"/>
        </w:rPr>
        <w:t xml:space="preserve"> </w:t>
      </w:r>
      <w:r w:rsidRPr="00233766">
        <w:t>Pilar</w:t>
      </w:r>
      <w:r w:rsidRPr="00233766">
        <w:rPr>
          <w:spacing w:val="-3"/>
        </w:rPr>
        <w:t xml:space="preserve"> </w:t>
      </w:r>
      <w:r w:rsidRPr="00233766">
        <w:t>do</w:t>
      </w:r>
      <w:r w:rsidRPr="00233766">
        <w:rPr>
          <w:spacing w:val="-6"/>
        </w:rPr>
        <w:t xml:space="preserve"> </w:t>
      </w:r>
      <w:r w:rsidRPr="00233766">
        <w:t>Sul,</w:t>
      </w:r>
      <w:r w:rsidRPr="00233766">
        <w:rPr>
          <w:spacing w:val="-5"/>
        </w:rPr>
        <w:t xml:space="preserve"> </w:t>
      </w:r>
      <w:r w:rsidRPr="00233766">
        <w:t>podendo</w:t>
      </w:r>
      <w:r w:rsidRPr="00233766">
        <w:rPr>
          <w:spacing w:val="-6"/>
        </w:rPr>
        <w:t xml:space="preserve"> </w:t>
      </w:r>
      <w:r w:rsidRPr="00233766">
        <w:t>para</w:t>
      </w:r>
      <w:r w:rsidRPr="00233766">
        <w:rPr>
          <w:spacing w:val="-3"/>
        </w:rPr>
        <w:t xml:space="preserve"> </w:t>
      </w:r>
      <w:r w:rsidRPr="00233766">
        <w:t>tanto prestar esclarecimentos, formular ofertas e demais negociações, assinar atas e declarações, visar documentos, receber notificações, interpor recurso, manifestar-se quanto à desistência deste e praticar todos os demais atos inerentes ao referido</w:t>
      </w:r>
      <w:r w:rsidRPr="00233766">
        <w:rPr>
          <w:spacing w:val="-4"/>
        </w:rPr>
        <w:t xml:space="preserve"> </w:t>
      </w:r>
      <w:r w:rsidRPr="00233766">
        <w:t>certame.</w:t>
      </w:r>
    </w:p>
    <w:p w:rsidR="00580D66" w:rsidRPr="00233766" w:rsidRDefault="00580D66" w:rsidP="000B7ED7">
      <w:pPr>
        <w:spacing w:before="5"/>
        <w:rPr>
          <w:sz w:val="13"/>
        </w:rPr>
      </w:pPr>
    </w:p>
    <w:p w:rsidR="00580D66" w:rsidRPr="00B72F57" w:rsidRDefault="00F63070" w:rsidP="000F5E8A">
      <w:pPr>
        <w:tabs>
          <w:tab w:val="left" w:leader="dot" w:pos="3662"/>
        </w:tabs>
        <w:spacing w:before="100"/>
        <w:jc w:val="right"/>
      </w:pPr>
      <w:r w:rsidRPr="00233766">
        <w:t>..............................,</w:t>
      </w:r>
      <w:r w:rsidRPr="00233766">
        <w:rPr>
          <w:spacing w:val="-1"/>
        </w:rPr>
        <w:t xml:space="preserve"> </w:t>
      </w:r>
      <w:r w:rsidRPr="00233766">
        <w:t>........  de</w:t>
      </w:r>
      <w:r w:rsidRPr="00233766">
        <w:tab/>
        <w:t xml:space="preserve">de </w:t>
      </w:r>
      <w:r w:rsidR="00C1405B">
        <w:t>2023</w:t>
      </w:r>
      <w:r w:rsidR="009F05FA" w:rsidRPr="00B72F57">
        <w:t xml:space="preserve"> </w:t>
      </w:r>
    </w:p>
    <w:p w:rsidR="00580D66" w:rsidRPr="00B72F57" w:rsidRDefault="00580D66" w:rsidP="00F258D0">
      <w:pPr>
        <w:rPr>
          <w:sz w:val="24"/>
        </w:rPr>
      </w:pPr>
    </w:p>
    <w:p w:rsidR="00580D66" w:rsidRPr="00B72F57" w:rsidRDefault="00580D66" w:rsidP="00F258D0">
      <w:pPr>
        <w:rPr>
          <w:sz w:val="24"/>
        </w:rPr>
      </w:pPr>
    </w:p>
    <w:p w:rsidR="000F5E8A" w:rsidRPr="00B72F57" w:rsidRDefault="000F5E8A" w:rsidP="00F258D0">
      <w:pPr>
        <w:spacing w:before="205"/>
        <w:jc w:val="center"/>
      </w:pPr>
    </w:p>
    <w:p w:rsidR="000F5E8A" w:rsidRPr="00B72F57" w:rsidRDefault="000F5E8A" w:rsidP="00F258D0">
      <w:pPr>
        <w:spacing w:before="205"/>
        <w:jc w:val="center"/>
      </w:pPr>
    </w:p>
    <w:p w:rsidR="00580D66" w:rsidRPr="00B72F57" w:rsidRDefault="00D26363" w:rsidP="00F258D0">
      <w:pPr>
        <w:spacing w:before="205"/>
        <w:jc w:val="center"/>
      </w:pPr>
      <w:r>
        <w:t xml:space="preserve">Outorgante </w:t>
      </w:r>
    </w:p>
    <w:p w:rsidR="00580D66" w:rsidRPr="00B72F57" w:rsidRDefault="00580D66" w:rsidP="00F258D0">
      <w:pPr>
        <w:jc w:val="center"/>
        <w:sectPr w:rsidR="00580D66" w:rsidRPr="00B72F57" w:rsidSect="00AA2651">
          <w:pgSz w:w="11910" w:h="16840"/>
          <w:pgMar w:top="1418" w:right="1134" w:bottom="851" w:left="1134" w:header="125" w:footer="0" w:gutter="0"/>
          <w:cols w:space="720"/>
        </w:sectPr>
      </w:pPr>
    </w:p>
    <w:p w:rsidR="00982AE1" w:rsidRPr="00B72F57" w:rsidRDefault="00982AE1" w:rsidP="00982AE1">
      <w:pPr>
        <w:spacing w:before="20"/>
        <w:jc w:val="center"/>
        <w:rPr>
          <w:b/>
        </w:rPr>
      </w:pPr>
      <w:r w:rsidRPr="00B72F57">
        <w:rPr>
          <w:b/>
          <w:u w:val="single"/>
        </w:rPr>
        <w:t xml:space="preserve">PREGÃO PRESENCIAL Nº </w:t>
      </w:r>
      <w:r w:rsidR="002C5A04">
        <w:rPr>
          <w:b/>
          <w:u w:val="single"/>
        </w:rPr>
        <w:t>66/2023</w:t>
      </w:r>
    </w:p>
    <w:p w:rsidR="00982AE1" w:rsidRPr="00B72F57" w:rsidRDefault="00982AE1" w:rsidP="00982AE1">
      <w:pPr>
        <w:rPr>
          <w:sz w:val="20"/>
        </w:rPr>
      </w:pPr>
    </w:p>
    <w:p w:rsidR="00580D66" w:rsidRPr="00233766" w:rsidRDefault="00F63070" w:rsidP="00922E5A">
      <w:pPr>
        <w:pStyle w:val="Ttulo1"/>
      </w:pPr>
      <w:r w:rsidRPr="00233766">
        <w:t xml:space="preserve">ANEXO </w:t>
      </w:r>
      <w:r w:rsidR="00633615">
        <w:t>VIII</w:t>
      </w:r>
      <w:r w:rsidR="00150E59" w:rsidRPr="00233766">
        <w:t xml:space="preserve"> </w:t>
      </w:r>
      <w:r w:rsidRPr="00233766">
        <w:t xml:space="preserve">– DECLARAÇÃO DE CONCORDÂNCIA COM OS TERMOS DO EDITAL </w:t>
      </w:r>
    </w:p>
    <w:p w:rsidR="00A367EA" w:rsidRPr="00233766" w:rsidRDefault="00A367EA" w:rsidP="00922E5A">
      <w:pPr>
        <w:pStyle w:val="Ttulo1"/>
      </w:pPr>
    </w:p>
    <w:p w:rsidR="00787A87" w:rsidRPr="00233766" w:rsidRDefault="00787A87" w:rsidP="00922E5A">
      <w:pPr>
        <w:pStyle w:val="Ttulo1"/>
      </w:pPr>
      <w:r w:rsidRPr="00233766">
        <w:t>DECLARAÇÃO</w:t>
      </w:r>
    </w:p>
    <w:p w:rsidR="00580D66" w:rsidRPr="00233766" w:rsidRDefault="00580D66" w:rsidP="00F258D0">
      <w:pPr>
        <w:rPr>
          <w:b/>
          <w:sz w:val="20"/>
        </w:rPr>
      </w:pPr>
    </w:p>
    <w:p w:rsidR="00580D66" w:rsidRPr="00233766" w:rsidRDefault="00580D66" w:rsidP="00F258D0">
      <w:pPr>
        <w:spacing w:before="6"/>
        <w:rPr>
          <w:b/>
          <w:sz w:val="23"/>
        </w:rPr>
      </w:pPr>
    </w:p>
    <w:p w:rsidR="00580D66" w:rsidRPr="00233766" w:rsidRDefault="00F63070" w:rsidP="00982AE1">
      <w:pPr>
        <w:tabs>
          <w:tab w:val="left" w:pos="4933"/>
          <w:tab w:val="left" w:pos="5202"/>
          <w:tab w:val="left" w:pos="8350"/>
          <w:tab w:val="left" w:pos="9278"/>
          <w:tab w:val="left" w:pos="9639"/>
        </w:tabs>
        <w:spacing w:before="1" w:line="360" w:lineRule="auto"/>
        <w:jc w:val="both"/>
      </w:pPr>
      <w:r w:rsidRPr="00233766">
        <w:t>A</w:t>
      </w:r>
      <w:r w:rsidRPr="00233766">
        <w:rPr>
          <w:spacing w:val="2"/>
        </w:rPr>
        <w:t xml:space="preserve"> </w:t>
      </w:r>
      <w:r w:rsidRPr="00233766">
        <w:t>empresa</w:t>
      </w:r>
      <w:r w:rsidRPr="00233766">
        <w:rPr>
          <w:u w:val="single"/>
        </w:rPr>
        <w:t xml:space="preserve"> </w:t>
      </w:r>
      <w:r w:rsidRPr="00233766">
        <w:rPr>
          <w:u w:val="single"/>
        </w:rPr>
        <w:tab/>
      </w:r>
      <w:r w:rsidRPr="00233766">
        <w:rPr>
          <w:u w:val="single"/>
        </w:rPr>
        <w:tab/>
      </w:r>
      <w:r w:rsidRPr="00233766">
        <w:t>inscrita no CNPJ/MF</w:t>
      </w:r>
      <w:r w:rsidRPr="00233766">
        <w:rPr>
          <w:spacing w:val="5"/>
        </w:rPr>
        <w:t xml:space="preserve"> </w:t>
      </w:r>
      <w:r w:rsidRPr="00233766">
        <w:t>sob</w:t>
      </w:r>
      <w:r w:rsidRPr="00233766">
        <w:rPr>
          <w:spacing w:val="4"/>
        </w:rPr>
        <w:t xml:space="preserve"> </w:t>
      </w:r>
      <w:r w:rsidRPr="00233766">
        <w:t>nº</w:t>
      </w:r>
      <w:r w:rsidRPr="00233766">
        <w:rPr>
          <w:u w:val="single"/>
        </w:rPr>
        <w:t xml:space="preserve"> </w:t>
      </w:r>
      <w:r w:rsidRPr="00233766">
        <w:rPr>
          <w:u w:val="single"/>
        </w:rPr>
        <w:tab/>
      </w:r>
      <w:r w:rsidRPr="00233766">
        <w:rPr>
          <w:u w:val="single"/>
        </w:rPr>
        <w:tab/>
      </w:r>
      <w:r w:rsidRPr="00233766">
        <w:rPr>
          <w:spacing w:val="-11"/>
        </w:rPr>
        <w:t xml:space="preserve">, </w:t>
      </w:r>
      <w:r w:rsidRPr="00233766">
        <w:t>por</w:t>
      </w:r>
      <w:r w:rsidRPr="00233766">
        <w:rPr>
          <w:spacing w:val="-14"/>
        </w:rPr>
        <w:t xml:space="preserve"> </w:t>
      </w:r>
      <w:r w:rsidRPr="00233766">
        <w:t>intermédio</w:t>
      </w:r>
      <w:r w:rsidRPr="00233766">
        <w:rPr>
          <w:spacing w:val="-13"/>
        </w:rPr>
        <w:t xml:space="preserve"> </w:t>
      </w:r>
      <w:r w:rsidRPr="00233766">
        <w:t>de</w:t>
      </w:r>
      <w:r w:rsidRPr="00233766">
        <w:rPr>
          <w:spacing w:val="-13"/>
        </w:rPr>
        <w:t xml:space="preserve"> </w:t>
      </w:r>
      <w:r w:rsidRPr="00233766">
        <w:t>seu</w:t>
      </w:r>
      <w:r w:rsidRPr="00233766">
        <w:rPr>
          <w:spacing w:val="-13"/>
        </w:rPr>
        <w:t xml:space="preserve"> </w:t>
      </w:r>
      <w:r w:rsidRPr="00233766">
        <w:t>representante</w:t>
      </w:r>
      <w:r w:rsidRPr="00233766">
        <w:rPr>
          <w:spacing w:val="-13"/>
        </w:rPr>
        <w:t xml:space="preserve"> </w:t>
      </w:r>
      <w:r w:rsidRPr="00233766">
        <w:t>legal</w:t>
      </w:r>
      <w:r w:rsidRPr="00233766">
        <w:rPr>
          <w:spacing w:val="-14"/>
        </w:rPr>
        <w:t xml:space="preserve"> </w:t>
      </w:r>
      <w:r w:rsidRPr="00233766">
        <w:t>o(a)</w:t>
      </w:r>
      <w:r w:rsidRPr="00233766">
        <w:rPr>
          <w:spacing w:val="-14"/>
        </w:rPr>
        <w:t xml:space="preserve"> </w:t>
      </w:r>
      <w:r w:rsidRPr="00233766">
        <w:t>Sr(a)</w:t>
      </w:r>
      <w:r w:rsidRPr="00233766">
        <w:rPr>
          <w:u w:val="single"/>
        </w:rPr>
        <w:t xml:space="preserve"> </w:t>
      </w:r>
      <w:r w:rsidRPr="00233766">
        <w:rPr>
          <w:u w:val="single"/>
        </w:rPr>
        <w:tab/>
      </w:r>
      <w:r w:rsidRPr="00233766">
        <w:rPr>
          <w:u w:val="single"/>
        </w:rPr>
        <w:tab/>
      </w:r>
      <w:r w:rsidRPr="00233766">
        <w:rPr>
          <w:u w:val="single"/>
        </w:rPr>
        <w:tab/>
      </w:r>
      <w:r w:rsidRPr="00233766">
        <w:t>,</w:t>
      </w:r>
      <w:r w:rsidRPr="00233766">
        <w:rPr>
          <w:spacing w:val="-16"/>
        </w:rPr>
        <w:t xml:space="preserve"> </w:t>
      </w:r>
      <w:r w:rsidRPr="00233766">
        <w:t>portador(a)</w:t>
      </w:r>
      <w:r w:rsidRPr="00233766">
        <w:rPr>
          <w:spacing w:val="-17"/>
        </w:rPr>
        <w:t xml:space="preserve"> </w:t>
      </w:r>
      <w:r w:rsidRPr="00233766">
        <w:t>da</w:t>
      </w:r>
      <w:r w:rsidRPr="00233766">
        <w:rPr>
          <w:spacing w:val="-16"/>
        </w:rPr>
        <w:t xml:space="preserve"> </w:t>
      </w:r>
      <w:r w:rsidRPr="00233766">
        <w:t>Carteira de  Identidade</w:t>
      </w:r>
      <w:r w:rsidRPr="00233766">
        <w:rPr>
          <w:spacing w:val="-13"/>
        </w:rPr>
        <w:t xml:space="preserve"> </w:t>
      </w:r>
      <w:r w:rsidRPr="00233766">
        <w:t>RG</w:t>
      </w:r>
      <w:r w:rsidRPr="00233766">
        <w:rPr>
          <w:spacing w:val="17"/>
        </w:rPr>
        <w:t xml:space="preserve"> </w:t>
      </w:r>
      <w:r w:rsidRPr="00233766">
        <w:t>nº</w:t>
      </w:r>
      <w:r w:rsidRPr="00233766">
        <w:rPr>
          <w:u w:val="single"/>
        </w:rPr>
        <w:t xml:space="preserve"> </w:t>
      </w:r>
      <w:r w:rsidRPr="00233766">
        <w:rPr>
          <w:u w:val="single"/>
        </w:rPr>
        <w:tab/>
      </w:r>
      <w:r w:rsidRPr="00233766">
        <w:t>e  do</w:t>
      </w:r>
      <w:r w:rsidRPr="00233766">
        <w:rPr>
          <w:spacing w:val="-16"/>
        </w:rPr>
        <w:t xml:space="preserve"> </w:t>
      </w:r>
      <w:r w:rsidRPr="00233766">
        <w:t>CPF</w:t>
      </w:r>
      <w:r w:rsidRPr="00233766">
        <w:rPr>
          <w:spacing w:val="21"/>
        </w:rPr>
        <w:t xml:space="preserve"> </w:t>
      </w:r>
      <w:r w:rsidRPr="00233766">
        <w:t>nº</w:t>
      </w:r>
      <w:r w:rsidRPr="00233766">
        <w:rPr>
          <w:u w:val="single"/>
        </w:rPr>
        <w:t xml:space="preserve"> </w:t>
      </w:r>
      <w:r w:rsidRPr="00233766">
        <w:rPr>
          <w:u w:val="single"/>
        </w:rPr>
        <w:tab/>
      </w:r>
      <w:r w:rsidRPr="00233766">
        <w:t>, DECLARA que</w:t>
      </w:r>
      <w:r w:rsidRPr="00233766">
        <w:rPr>
          <w:spacing w:val="-10"/>
        </w:rPr>
        <w:t xml:space="preserve"> </w:t>
      </w:r>
      <w:r w:rsidRPr="00233766">
        <w:t>examinou</w:t>
      </w:r>
      <w:r w:rsidRPr="00233766">
        <w:rPr>
          <w:spacing w:val="-13"/>
        </w:rPr>
        <w:t xml:space="preserve"> </w:t>
      </w:r>
      <w:r w:rsidRPr="00233766">
        <w:t>criteriosamente</w:t>
      </w:r>
      <w:r w:rsidRPr="00233766">
        <w:rPr>
          <w:spacing w:val="-13"/>
        </w:rPr>
        <w:t xml:space="preserve"> </w:t>
      </w:r>
      <w:r w:rsidRPr="00233766">
        <w:t>os</w:t>
      </w:r>
      <w:r w:rsidRPr="00233766">
        <w:rPr>
          <w:spacing w:val="-10"/>
        </w:rPr>
        <w:t xml:space="preserve"> </w:t>
      </w:r>
      <w:r w:rsidRPr="00233766">
        <w:t>documentos</w:t>
      </w:r>
      <w:r w:rsidRPr="00233766">
        <w:rPr>
          <w:spacing w:val="-9"/>
        </w:rPr>
        <w:t xml:space="preserve"> </w:t>
      </w:r>
      <w:r w:rsidRPr="00233766">
        <w:t>do</w:t>
      </w:r>
      <w:r w:rsidRPr="00233766">
        <w:rPr>
          <w:spacing w:val="-10"/>
        </w:rPr>
        <w:t xml:space="preserve"> </w:t>
      </w:r>
      <w:r w:rsidRPr="00233766">
        <w:t>Edital</w:t>
      </w:r>
      <w:r w:rsidRPr="00233766">
        <w:rPr>
          <w:spacing w:val="-10"/>
        </w:rPr>
        <w:t xml:space="preserve"> </w:t>
      </w:r>
      <w:r w:rsidRPr="00233766">
        <w:t>do</w:t>
      </w:r>
      <w:r w:rsidRPr="00233766">
        <w:rPr>
          <w:spacing w:val="-10"/>
        </w:rPr>
        <w:t xml:space="preserve"> </w:t>
      </w:r>
      <w:r w:rsidRPr="00233766">
        <w:t>Pregão</w:t>
      </w:r>
      <w:r w:rsidRPr="00233766">
        <w:rPr>
          <w:spacing w:val="-10"/>
        </w:rPr>
        <w:t xml:space="preserve"> </w:t>
      </w:r>
      <w:r w:rsidRPr="00233766">
        <w:t>Presencial</w:t>
      </w:r>
      <w:r w:rsidRPr="00233766">
        <w:rPr>
          <w:spacing w:val="-10"/>
        </w:rPr>
        <w:t xml:space="preserve"> </w:t>
      </w:r>
      <w:r w:rsidRPr="00233766">
        <w:t>n.º</w:t>
      </w:r>
      <w:r w:rsidRPr="00233766">
        <w:rPr>
          <w:spacing w:val="-5"/>
        </w:rPr>
        <w:t xml:space="preserve"> </w:t>
      </w:r>
      <w:r w:rsidR="002C5A04">
        <w:t>66/2023</w:t>
      </w:r>
      <w:r w:rsidRPr="00233766">
        <w:rPr>
          <w:spacing w:val="-12"/>
        </w:rPr>
        <w:t xml:space="preserve"> </w:t>
      </w:r>
      <w:r w:rsidRPr="00233766">
        <w:t>da</w:t>
      </w:r>
      <w:r w:rsidRPr="00233766">
        <w:rPr>
          <w:spacing w:val="-10"/>
        </w:rPr>
        <w:t xml:space="preserve"> </w:t>
      </w:r>
      <w:r w:rsidRPr="00233766">
        <w:t>Prefeitura</w:t>
      </w:r>
      <w:r w:rsidRPr="00233766">
        <w:rPr>
          <w:spacing w:val="-10"/>
        </w:rPr>
        <w:t xml:space="preserve"> </w:t>
      </w:r>
      <w:r w:rsidRPr="00233766">
        <w:t>Municipal</w:t>
      </w:r>
      <w:r w:rsidRPr="00233766">
        <w:rPr>
          <w:spacing w:val="-10"/>
        </w:rPr>
        <w:t xml:space="preserve"> </w:t>
      </w:r>
      <w:r w:rsidRPr="00233766">
        <w:t>de</w:t>
      </w:r>
      <w:r w:rsidRPr="00233766">
        <w:rPr>
          <w:spacing w:val="-9"/>
        </w:rPr>
        <w:t xml:space="preserve"> </w:t>
      </w:r>
      <w:r w:rsidRPr="00233766">
        <w:t>Pilar do Sul, e julgou-os suficientes para a elaboração da proposta financeira voltada ao atendimento do objeto licitado em todos</w:t>
      </w:r>
      <w:r w:rsidRPr="00233766">
        <w:rPr>
          <w:spacing w:val="-7"/>
        </w:rPr>
        <w:t xml:space="preserve"> </w:t>
      </w:r>
      <w:r w:rsidRPr="00233766">
        <w:t>os</w:t>
      </w:r>
      <w:r w:rsidRPr="00233766">
        <w:rPr>
          <w:spacing w:val="-7"/>
        </w:rPr>
        <w:t xml:space="preserve"> </w:t>
      </w:r>
      <w:r w:rsidRPr="00233766">
        <w:t>seus</w:t>
      </w:r>
      <w:r w:rsidRPr="00233766">
        <w:rPr>
          <w:spacing w:val="-5"/>
        </w:rPr>
        <w:t xml:space="preserve"> </w:t>
      </w:r>
      <w:r w:rsidRPr="00233766">
        <w:t>detalhamentos.</w:t>
      </w:r>
      <w:r w:rsidRPr="00233766">
        <w:rPr>
          <w:spacing w:val="-7"/>
        </w:rPr>
        <w:t xml:space="preserve"> </w:t>
      </w:r>
      <w:r w:rsidRPr="00233766">
        <w:t>DECLARA</w:t>
      </w:r>
      <w:r w:rsidRPr="00233766">
        <w:rPr>
          <w:spacing w:val="-7"/>
        </w:rPr>
        <w:t xml:space="preserve"> </w:t>
      </w:r>
      <w:r w:rsidRPr="00233766">
        <w:t>ainda</w:t>
      </w:r>
      <w:r w:rsidRPr="00233766">
        <w:rPr>
          <w:spacing w:val="-5"/>
        </w:rPr>
        <w:t xml:space="preserve"> </w:t>
      </w:r>
      <w:r w:rsidRPr="00233766">
        <w:t>que</w:t>
      </w:r>
      <w:r w:rsidRPr="00233766">
        <w:rPr>
          <w:spacing w:val="-8"/>
        </w:rPr>
        <w:t xml:space="preserve"> </w:t>
      </w:r>
      <w:r w:rsidRPr="00233766">
        <w:t>até</w:t>
      </w:r>
      <w:r w:rsidRPr="00233766">
        <w:rPr>
          <w:spacing w:val="-7"/>
        </w:rPr>
        <w:t xml:space="preserve"> </w:t>
      </w:r>
      <w:r w:rsidRPr="00233766">
        <w:t>a</w:t>
      </w:r>
      <w:r w:rsidRPr="00233766">
        <w:rPr>
          <w:spacing w:val="-6"/>
        </w:rPr>
        <w:t xml:space="preserve"> </w:t>
      </w:r>
      <w:r w:rsidRPr="00233766">
        <w:t>presente</w:t>
      </w:r>
      <w:r w:rsidRPr="00233766">
        <w:rPr>
          <w:spacing w:val="-8"/>
        </w:rPr>
        <w:t xml:space="preserve"> </w:t>
      </w:r>
      <w:r w:rsidRPr="00233766">
        <w:t>data,</w:t>
      </w:r>
      <w:r w:rsidRPr="00233766">
        <w:rPr>
          <w:spacing w:val="-7"/>
        </w:rPr>
        <w:t xml:space="preserve"> </w:t>
      </w:r>
      <w:r w:rsidRPr="00233766">
        <w:t>esta</w:t>
      </w:r>
      <w:r w:rsidRPr="00233766">
        <w:rPr>
          <w:spacing w:val="-8"/>
        </w:rPr>
        <w:t xml:space="preserve"> </w:t>
      </w:r>
      <w:r w:rsidRPr="00233766">
        <w:t>empresa</w:t>
      </w:r>
      <w:r w:rsidRPr="00233766">
        <w:rPr>
          <w:spacing w:val="-8"/>
        </w:rPr>
        <w:t xml:space="preserve"> </w:t>
      </w:r>
      <w:r w:rsidRPr="00233766">
        <w:t>não</w:t>
      </w:r>
      <w:r w:rsidRPr="00233766">
        <w:rPr>
          <w:spacing w:val="-9"/>
        </w:rPr>
        <w:t xml:space="preserve"> </w:t>
      </w:r>
      <w:r w:rsidRPr="00233766">
        <w:t>foi</w:t>
      </w:r>
      <w:r w:rsidRPr="00233766">
        <w:rPr>
          <w:spacing w:val="-5"/>
        </w:rPr>
        <w:t xml:space="preserve"> </w:t>
      </w:r>
      <w:r w:rsidRPr="00233766">
        <w:t>considerada</w:t>
      </w:r>
      <w:r w:rsidRPr="00233766">
        <w:rPr>
          <w:spacing w:val="-8"/>
        </w:rPr>
        <w:t xml:space="preserve"> </w:t>
      </w:r>
      <w:r w:rsidRPr="00233766">
        <w:t>inidônea</w:t>
      </w:r>
      <w:r w:rsidRPr="00233766">
        <w:rPr>
          <w:spacing w:val="-7"/>
        </w:rPr>
        <w:t xml:space="preserve"> </w:t>
      </w:r>
      <w:r w:rsidRPr="00233766">
        <w:t>pelo Poder Público, de nenhuma esfera, não subsistindo nenhum fator impeditivo à sua participação no presente certame licitatório.</w:t>
      </w:r>
    </w:p>
    <w:p w:rsidR="00580D66" w:rsidRPr="00233766" w:rsidRDefault="00580D66" w:rsidP="00F258D0">
      <w:pPr>
        <w:rPr>
          <w:sz w:val="20"/>
        </w:rPr>
      </w:pPr>
    </w:p>
    <w:p w:rsidR="00580D66" w:rsidRPr="00233766" w:rsidRDefault="00580D66" w:rsidP="00F258D0">
      <w:pPr>
        <w:rPr>
          <w:sz w:val="20"/>
        </w:rPr>
      </w:pPr>
    </w:p>
    <w:p w:rsidR="00580D66" w:rsidRPr="00233766" w:rsidRDefault="00580D66" w:rsidP="00F258D0">
      <w:pPr>
        <w:spacing w:before="5"/>
        <w:rPr>
          <w:sz w:val="17"/>
        </w:rPr>
      </w:pPr>
    </w:p>
    <w:p w:rsidR="00580D66" w:rsidRPr="00B72F57" w:rsidRDefault="00F63070" w:rsidP="00982AE1">
      <w:pPr>
        <w:tabs>
          <w:tab w:val="left" w:pos="1653"/>
          <w:tab w:val="left" w:pos="2404"/>
          <w:tab w:val="left" w:pos="4009"/>
        </w:tabs>
        <w:spacing w:before="101"/>
        <w:jc w:val="right"/>
      </w:pPr>
      <w:r w:rsidRPr="00233766">
        <w:rPr>
          <w:u w:val="single"/>
        </w:rPr>
        <w:t xml:space="preserve"> </w:t>
      </w:r>
      <w:r w:rsidRPr="00233766">
        <w:rPr>
          <w:u w:val="single"/>
        </w:rPr>
        <w:tab/>
      </w:r>
      <w:r w:rsidRPr="00233766">
        <w:t>,</w:t>
      </w:r>
      <w:r w:rsidRPr="00233766">
        <w:rPr>
          <w:u w:val="single"/>
        </w:rPr>
        <w:t xml:space="preserve"> </w:t>
      </w:r>
      <w:r w:rsidRPr="00233766">
        <w:rPr>
          <w:u w:val="single"/>
        </w:rPr>
        <w:tab/>
      </w:r>
      <w:r w:rsidRPr="00233766">
        <w:t>de</w:t>
      </w:r>
      <w:r w:rsidRPr="00233766">
        <w:rPr>
          <w:u w:val="single"/>
        </w:rPr>
        <w:t xml:space="preserve"> </w:t>
      </w:r>
      <w:r w:rsidRPr="00233766">
        <w:rPr>
          <w:u w:val="single"/>
        </w:rPr>
        <w:tab/>
      </w:r>
      <w:r w:rsidRPr="00233766">
        <w:t>de</w:t>
      </w:r>
      <w:r w:rsidRPr="00233766">
        <w:rPr>
          <w:spacing w:val="-3"/>
        </w:rPr>
        <w:t xml:space="preserve"> </w:t>
      </w:r>
      <w:r w:rsidR="00C1405B">
        <w:t>2023</w:t>
      </w:r>
      <w:r w:rsidR="00640FFA" w:rsidRPr="00B72F57">
        <w:t xml:space="preserve"> </w:t>
      </w:r>
    </w:p>
    <w:p w:rsidR="00580D66" w:rsidRPr="00B72F57" w:rsidRDefault="00580D66" w:rsidP="00F258D0">
      <w:pPr>
        <w:rPr>
          <w:sz w:val="20"/>
        </w:rPr>
      </w:pPr>
    </w:p>
    <w:p w:rsidR="00580D66" w:rsidRPr="00B72F57" w:rsidRDefault="00580D66" w:rsidP="00F258D0">
      <w:pPr>
        <w:spacing w:before="10"/>
        <w:rPr>
          <w:sz w:val="17"/>
        </w:rPr>
      </w:pPr>
    </w:p>
    <w:p w:rsidR="00982AE1" w:rsidRPr="00B72F57" w:rsidRDefault="00982AE1" w:rsidP="00982AE1">
      <w:pPr>
        <w:spacing w:before="1"/>
        <w:rPr>
          <w:sz w:val="20"/>
        </w:rPr>
      </w:pPr>
    </w:p>
    <w:p w:rsidR="00982AE1" w:rsidRPr="00B72F57" w:rsidRDefault="00982AE1" w:rsidP="00982AE1">
      <w:pPr>
        <w:spacing w:before="1"/>
        <w:rPr>
          <w:sz w:val="20"/>
        </w:rPr>
      </w:pPr>
    </w:p>
    <w:p w:rsidR="00982AE1" w:rsidRPr="00B72F57" w:rsidRDefault="00982AE1" w:rsidP="00982AE1">
      <w:pPr>
        <w:spacing w:before="1"/>
        <w:rPr>
          <w:sz w:val="20"/>
        </w:rPr>
      </w:pPr>
    </w:p>
    <w:p w:rsidR="00982AE1" w:rsidRPr="00B72F57" w:rsidRDefault="006E59C9" w:rsidP="00982AE1">
      <w:pPr>
        <w:spacing w:before="1"/>
        <w:rPr>
          <w:sz w:val="20"/>
        </w:rPr>
      </w:pPr>
      <w:r>
        <w:rPr>
          <w:noProof/>
          <w:lang w:val="pt-BR" w:eastAsia="pt-BR" w:bidi="ar-SA"/>
        </w:rPr>
        <mc:AlternateContent>
          <mc:Choice Requires="wps">
            <w:drawing>
              <wp:anchor distT="4294967295" distB="4294967295" distL="0" distR="0" simplePos="0" relativeHeight="2516526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4738" id="Line 6"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982AE1" w:rsidRPr="00B72F57" w:rsidRDefault="00982AE1" w:rsidP="00982AE1"/>
    <w:p w:rsidR="00982AE1" w:rsidRPr="00B72F57" w:rsidRDefault="00982AE1" w:rsidP="00982AE1">
      <w:pPr>
        <w:jc w:val="center"/>
      </w:pPr>
      <w:r w:rsidRPr="00B72F57">
        <w:t>Nome e assinatura do representante</w:t>
      </w:r>
    </w:p>
    <w:p w:rsidR="00982AE1" w:rsidRPr="00B72F57" w:rsidRDefault="00982AE1" w:rsidP="00982AE1">
      <w:pPr>
        <w:jc w:val="center"/>
      </w:pPr>
      <w:r w:rsidRPr="00B72F57">
        <w:t>RG nº...............................................</w:t>
      </w:r>
    </w:p>
    <w:p w:rsidR="00580D66" w:rsidRPr="00B72F57" w:rsidRDefault="00580D66" w:rsidP="00F258D0">
      <w:pPr>
        <w:spacing w:line="241" w:lineRule="exact"/>
        <w:jc w:val="center"/>
        <w:sectPr w:rsidR="00580D66" w:rsidRPr="00B72F57" w:rsidSect="00AA2651">
          <w:headerReference w:type="default" r:id="rId9"/>
          <w:pgSz w:w="11910" w:h="16840"/>
          <w:pgMar w:top="1418" w:right="1134" w:bottom="851" w:left="1134" w:header="122" w:footer="175" w:gutter="0"/>
          <w:cols w:space="720"/>
        </w:sectPr>
      </w:pPr>
    </w:p>
    <w:p w:rsidR="00BB48D3" w:rsidRPr="00B72F57" w:rsidRDefault="002C7A7F" w:rsidP="00922E5A">
      <w:pPr>
        <w:pStyle w:val="Ttulo1"/>
      </w:pPr>
      <w:r>
        <w:t>P</w:t>
      </w:r>
      <w:r w:rsidR="00BB48D3" w:rsidRPr="00B72F57">
        <w:t xml:space="preserve">REGÃO PRESENCIAL Nº </w:t>
      </w:r>
      <w:r w:rsidR="002C5A04">
        <w:t>66/2023</w:t>
      </w:r>
    </w:p>
    <w:p w:rsidR="00580D66" w:rsidRPr="00633615" w:rsidRDefault="00F63070" w:rsidP="00922E5A">
      <w:pPr>
        <w:pStyle w:val="Ttulo1"/>
      </w:pPr>
      <w:r w:rsidRPr="00633615">
        <w:t xml:space="preserve">ANEXO </w:t>
      </w:r>
      <w:r w:rsidR="00633615" w:rsidRPr="00633615">
        <w:t>I</w:t>
      </w:r>
      <w:r w:rsidR="00150E59" w:rsidRPr="00633615">
        <w:t xml:space="preserve">X </w:t>
      </w:r>
      <w:r w:rsidRPr="00633615">
        <w:t xml:space="preserve">– DECLARAÇÃO DE ENQUADRAMENTO COMO ME OU EPP </w:t>
      </w:r>
    </w:p>
    <w:p w:rsidR="00787A87" w:rsidRPr="00B72F57" w:rsidRDefault="00787A87" w:rsidP="00922E5A">
      <w:pPr>
        <w:pStyle w:val="Ttulo1"/>
      </w:pPr>
      <w:r w:rsidRPr="00B72F57">
        <w:t>DECLARAÇÃO</w:t>
      </w: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spacing w:before="10"/>
        <w:rPr>
          <w:b/>
          <w:sz w:val="20"/>
        </w:rPr>
      </w:pPr>
    </w:p>
    <w:p w:rsidR="00580D66" w:rsidRPr="00B72F57" w:rsidRDefault="00F63070" w:rsidP="002345BE">
      <w:pPr>
        <w:spacing w:before="101" w:line="360" w:lineRule="auto"/>
        <w:jc w:val="both"/>
      </w:pPr>
      <w:r w:rsidRPr="00B72F57">
        <w:t xml:space="preserve">(nome/razão    social),.........................................................................................................................    inscrita    no </w:t>
      </w:r>
      <w:r w:rsidRPr="00B72F57">
        <w:rPr>
          <w:spacing w:val="16"/>
        </w:rPr>
        <w:t xml:space="preserve"> </w:t>
      </w:r>
      <w:r w:rsidRPr="00B72F57">
        <w:t>CNPJ</w:t>
      </w:r>
    </w:p>
    <w:p w:rsidR="00580D66" w:rsidRPr="00B72F57" w:rsidRDefault="00F63070" w:rsidP="002345BE">
      <w:pPr>
        <w:tabs>
          <w:tab w:val="left" w:pos="3609"/>
          <w:tab w:val="left" w:pos="4408"/>
          <w:tab w:val="left" w:pos="5788"/>
          <w:tab w:val="left" w:pos="6527"/>
          <w:tab w:val="left" w:pos="7356"/>
          <w:tab w:val="left" w:pos="9007"/>
          <w:tab w:val="left" w:pos="9928"/>
        </w:tabs>
        <w:spacing w:line="360" w:lineRule="auto"/>
        <w:jc w:val="both"/>
      </w:pPr>
      <w:r w:rsidRPr="00B72F57">
        <w:t>.................................................</w:t>
      </w:r>
      <w:r w:rsidR="00BB48D3" w:rsidRPr="00B72F57">
        <w:t xml:space="preserve"> </w:t>
      </w:r>
      <w:r w:rsidRPr="00B72F57">
        <w:t>por</w:t>
      </w:r>
      <w:r w:rsidR="00BB48D3" w:rsidRPr="00B72F57">
        <w:t xml:space="preserve"> </w:t>
      </w:r>
      <w:r w:rsidRPr="00B72F57">
        <w:t>intermédio</w:t>
      </w:r>
      <w:r w:rsidR="00BB48D3" w:rsidRPr="00B72F57">
        <w:t xml:space="preserve"> </w:t>
      </w:r>
      <w:r w:rsidRPr="00B72F57">
        <w:t>de</w:t>
      </w:r>
      <w:r w:rsidR="00BB48D3" w:rsidRPr="00B72F57">
        <w:t xml:space="preserve"> </w:t>
      </w:r>
      <w:r w:rsidRPr="00B72F57">
        <w:t>seu</w:t>
      </w:r>
      <w:r w:rsidR="00BB48D3" w:rsidRPr="00B72F57">
        <w:t xml:space="preserve"> </w:t>
      </w:r>
      <w:r w:rsidRPr="00B72F57">
        <w:t>representante</w:t>
      </w:r>
      <w:r w:rsidR="00BB48D3" w:rsidRPr="00B72F57">
        <w:t xml:space="preserve"> </w:t>
      </w:r>
      <w:r w:rsidRPr="00B72F57">
        <w:t>legal</w:t>
      </w:r>
      <w:r w:rsidR="00BB48D3" w:rsidRPr="00B72F57">
        <w:t xml:space="preserve"> </w:t>
      </w:r>
      <w:r w:rsidRPr="00B72F57">
        <w:t xml:space="preserve">o(a) Sr(a).............................................................................................,       portador(a)       da       Carteira       de     </w:t>
      </w:r>
      <w:r w:rsidRPr="00B72F57">
        <w:rPr>
          <w:spacing w:val="20"/>
        </w:rPr>
        <w:t xml:space="preserve"> </w:t>
      </w:r>
      <w:r w:rsidRPr="00B72F57">
        <w:t>Identidade</w:t>
      </w:r>
      <w:r w:rsidR="00BB48D3" w:rsidRPr="00B72F57">
        <w:t xml:space="preserve"> </w:t>
      </w:r>
      <w:r w:rsidRPr="00B72F57">
        <w:t>nº................................... e do</w:t>
      </w:r>
      <w:r w:rsidRPr="00B72F57">
        <w:rPr>
          <w:spacing w:val="-26"/>
        </w:rPr>
        <w:t xml:space="preserve"> </w:t>
      </w:r>
      <w:r w:rsidRPr="00B72F57">
        <w:t>CPF</w:t>
      </w:r>
      <w:r w:rsidRPr="00B72F57">
        <w:rPr>
          <w:spacing w:val="-6"/>
        </w:rPr>
        <w:t xml:space="preserve"> </w:t>
      </w:r>
      <w:r w:rsidRPr="00B72F57">
        <w:t>nº</w:t>
      </w:r>
      <w:r w:rsidR="00BB48D3" w:rsidRPr="00B72F57">
        <w:t>................</w:t>
      </w:r>
      <w:r w:rsidR="002345BE" w:rsidRPr="00B72F57">
        <w:t>..............</w:t>
      </w:r>
      <w:r w:rsidRPr="00B72F57">
        <w:t>,</w:t>
      </w:r>
      <w:r w:rsidRPr="00B72F57">
        <w:rPr>
          <w:spacing w:val="-8"/>
        </w:rPr>
        <w:t xml:space="preserve"> </w:t>
      </w:r>
      <w:r w:rsidRPr="00B72F57">
        <w:t>para</w:t>
      </w:r>
      <w:r w:rsidRPr="00B72F57">
        <w:rPr>
          <w:spacing w:val="-9"/>
        </w:rPr>
        <w:t xml:space="preserve"> </w:t>
      </w:r>
      <w:r w:rsidRPr="00B72F57">
        <w:t>fins</w:t>
      </w:r>
      <w:r w:rsidRPr="00B72F57">
        <w:rPr>
          <w:spacing w:val="-8"/>
        </w:rPr>
        <w:t xml:space="preserve"> </w:t>
      </w:r>
      <w:r w:rsidRPr="00B72F57">
        <w:t>do</w:t>
      </w:r>
      <w:r w:rsidRPr="00B72F57">
        <w:rPr>
          <w:spacing w:val="-10"/>
        </w:rPr>
        <w:t xml:space="preserve"> </w:t>
      </w:r>
      <w:r w:rsidRPr="00B72F57">
        <w:t>disposto</w:t>
      </w:r>
      <w:r w:rsidRPr="00B72F57">
        <w:rPr>
          <w:spacing w:val="-9"/>
        </w:rPr>
        <w:t xml:space="preserve"> </w:t>
      </w:r>
      <w:r w:rsidRPr="00B72F57">
        <w:t>na</w:t>
      </w:r>
      <w:r w:rsidRPr="00B72F57">
        <w:rPr>
          <w:spacing w:val="-10"/>
        </w:rPr>
        <w:t xml:space="preserve"> </w:t>
      </w:r>
      <w:r w:rsidRPr="00B72F57">
        <w:t>Lei</w:t>
      </w:r>
      <w:r w:rsidRPr="00B72F57">
        <w:rPr>
          <w:spacing w:val="-5"/>
        </w:rPr>
        <w:t xml:space="preserve"> </w:t>
      </w:r>
      <w:r w:rsidRPr="00B72F57">
        <w:t>Complementar</w:t>
      </w:r>
      <w:r w:rsidRPr="00B72F57">
        <w:rPr>
          <w:spacing w:val="-9"/>
        </w:rPr>
        <w:t xml:space="preserve"> </w:t>
      </w:r>
      <w:r w:rsidRPr="00B72F57">
        <w:t>nº</w:t>
      </w:r>
      <w:r w:rsidRPr="00B72F57">
        <w:rPr>
          <w:spacing w:val="-7"/>
        </w:rPr>
        <w:t xml:space="preserve"> </w:t>
      </w:r>
      <w:r w:rsidRPr="00B72F57">
        <w:t>123/06</w:t>
      </w:r>
      <w:r w:rsidRPr="00B72F57">
        <w:rPr>
          <w:spacing w:val="-10"/>
        </w:rPr>
        <w:t xml:space="preserve"> </w:t>
      </w:r>
      <w:r w:rsidRPr="00B72F57">
        <w:t>no</w:t>
      </w:r>
      <w:r w:rsidR="00EE759A">
        <w:t xml:space="preserve"> </w:t>
      </w:r>
      <w:r w:rsidRPr="00B72F57">
        <w:t xml:space="preserve">tocante ao direito de preferência e critérios de desempate no Pregão Presencial n.º </w:t>
      </w:r>
      <w:r w:rsidR="002C5A04">
        <w:t>66/2023</w:t>
      </w:r>
      <w:r w:rsidRPr="00B72F57">
        <w:t>, sob as sanções administrativas cabíveis e sob as penas da lei, DECLARA ser MICROEMPRESA ou EMPRESA DE PEQUENO PORTE nos</w:t>
      </w:r>
      <w:r w:rsidRPr="00B72F57">
        <w:rPr>
          <w:spacing w:val="-5"/>
        </w:rPr>
        <w:t xml:space="preserve"> </w:t>
      </w:r>
      <w:r w:rsidRPr="00B72F57">
        <w:t>termos</w:t>
      </w:r>
      <w:r w:rsidRPr="00B72F57">
        <w:rPr>
          <w:spacing w:val="-5"/>
        </w:rPr>
        <w:t xml:space="preserve"> </w:t>
      </w:r>
      <w:r w:rsidRPr="00B72F57">
        <w:t>da</w:t>
      </w:r>
      <w:r w:rsidRPr="00B72F57">
        <w:rPr>
          <w:spacing w:val="-7"/>
        </w:rPr>
        <w:t xml:space="preserve"> </w:t>
      </w:r>
      <w:r w:rsidRPr="00B72F57">
        <w:t>legislação</w:t>
      </w:r>
      <w:r w:rsidRPr="00B72F57">
        <w:rPr>
          <w:spacing w:val="-7"/>
        </w:rPr>
        <w:t xml:space="preserve"> </w:t>
      </w:r>
      <w:r w:rsidRPr="00B72F57">
        <w:t>vigente,</w:t>
      </w:r>
      <w:r w:rsidRPr="00B72F57">
        <w:rPr>
          <w:spacing w:val="-5"/>
        </w:rPr>
        <w:t xml:space="preserve"> </w:t>
      </w:r>
      <w:r w:rsidRPr="00B72F57">
        <w:t>não</w:t>
      </w:r>
      <w:r w:rsidRPr="00B72F57">
        <w:rPr>
          <w:spacing w:val="-4"/>
        </w:rPr>
        <w:t xml:space="preserve"> </w:t>
      </w:r>
      <w:r w:rsidRPr="00B72F57">
        <w:t>possuindo</w:t>
      </w:r>
      <w:r w:rsidRPr="00B72F57">
        <w:rPr>
          <w:spacing w:val="-8"/>
        </w:rPr>
        <w:t xml:space="preserve"> </w:t>
      </w:r>
      <w:r w:rsidRPr="00B72F57">
        <w:t>nenhum</w:t>
      </w:r>
      <w:r w:rsidRPr="00B72F57">
        <w:rPr>
          <w:spacing w:val="-4"/>
        </w:rPr>
        <w:t xml:space="preserve"> </w:t>
      </w:r>
      <w:r w:rsidRPr="00B72F57">
        <w:t>dos</w:t>
      </w:r>
      <w:r w:rsidRPr="00B72F57">
        <w:rPr>
          <w:spacing w:val="-5"/>
        </w:rPr>
        <w:t xml:space="preserve"> </w:t>
      </w:r>
      <w:r w:rsidRPr="00B72F57">
        <w:t>impedimentos</w:t>
      </w:r>
      <w:r w:rsidRPr="00B72F57">
        <w:rPr>
          <w:spacing w:val="-4"/>
        </w:rPr>
        <w:t xml:space="preserve"> </w:t>
      </w:r>
      <w:r w:rsidRPr="00B72F57">
        <w:t>previstos</w:t>
      </w:r>
      <w:r w:rsidRPr="00B72F57">
        <w:rPr>
          <w:spacing w:val="-5"/>
        </w:rPr>
        <w:t xml:space="preserve"> </w:t>
      </w:r>
      <w:r w:rsidRPr="00B72F57">
        <w:t>no</w:t>
      </w:r>
      <w:r w:rsidRPr="00B72F57">
        <w:rPr>
          <w:spacing w:val="-7"/>
        </w:rPr>
        <w:t xml:space="preserve"> </w:t>
      </w:r>
      <w:r w:rsidRPr="00B72F57">
        <w:t>§</w:t>
      </w:r>
      <w:r w:rsidRPr="00B72F57">
        <w:rPr>
          <w:spacing w:val="-6"/>
        </w:rPr>
        <w:t xml:space="preserve"> </w:t>
      </w:r>
      <w:r w:rsidRPr="00B72F57">
        <w:t>4º</w:t>
      </w:r>
      <w:r w:rsidRPr="00B72F57">
        <w:rPr>
          <w:spacing w:val="-4"/>
        </w:rPr>
        <w:t xml:space="preserve"> </w:t>
      </w:r>
      <w:r w:rsidRPr="00B72F57">
        <w:t>do</w:t>
      </w:r>
      <w:r w:rsidRPr="00B72F57">
        <w:rPr>
          <w:spacing w:val="-8"/>
        </w:rPr>
        <w:t xml:space="preserve"> </w:t>
      </w:r>
      <w:r w:rsidRPr="00B72F57">
        <w:t>artigo</w:t>
      </w:r>
      <w:r w:rsidRPr="00B72F57">
        <w:rPr>
          <w:spacing w:val="-7"/>
        </w:rPr>
        <w:t xml:space="preserve"> </w:t>
      </w:r>
      <w:r w:rsidRPr="00B72F57">
        <w:t>3º</w:t>
      </w:r>
      <w:r w:rsidRPr="00B72F57">
        <w:rPr>
          <w:spacing w:val="-5"/>
        </w:rPr>
        <w:t xml:space="preserve"> </w:t>
      </w:r>
      <w:r w:rsidRPr="00B72F57">
        <w:t>da</w:t>
      </w:r>
      <w:r w:rsidRPr="00B72F57">
        <w:rPr>
          <w:spacing w:val="-5"/>
        </w:rPr>
        <w:t xml:space="preserve"> </w:t>
      </w:r>
      <w:r w:rsidRPr="00B72F57">
        <w:t>referida</w:t>
      </w:r>
      <w:r w:rsidRPr="00B72F57">
        <w:rPr>
          <w:spacing w:val="-6"/>
        </w:rPr>
        <w:t xml:space="preserve"> </w:t>
      </w:r>
      <w:r w:rsidRPr="00B72F57">
        <w:t>Lei Complementar.</w:t>
      </w:r>
    </w:p>
    <w:p w:rsidR="00580D66" w:rsidRPr="00B72F57" w:rsidRDefault="00580D66" w:rsidP="00F258D0">
      <w:pPr>
        <w:spacing w:before="2"/>
        <w:rPr>
          <w:sz w:val="13"/>
        </w:rPr>
      </w:pPr>
    </w:p>
    <w:p w:rsidR="002345BE" w:rsidRPr="00B72F57" w:rsidRDefault="002345BE" w:rsidP="002345BE">
      <w:pPr>
        <w:tabs>
          <w:tab w:val="left" w:pos="1653"/>
          <w:tab w:val="left" w:pos="2404"/>
          <w:tab w:val="left" w:pos="4009"/>
        </w:tabs>
        <w:spacing w:before="101"/>
        <w:jc w:val="right"/>
      </w:pP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233766">
        <w:t>de</w:t>
      </w:r>
      <w:r w:rsidRPr="00233766">
        <w:rPr>
          <w:spacing w:val="-3"/>
        </w:rPr>
        <w:t xml:space="preserve"> </w:t>
      </w:r>
      <w:r w:rsidR="00C1405B">
        <w:t>2023</w:t>
      </w:r>
    </w:p>
    <w:p w:rsidR="002345BE" w:rsidRPr="00B72F57" w:rsidRDefault="002345BE" w:rsidP="002345BE">
      <w:pPr>
        <w:rPr>
          <w:sz w:val="20"/>
        </w:rPr>
      </w:pPr>
    </w:p>
    <w:p w:rsidR="002345BE" w:rsidRPr="00B72F57" w:rsidRDefault="002345BE" w:rsidP="002345BE">
      <w:pPr>
        <w:spacing w:before="10"/>
        <w:rPr>
          <w:sz w:val="17"/>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6E59C9" w:rsidP="002345BE">
      <w:pPr>
        <w:spacing w:before="1"/>
        <w:rPr>
          <w:sz w:val="20"/>
        </w:rPr>
      </w:pPr>
      <w:r>
        <w:rPr>
          <w:noProof/>
          <w:lang w:val="pt-BR" w:eastAsia="pt-BR" w:bidi="ar-SA"/>
        </w:rPr>
        <mc:AlternateContent>
          <mc:Choice Requires="wps">
            <w:drawing>
              <wp:anchor distT="4294967295" distB="4294967295" distL="0" distR="0" simplePos="0" relativeHeight="25165772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3EDC9" id="Line 6"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2345BE" w:rsidRPr="00B72F57" w:rsidRDefault="002345BE" w:rsidP="002345BE"/>
    <w:p w:rsidR="002345BE" w:rsidRPr="00B72F57" w:rsidRDefault="002345BE" w:rsidP="002345BE">
      <w:pPr>
        <w:jc w:val="center"/>
      </w:pPr>
      <w:r w:rsidRPr="00B72F57">
        <w:t>Nome e assinatura do representante</w:t>
      </w:r>
    </w:p>
    <w:p w:rsidR="002345BE" w:rsidRPr="00B72F57" w:rsidRDefault="002345BE" w:rsidP="002345BE">
      <w:pPr>
        <w:jc w:val="center"/>
      </w:pPr>
      <w:r w:rsidRPr="00B72F57">
        <w:t>RG nº...............................................</w:t>
      </w:r>
    </w:p>
    <w:p w:rsidR="002345BE" w:rsidRPr="00B72F57" w:rsidRDefault="002345BE" w:rsidP="00875FE4">
      <w:pPr>
        <w:pStyle w:val="Ttulo2"/>
      </w:pPr>
      <w:r w:rsidRPr="00B72F57">
        <w:br w:type="page"/>
      </w:r>
    </w:p>
    <w:p w:rsidR="00922E5A" w:rsidRPr="00B72F57" w:rsidRDefault="002C7A7F" w:rsidP="00922E5A">
      <w:pPr>
        <w:pStyle w:val="Ttulo1"/>
      </w:pPr>
      <w:r>
        <w:t>P</w:t>
      </w:r>
      <w:r w:rsidR="00922E5A" w:rsidRPr="00B72F57">
        <w:t xml:space="preserve">REGÃO PRESENCIAL Nº </w:t>
      </w:r>
      <w:r w:rsidR="002C5A04">
        <w:t>66/2023</w:t>
      </w:r>
    </w:p>
    <w:p w:rsidR="00D9118A" w:rsidRPr="00B72F57" w:rsidRDefault="00D9118A" w:rsidP="00922E5A">
      <w:pPr>
        <w:pStyle w:val="Ttulo1"/>
      </w:pPr>
      <w:r w:rsidRPr="00B72F57">
        <w:t>ANEXO X</w:t>
      </w:r>
      <w:r w:rsidR="008329B2">
        <w:t xml:space="preserve"> - </w:t>
      </w:r>
      <w:r w:rsidRPr="00B72F57">
        <w:t>DECLARAÇÃO DE QUE NÃO EMPREGA SERVIDOR</w:t>
      </w:r>
    </w:p>
    <w:p w:rsidR="00D9118A" w:rsidRPr="00B72F57" w:rsidRDefault="00D9118A" w:rsidP="00F258D0">
      <w:pPr>
        <w:spacing w:line="360" w:lineRule="auto"/>
        <w:rPr>
          <w:b/>
        </w:rPr>
      </w:pPr>
    </w:p>
    <w:p w:rsidR="00D9118A" w:rsidRPr="00B72F57" w:rsidRDefault="00D9118A" w:rsidP="00F258D0">
      <w:pPr>
        <w:spacing w:line="360" w:lineRule="auto"/>
        <w:rPr>
          <w:b/>
        </w:rPr>
      </w:pPr>
    </w:p>
    <w:p w:rsidR="00D9118A" w:rsidRPr="00B72F57" w:rsidRDefault="00D9118A" w:rsidP="00F258D0">
      <w:pPr>
        <w:spacing w:line="360" w:lineRule="auto"/>
        <w:rPr>
          <w:b/>
        </w:rPr>
      </w:pPr>
    </w:p>
    <w:p w:rsidR="00D9118A" w:rsidRPr="00B72F57" w:rsidRDefault="00D9118A" w:rsidP="00F258D0">
      <w:pPr>
        <w:tabs>
          <w:tab w:val="left" w:pos="851"/>
          <w:tab w:val="left" w:pos="2744"/>
          <w:tab w:val="left" w:pos="5003"/>
        </w:tabs>
        <w:spacing w:line="360" w:lineRule="auto"/>
        <w:jc w:val="both"/>
      </w:pPr>
      <w:r w:rsidRPr="00B72F57">
        <w:t>A</w:t>
      </w:r>
      <w:r w:rsidRPr="00B72F57">
        <w:rPr>
          <w:spacing w:val="3"/>
        </w:rPr>
        <w:t xml:space="preserve"> </w:t>
      </w:r>
      <w:r w:rsidRPr="00B72F57">
        <w:t>participante</w:t>
      </w:r>
      <w:r w:rsidRPr="00B72F57">
        <w:rPr>
          <w:u w:val="single"/>
        </w:rPr>
        <w:t xml:space="preserve"> </w:t>
      </w:r>
      <w:r w:rsidRPr="00B72F57">
        <w:rPr>
          <w:u w:val="single"/>
        </w:rPr>
        <w:tab/>
        <w:t>razão</w:t>
      </w:r>
      <w:r w:rsidRPr="00B72F57">
        <w:rPr>
          <w:spacing w:val="3"/>
          <w:u w:val="single"/>
        </w:rPr>
        <w:t xml:space="preserve"> </w:t>
      </w:r>
      <w:r w:rsidRPr="00B72F57">
        <w:rPr>
          <w:u w:val="single"/>
        </w:rPr>
        <w:t>social</w:t>
      </w:r>
      <w:r w:rsidRPr="00B72F57">
        <w:rPr>
          <w:u w:val="single"/>
        </w:rPr>
        <w:tab/>
      </w:r>
      <w:r w:rsidRPr="00B72F57">
        <w:t xml:space="preserve">declara sob as penas da lei que até a presente data não contem, em seu quadro estatutário, servidor público lotado na PREFEITURA MUNICIPAL DE </w:t>
      </w:r>
      <w:r w:rsidR="00A9602F" w:rsidRPr="00B72F57">
        <w:t>PILAR DO SUL</w:t>
      </w:r>
      <w:r w:rsidRPr="00B72F57">
        <w:t>, seja de provimento efetivo ou em exercício de cargo comissionado ou de função gratificada, ou que esteja em exercício de mandato eletivo ou com registro oficial de candidatura para qualquer desses</w:t>
      </w:r>
      <w:r w:rsidRPr="00B72F57">
        <w:rPr>
          <w:spacing w:val="-3"/>
        </w:rPr>
        <w:t xml:space="preserve"> </w:t>
      </w:r>
      <w:r w:rsidRPr="00B72F57">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9118A" w:rsidRPr="00B72F57" w:rsidRDefault="00D9118A" w:rsidP="00F258D0">
      <w:pPr>
        <w:spacing w:line="360" w:lineRule="auto"/>
        <w:rPr>
          <w:lang w:val="pt-BR"/>
        </w:rPr>
      </w:pPr>
    </w:p>
    <w:p w:rsidR="00D9118A" w:rsidRPr="00B72F57" w:rsidRDefault="00D9118A" w:rsidP="00F258D0">
      <w:pPr>
        <w:spacing w:line="360" w:lineRule="auto"/>
      </w:pPr>
    </w:p>
    <w:p w:rsidR="002345BE" w:rsidRPr="00B72F57" w:rsidRDefault="002345BE" w:rsidP="002345BE">
      <w:pPr>
        <w:tabs>
          <w:tab w:val="left" w:pos="1653"/>
          <w:tab w:val="left" w:pos="2404"/>
          <w:tab w:val="left" w:pos="4009"/>
        </w:tabs>
        <w:spacing w:before="101"/>
        <w:jc w:val="right"/>
      </w:pP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C1405B">
        <w:t>2023</w:t>
      </w:r>
      <w:r w:rsidR="00640FFA" w:rsidRPr="00B72F57">
        <w:t xml:space="preserve"> </w:t>
      </w:r>
    </w:p>
    <w:p w:rsidR="002345BE" w:rsidRPr="00B72F57" w:rsidRDefault="002345BE" w:rsidP="002345BE">
      <w:pPr>
        <w:rPr>
          <w:sz w:val="20"/>
        </w:rPr>
      </w:pPr>
    </w:p>
    <w:p w:rsidR="002345BE" w:rsidRPr="00B72F57" w:rsidRDefault="002345BE" w:rsidP="002345BE">
      <w:pPr>
        <w:spacing w:before="10"/>
        <w:rPr>
          <w:sz w:val="17"/>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6E59C9" w:rsidP="002345BE">
      <w:pPr>
        <w:spacing w:before="1"/>
        <w:rPr>
          <w:sz w:val="20"/>
        </w:rPr>
      </w:pPr>
      <w:r>
        <w:rPr>
          <w:noProof/>
          <w:lang w:val="pt-BR" w:eastAsia="pt-BR" w:bidi="ar-SA"/>
        </w:rPr>
        <mc:AlternateContent>
          <mc:Choice Requires="wps">
            <w:drawing>
              <wp:anchor distT="4294967295" distB="4294967295" distL="0" distR="0" simplePos="0" relativeHeight="2516710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A399F" id="Line 6" o:spid="_x0000_s1026" style="position:absolute;z-index:-251645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345BE" w:rsidRPr="00B72F57" w:rsidRDefault="002345BE" w:rsidP="002345BE"/>
    <w:p w:rsidR="002345BE" w:rsidRPr="00B72F57" w:rsidRDefault="002345BE" w:rsidP="002345BE">
      <w:pPr>
        <w:jc w:val="center"/>
      </w:pPr>
      <w:r w:rsidRPr="00B72F57">
        <w:t>Nome e assinatura do representante</w:t>
      </w:r>
    </w:p>
    <w:p w:rsidR="002345BE" w:rsidRPr="00B72F57" w:rsidRDefault="002345BE" w:rsidP="002345BE">
      <w:pPr>
        <w:jc w:val="center"/>
      </w:pPr>
      <w:r w:rsidRPr="00B72F57">
        <w:t>RG nº...............................................</w:t>
      </w:r>
    </w:p>
    <w:p w:rsidR="002345BE" w:rsidRPr="00B72F57" w:rsidRDefault="002345BE" w:rsidP="002345BE">
      <w:pPr>
        <w:rPr>
          <w:b/>
        </w:rPr>
      </w:pPr>
      <w:r w:rsidRPr="00B72F57">
        <w:rPr>
          <w:b/>
        </w:rPr>
        <w:br w:type="page"/>
      </w:r>
    </w:p>
    <w:p w:rsidR="00D9118A" w:rsidRPr="00B72F57" w:rsidRDefault="00D9118A" w:rsidP="00F258D0">
      <w:pPr>
        <w:jc w:val="center"/>
        <w:sectPr w:rsidR="00D9118A" w:rsidRPr="00B72F57" w:rsidSect="00AA2651">
          <w:pgSz w:w="11910" w:h="16840"/>
          <w:pgMar w:top="1418" w:right="1134" w:bottom="851" w:left="1134" w:header="122" w:footer="175" w:gutter="0"/>
          <w:cols w:space="720"/>
        </w:sectPr>
      </w:pPr>
    </w:p>
    <w:p w:rsidR="00F80D3D" w:rsidRPr="00CC06D0" w:rsidRDefault="0047603E" w:rsidP="00CC06D0">
      <w:pPr>
        <w:pStyle w:val="Ttulo1"/>
        <w:rPr>
          <w:i/>
        </w:rPr>
      </w:pPr>
      <w:r w:rsidRPr="00B72F57">
        <w:t>ANEXO X</w:t>
      </w:r>
      <w:r w:rsidR="00633615">
        <w:t>I</w:t>
      </w:r>
      <w:r w:rsidR="00CC06D0">
        <w:rPr>
          <w:i/>
        </w:rPr>
        <w:t xml:space="preserve"> - </w:t>
      </w:r>
      <w:r w:rsidR="00F80D3D" w:rsidRPr="00CC06D0">
        <w:rPr>
          <w:rFonts w:cs="Arial"/>
        </w:rPr>
        <w:t>COMPROVANTE RETIRADA DE EDITAL</w:t>
      </w:r>
    </w:p>
    <w:p w:rsidR="00F80D3D" w:rsidRPr="00CC06D0" w:rsidRDefault="00F80D3D" w:rsidP="00F80D3D">
      <w:pPr>
        <w:spacing w:before="10"/>
        <w:rPr>
          <w:rFonts w:cs="Arial"/>
          <w:b/>
        </w:rPr>
      </w:pPr>
      <w:bookmarkStart w:id="0" w:name="_GoBack"/>
      <w:bookmarkEnd w:id="0"/>
    </w:p>
    <w:p w:rsidR="00F80D3D" w:rsidRPr="00CC06D0" w:rsidRDefault="00F80D3D" w:rsidP="00F80D3D">
      <w:pPr>
        <w:spacing w:before="10"/>
        <w:rPr>
          <w:rFonts w:cs="Arial"/>
          <w:b/>
        </w:rPr>
      </w:pPr>
    </w:p>
    <w:p w:rsidR="00F80D3D" w:rsidRPr="00CC06D0" w:rsidRDefault="00F80D3D" w:rsidP="00F80D3D">
      <w:pPr>
        <w:tabs>
          <w:tab w:val="left" w:pos="4708"/>
          <w:tab w:val="left" w:pos="9639"/>
        </w:tabs>
        <w:spacing w:before="1" w:line="360" w:lineRule="auto"/>
        <w:jc w:val="both"/>
        <w:rPr>
          <w:rFonts w:cs="Arial"/>
          <w:b/>
        </w:rPr>
      </w:pPr>
      <w:r w:rsidRPr="00CC06D0">
        <w:rPr>
          <w:rFonts w:cs="Arial"/>
          <w:b/>
        </w:rPr>
        <w:t>EMPRESA:</w:t>
      </w:r>
      <w:r w:rsidRPr="00CC06D0">
        <w:rPr>
          <w:rFonts w:cs="Arial"/>
          <w:b/>
          <w:u w:val="thick"/>
        </w:rPr>
        <w:tab/>
      </w:r>
      <w:r w:rsidRPr="00CC06D0">
        <w:rPr>
          <w:rFonts w:cs="Arial"/>
          <w:b/>
          <w:u w:val="thick"/>
        </w:rPr>
        <w:tab/>
      </w:r>
      <w:r w:rsidRPr="00CC06D0">
        <w:rPr>
          <w:rFonts w:cs="Arial"/>
          <w:b/>
        </w:rPr>
        <w:t xml:space="preserve"> </w:t>
      </w:r>
    </w:p>
    <w:p w:rsidR="00F80D3D" w:rsidRPr="00CC06D0" w:rsidRDefault="00F80D3D" w:rsidP="00F80D3D">
      <w:pPr>
        <w:tabs>
          <w:tab w:val="left" w:pos="4708"/>
          <w:tab w:val="left" w:pos="9639"/>
        </w:tabs>
        <w:spacing w:before="1" w:line="360" w:lineRule="auto"/>
        <w:jc w:val="both"/>
        <w:rPr>
          <w:rFonts w:cs="Arial"/>
          <w:b/>
        </w:rPr>
      </w:pPr>
      <w:r w:rsidRPr="00CC06D0">
        <w:rPr>
          <w:rFonts w:cs="Arial"/>
          <w:b/>
        </w:rPr>
        <w:t>ENDEREÇO:</w:t>
      </w:r>
      <w:r w:rsidRPr="00CC06D0">
        <w:rPr>
          <w:rFonts w:cs="Arial"/>
          <w:b/>
          <w:u w:val="thick"/>
        </w:rPr>
        <w:tab/>
      </w:r>
      <w:r w:rsidRPr="00CC06D0">
        <w:rPr>
          <w:rFonts w:cs="Arial"/>
          <w:b/>
          <w:u w:val="thick"/>
        </w:rPr>
        <w:tab/>
      </w:r>
      <w:r w:rsidRPr="00CC06D0">
        <w:rPr>
          <w:rFonts w:cs="Arial"/>
          <w:b/>
        </w:rPr>
        <w:t xml:space="preserve"> </w:t>
      </w:r>
    </w:p>
    <w:p w:rsidR="00F80D3D" w:rsidRPr="00CC06D0" w:rsidRDefault="00F80D3D" w:rsidP="00F80D3D">
      <w:pPr>
        <w:tabs>
          <w:tab w:val="left" w:pos="4708"/>
          <w:tab w:val="left" w:pos="9639"/>
        </w:tabs>
        <w:spacing w:before="1" w:line="360" w:lineRule="auto"/>
        <w:jc w:val="both"/>
        <w:rPr>
          <w:rFonts w:cs="Arial"/>
          <w:b/>
        </w:rPr>
      </w:pPr>
      <w:r w:rsidRPr="00CC06D0">
        <w:rPr>
          <w:rFonts w:cs="Arial"/>
          <w:b/>
        </w:rPr>
        <w:t>CIDADE:</w:t>
      </w:r>
      <w:r w:rsidRPr="00CC06D0">
        <w:rPr>
          <w:rFonts w:cs="Arial"/>
          <w:b/>
          <w:u w:val="thick"/>
        </w:rPr>
        <w:t xml:space="preserve"> </w:t>
      </w:r>
      <w:r w:rsidRPr="00CC06D0">
        <w:rPr>
          <w:rFonts w:cs="Arial"/>
          <w:b/>
          <w:u w:val="thick"/>
        </w:rPr>
        <w:tab/>
      </w:r>
      <w:r w:rsidRPr="00CC06D0">
        <w:rPr>
          <w:rFonts w:cs="Arial"/>
          <w:b/>
        </w:rPr>
        <w:t>ESTADO:</w:t>
      </w:r>
      <w:r w:rsidRPr="00CC06D0">
        <w:rPr>
          <w:rFonts w:cs="Arial"/>
          <w:b/>
          <w:spacing w:val="-2"/>
        </w:rPr>
        <w:t xml:space="preserve"> </w:t>
      </w:r>
      <w:r w:rsidRPr="00CC06D0">
        <w:rPr>
          <w:rFonts w:cs="Arial"/>
          <w:b/>
          <w:u w:val="thick"/>
        </w:rPr>
        <w:t xml:space="preserve"> </w:t>
      </w:r>
      <w:r w:rsidRPr="00CC06D0">
        <w:rPr>
          <w:rFonts w:cs="Arial"/>
          <w:b/>
          <w:u w:val="thick"/>
        </w:rPr>
        <w:tab/>
      </w:r>
    </w:p>
    <w:p w:rsidR="00F80D3D" w:rsidRPr="00CC06D0" w:rsidRDefault="00F80D3D" w:rsidP="00F80D3D">
      <w:pPr>
        <w:tabs>
          <w:tab w:val="left" w:pos="2506"/>
          <w:tab w:val="left" w:pos="3987"/>
          <w:tab w:val="left" w:pos="9639"/>
        </w:tabs>
        <w:spacing w:before="1" w:line="360" w:lineRule="auto"/>
        <w:jc w:val="both"/>
        <w:rPr>
          <w:rFonts w:cs="Arial"/>
          <w:b/>
        </w:rPr>
      </w:pPr>
      <w:r w:rsidRPr="00CC06D0">
        <w:rPr>
          <w:rFonts w:cs="Arial"/>
          <w:b/>
        </w:rPr>
        <w:t>FONE</w:t>
      </w:r>
      <w:r w:rsidRPr="00CC06D0">
        <w:rPr>
          <w:rFonts w:cs="Arial"/>
          <w:b/>
          <w:spacing w:val="-4"/>
        </w:rPr>
        <w:t xml:space="preserve"> </w:t>
      </w:r>
      <w:r w:rsidRPr="00CC06D0">
        <w:rPr>
          <w:rFonts w:cs="Arial"/>
          <w:b/>
        </w:rPr>
        <w:t>(</w:t>
      </w:r>
      <w:r w:rsidRPr="00CC06D0">
        <w:rPr>
          <w:rFonts w:cs="Arial"/>
          <w:b/>
          <w:u w:val="thick"/>
        </w:rPr>
        <w:t xml:space="preserve"> </w:t>
      </w:r>
      <w:r w:rsidRPr="00CC06D0">
        <w:rPr>
          <w:rFonts w:cs="Arial"/>
          <w:b/>
          <w:u w:val="thick"/>
        </w:rPr>
        <w:tab/>
        <w:t>)</w:t>
      </w:r>
      <w:r w:rsidRPr="00CC06D0">
        <w:rPr>
          <w:rFonts w:cs="Arial"/>
          <w:b/>
          <w:u w:val="thick"/>
        </w:rPr>
        <w:tab/>
      </w:r>
      <w:r w:rsidRPr="00CC06D0">
        <w:rPr>
          <w:rFonts w:cs="Arial"/>
          <w:b/>
        </w:rPr>
        <w:t>e-mail</w:t>
      </w:r>
      <w:r w:rsidRPr="00CC06D0">
        <w:rPr>
          <w:rFonts w:cs="Arial"/>
          <w:b/>
          <w:u w:val="thick"/>
        </w:rPr>
        <w:t xml:space="preserve"> </w:t>
      </w:r>
      <w:r w:rsidRPr="00CC06D0">
        <w:rPr>
          <w:rFonts w:cs="Arial"/>
          <w:b/>
          <w:u w:val="thick"/>
        </w:rPr>
        <w:tab/>
      </w:r>
    </w:p>
    <w:p w:rsidR="00F80D3D" w:rsidRPr="00CC06D0" w:rsidRDefault="00F80D3D" w:rsidP="00F80D3D">
      <w:pPr>
        <w:rPr>
          <w:rFonts w:cs="Arial"/>
          <w:b/>
        </w:rPr>
      </w:pPr>
    </w:p>
    <w:p w:rsidR="00F80D3D" w:rsidRPr="00CC06D0" w:rsidRDefault="00F80D3D" w:rsidP="00F80D3D">
      <w:pPr>
        <w:spacing w:before="10"/>
        <w:rPr>
          <w:rFonts w:cs="Arial"/>
          <w:b/>
        </w:rPr>
      </w:pPr>
    </w:p>
    <w:p w:rsidR="00F80D3D" w:rsidRPr="00CC06D0" w:rsidRDefault="00F80D3D" w:rsidP="00F80D3D">
      <w:pPr>
        <w:jc w:val="center"/>
        <w:rPr>
          <w:rFonts w:cs="Arial"/>
          <w:b/>
        </w:rPr>
      </w:pPr>
      <w:r w:rsidRPr="00CC06D0">
        <w:rPr>
          <w:rFonts w:cs="Arial"/>
          <w:b/>
        </w:rPr>
        <w:t xml:space="preserve">MODALIDADE: PREGÃO PRESENCIAL N.º </w:t>
      </w:r>
      <w:r w:rsidR="002C5A04">
        <w:rPr>
          <w:rFonts w:cs="Arial"/>
          <w:b/>
        </w:rPr>
        <w:t>66/2023</w:t>
      </w:r>
    </w:p>
    <w:p w:rsidR="00F80D3D" w:rsidRPr="00CC06D0" w:rsidRDefault="00F80D3D" w:rsidP="00F80D3D">
      <w:pPr>
        <w:spacing w:before="1"/>
        <w:rPr>
          <w:rFonts w:cs="Arial"/>
          <w:b/>
        </w:rPr>
      </w:pPr>
    </w:p>
    <w:p w:rsidR="00F80D3D" w:rsidRPr="00CC06D0" w:rsidRDefault="00F80D3D" w:rsidP="00F80D3D">
      <w:pPr>
        <w:spacing w:before="1"/>
        <w:rPr>
          <w:rFonts w:cs="Arial"/>
          <w:b/>
        </w:rPr>
      </w:pPr>
    </w:p>
    <w:p w:rsidR="00F80D3D" w:rsidRPr="009762EE" w:rsidRDefault="00F80D3D" w:rsidP="00967689">
      <w:pPr>
        <w:spacing w:before="94" w:line="276" w:lineRule="auto"/>
        <w:ind w:right="3"/>
        <w:jc w:val="center"/>
        <w:rPr>
          <w:rFonts w:cs="Arial"/>
          <w:b/>
        </w:rPr>
      </w:pPr>
      <w:r w:rsidRPr="00CC06D0">
        <w:rPr>
          <w:rFonts w:cs="Arial"/>
          <w:b/>
        </w:rPr>
        <w:t>OBJETO: “</w:t>
      </w:r>
      <w:r w:rsidR="00134191" w:rsidRPr="00CC06D0">
        <w:rPr>
          <w:rFonts w:cs="Arial"/>
          <w:b/>
        </w:rPr>
        <w:t>DESTI</w:t>
      </w:r>
      <w:r w:rsidR="00233766" w:rsidRPr="00CC06D0">
        <w:rPr>
          <w:rFonts w:cs="Arial"/>
          <w:b/>
        </w:rPr>
        <w:t xml:space="preserve">NADO AO REGISTRO DE PREÇOS PARA </w:t>
      </w:r>
      <w:r w:rsidR="008A3B81">
        <w:rPr>
          <w:rFonts w:cs="Arial"/>
          <w:b/>
        </w:rPr>
        <w:t>O</w:t>
      </w:r>
      <w:r w:rsidR="009762EE">
        <w:rPr>
          <w:rFonts w:cs="Arial"/>
          <w:b/>
        </w:rPr>
        <w:t xml:space="preserve"> FORNECIMENTO DE</w:t>
      </w:r>
      <w:r w:rsidR="008A3B81">
        <w:rPr>
          <w:rFonts w:cs="Arial"/>
          <w:b/>
        </w:rPr>
        <w:t xml:space="preserve"> </w:t>
      </w:r>
      <w:r w:rsidR="00967689">
        <w:rPr>
          <w:b/>
        </w:rPr>
        <w:t xml:space="preserve">COLA PARA FIXAÇÃO DE </w:t>
      </w:r>
      <w:r w:rsidR="009762EE" w:rsidRPr="009762EE">
        <w:rPr>
          <w:b/>
        </w:rPr>
        <w:t>TACHAS E TACHÕES REFLETIVOS</w:t>
      </w:r>
      <w:r w:rsidR="009762EE" w:rsidRPr="009762EE">
        <w:rPr>
          <w:rFonts w:cs="Arial"/>
          <w:b/>
        </w:rPr>
        <w:t>.”</w:t>
      </w:r>
    </w:p>
    <w:p w:rsidR="00F80D3D" w:rsidRPr="00CC06D0" w:rsidRDefault="00F80D3D" w:rsidP="00F80D3D">
      <w:pPr>
        <w:spacing w:before="11"/>
        <w:rPr>
          <w:rFonts w:cs="Arial"/>
        </w:rPr>
      </w:pPr>
    </w:p>
    <w:p w:rsidR="00F80D3D" w:rsidRPr="00CC06D0" w:rsidRDefault="00F80D3D" w:rsidP="00F80D3D">
      <w:pPr>
        <w:spacing w:before="11"/>
        <w:rPr>
          <w:rFonts w:cs="Arial"/>
        </w:rPr>
      </w:pPr>
    </w:p>
    <w:p w:rsidR="00F80D3D" w:rsidRPr="00CC06D0" w:rsidRDefault="00F80D3D" w:rsidP="00F80D3D">
      <w:pPr>
        <w:jc w:val="both"/>
        <w:rPr>
          <w:rFonts w:cs="Arial"/>
        </w:rPr>
      </w:pPr>
      <w:r w:rsidRPr="00CC06D0">
        <w:rPr>
          <w:rFonts w:cs="Arial"/>
        </w:rPr>
        <w:t xml:space="preserve">Obtivemos através do acesso </w:t>
      </w:r>
      <w:hyperlink r:id="rId10">
        <w:r w:rsidRPr="00CC06D0">
          <w:rPr>
            <w:rFonts w:cs="Arial"/>
            <w:color w:val="0000FF"/>
            <w:u w:val="single" w:color="0000FF"/>
          </w:rPr>
          <w:t>www.pilardosul.sp.gov.br/licitacao</w:t>
        </w:r>
        <w:r w:rsidRPr="00CC06D0">
          <w:rPr>
            <w:rFonts w:cs="Arial"/>
            <w:color w:val="0000FF"/>
          </w:rPr>
          <w:t xml:space="preserve"> </w:t>
        </w:r>
      </w:hyperlink>
      <w:r w:rsidRPr="00CC06D0">
        <w:rPr>
          <w:rFonts w:cs="Arial"/>
        </w:rPr>
        <w:t>nesta data, cópia do instrumento convocatório da licitação acima identificada.</w:t>
      </w:r>
    </w:p>
    <w:p w:rsidR="00F80D3D" w:rsidRPr="00CC06D0" w:rsidRDefault="00F80D3D" w:rsidP="00F80D3D">
      <w:pPr>
        <w:spacing w:before="1"/>
        <w:rPr>
          <w:rFonts w:cs="Arial"/>
        </w:rPr>
      </w:pPr>
    </w:p>
    <w:p w:rsidR="00F80D3D" w:rsidRPr="00CC06D0" w:rsidRDefault="00F80D3D" w:rsidP="00F80D3D">
      <w:pPr>
        <w:jc w:val="both"/>
        <w:rPr>
          <w:rFonts w:cs="Arial"/>
        </w:rPr>
      </w:pPr>
      <w:r w:rsidRPr="00CC06D0">
        <w:rPr>
          <w:rFonts w:cs="Arial"/>
        </w:rPr>
        <w:t xml:space="preserve">Visando à comunicação futura entre esta Prefeitura e sua empresa, solicitamos a Vossa Senhoria preencher o recibo de retirada do Edital e remetê-lo ao Setor de Licitação, por meio do e-mail </w:t>
      </w:r>
      <w:hyperlink r:id="rId11">
        <w:r w:rsidRPr="00CC06D0">
          <w:rPr>
            <w:rFonts w:cs="Arial"/>
            <w:color w:val="0000FF"/>
            <w:u w:val="single" w:color="0000FF"/>
          </w:rPr>
          <w:t>licitacao@pilardosul.sp.gov.br</w:t>
        </w:r>
        <w:r w:rsidRPr="00CC06D0">
          <w:rPr>
            <w:rFonts w:cs="Arial"/>
          </w:rPr>
          <w:t>.</w:t>
        </w:r>
      </w:hyperlink>
    </w:p>
    <w:p w:rsidR="00F80D3D" w:rsidRPr="00CC06D0" w:rsidRDefault="00F80D3D" w:rsidP="00F80D3D">
      <w:pPr>
        <w:spacing w:before="10"/>
        <w:rPr>
          <w:rFonts w:cs="Arial"/>
        </w:rPr>
      </w:pPr>
    </w:p>
    <w:p w:rsidR="00F80D3D" w:rsidRPr="00CC06D0" w:rsidRDefault="00F80D3D" w:rsidP="00F80D3D">
      <w:pPr>
        <w:jc w:val="both"/>
        <w:rPr>
          <w:rFonts w:cs="Arial"/>
        </w:rPr>
      </w:pPr>
      <w:r w:rsidRPr="00CC06D0">
        <w:rPr>
          <w:rFonts w:cs="Arial"/>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F80D3D" w:rsidRPr="00CC06D0" w:rsidRDefault="00F80D3D" w:rsidP="00F80D3D">
      <w:pPr>
        <w:rPr>
          <w:rFonts w:cs="Arial"/>
        </w:rPr>
      </w:pPr>
    </w:p>
    <w:p w:rsidR="00F80D3D" w:rsidRPr="00545207" w:rsidRDefault="006E59C9" w:rsidP="00F80D3D">
      <w:pPr>
        <w:spacing w:before="1"/>
        <w:rPr>
          <w:rFonts w:ascii="Arial" w:hAnsi="Arial" w:cs="Arial"/>
        </w:rPr>
      </w:pPr>
      <w:r>
        <w:rPr>
          <w:rFonts w:ascii="Arial" w:hAnsi="Arial" w:cs="Arial"/>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54B6B" w:rsidRDefault="00154B6B" w:rsidP="00F80D3D">
                            <w:pPr>
                              <w:ind w:right="621"/>
                              <w:rPr>
                                <w:sz w:val="24"/>
                              </w:rPr>
                            </w:pPr>
                          </w:p>
                          <w:p w:rsidR="00154B6B" w:rsidRDefault="00154B6B" w:rsidP="00F80D3D">
                            <w:pPr>
                              <w:spacing w:before="1"/>
                              <w:ind w:left="851" w:right="621"/>
                              <w:rPr>
                                <w:sz w:val="25"/>
                              </w:rPr>
                            </w:pPr>
                          </w:p>
                          <w:p w:rsidR="00154B6B" w:rsidRPr="00844F01" w:rsidRDefault="00154B6B" w:rsidP="00F80D3D">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154B6B" w:rsidRPr="00844F01" w:rsidRDefault="00154B6B"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154B6B" w:rsidRPr="00844F01" w:rsidRDefault="00154B6B"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154B6B" w:rsidRDefault="00154B6B" w:rsidP="00F80D3D">
                            <w:pPr>
                              <w:ind w:right="621"/>
                              <w:rPr>
                                <w:sz w:val="24"/>
                              </w:rPr>
                            </w:pPr>
                          </w:p>
                          <w:p w:rsidR="00154B6B" w:rsidRDefault="00154B6B" w:rsidP="00F80D3D">
                            <w:pPr>
                              <w:spacing w:before="4"/>
                              <w:ind w:right="621"/>
                            </w:pPr>
                          </w:p>
                          <w:p w:rsidR="00154B6B" w:rsidRDefault="00154B6B" w:rsidP="00F80D3D">
                            <w:pPr>
                              <w:spacing w:before="1"/>
                              <w:ind w:right="-24"/>
                              <w:jc w:val="center"/>
                              <w:rPr>
                                <w:b/>
                              </w:rPr>
                            </w:pPr>
                            <w:r>
                              <w:rPr>
                                <w:b/>
                              </w:rPr>
                              <w:t>__________________________________________</w:t>
                            </w:r>
                          </w:p>
                          <w:p w:rsidR="00154B6B" w:rsidRDefault="00154B6B" w:rsidP="00F80D3D">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154B6B" w:rsidRDefault="00154B6B" w:rsidP="00F80D3D">
                      <w:pPr>
                        <w:ind w:right="621"/>
                        <w:rPr>
                          <w:sz w:val="24"/>
                        </w:rPr>
                      </w:pPr>
                    </w:p>
                    <w:p w:rsidR="00154B6B" w:rsidRDefault="00154B6B" w:rsidP="00F80D3D">
                      <w:pPr>
                        <w:spacing w:before="1"/>
                        <w:ind w:left="851" w:right="621"/>
                        <w:rPr>
                          <w:sz w:val="25"/>
                        </w:rPr>
                      </w:pPr>
                    </w:p>
                    <w:p w:rsidR="00154B6B" w:rsidRPr="00844F01" w:rsidRDefault="00154B6B" w:rsidP="00F80D3D">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154B6B" w:rsidRPr="00844F01" w:rsidRDefault="00154B6B"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154B6B" w:rsidRPr="00844F01" w:rsidRDefault="00154B6B"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154B6B" w:rsidRDefault="00154B6B" w:rsidP="00F80D3D">
                      <w:pPr>
                        <w:ind w:right="621"/>
                        <w:rPr>
                          <w:sz w:val="24"/>
                        </w:rPr>
                      </w:pPr>
                    </w:p>
                    <w:p w:rsidR="00154B6B" w:rsidRDefault="00154B6B" w:rsidP="00F80D3D">
                      <w:pPr>
                        <w:spacing w:before="4"/>
                        <w:ind w:right="621"/>
                      </w:pPr>
                    </w:p>
                    <w:p w:rsidR="00154B6B" w:rsidRDefault="00154B6B" w:rsidP="00F80D3D">
                      <w:pPr>
                        <w:spacing w:before="1"/>
                        <w:ind w:right="-24"/>
                        <w:jc w:val="center"/>
                        <w:rPr>
                          <w:b/>
                        </w:rPr>
                      </w:pPr>
                      <w:r>
                        <w:rPr>
                          <w:b/>
                        </w:rPr>
                        <w:t>__________________________________________</w:t>
                      </w:r>
                    </w:p>
                    <w:p w:rsidR="00154B6B" w:rsidRDefault="00154B6B" w:rsidP="00F80D3D">
                      <w:pPr>
                        <w:spacing w:before="1"/>
                        <w:ind w:right="-24"/>
                        <w:jc w:val="center"/>
                        <w:rPr>
                          <w:b/>
                        </w:rPr>
                      </w:pPr>
                      <w:r>
                        <w:rPr>
                          <w:b/>
                        </w:rPr>
                        <w:t>ASSINATURA</w:t>
                      </w:r>
                    </w:p>
                  </w:txbxContent>
                </v:textbox>
                <w10:wrap type="topAndBottom" anchorx="page"/>
              </v:shape>
            </w:pict>
          </mc:Fallback>
        </mc:AlternateContent>
      </w:r>
    </w:p>
    <w:p w:rsidR="00F80D3D" w:rsidRPr="00545207" w:rsidRDefault="00F80D3D" w:rsidP="00F80D3D">
      <w:pPr>
        <w:rPr>
          <w:rFonts w:ascii="Arial" w:hAnsi="Arial" w:cs="Arial"/>
        </w:rPr>
      </w:pPr>
    </w:p>
    <w:p w:rsidR="00580D66" w:rsidRDefault="00580D66" w:rsidP="00F258D0">
      <w:pPr>
        <w:spacing w:line="360" w:lineRule="auto"/>
        <w:jc w:val="center"/>
        <w:rPr>
          <w:sz w:val="32"/>
        </w:rPr>
      </w:pPr>
    </w:p>
    <w:sectPr w:rsidR="00580D66" w:rsidSect="00AA2651">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5C" w:rsidRDefault="00EE165C">
      <w:r>
        <w:separator/>
      </w:r>
    </w:p>
  </w:endnote>
  <w:endnote w:type="continuationSeparator" w:id="0">
    <w:p w:rsidR="00EE165C" w:rsidRDefault="00EE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5C" w:rsidRDefault="00EE165C">
      <w:r>
        <w:separator/>
      </w:r>
    </w:p>
  </w:footnote>
  <w:footnote w:type="continuationSeparator" w:id="0">
    <w:p w:rsidR="00EE165C" w:rsidRDefault="00EE1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6B" w:rsidRDefault="006E59C9">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B6B" w:rsidRDefault="00154B6B">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154B6B" w:rsidRDefault="00154B6B">
                    <w:pPr>
                      <w:spacing w:before="20"/>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6B" w:rsidRDefault="00154B6B">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6B" w:rsidRDefault="00154B6B">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D64C672"/>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3"/>
    <w:multiLevelType w:val="singleLevel"/>
    <w:tmpl w:val="BA027A02"/>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0"/>
        </w:tabs>
      </w:pPr>
      <w:rPr>
        <w:rFonts w:ascii="Wingdings" w:hAnsi="Wingdings" w:cs="Wingdings"/>
      </w:rPr>
    </w:lvl>
  </w:abstractNum>
  <w:abstractNum w:abstractNumId="3">
    <w:nsid w:val="00000003"/>
    <w:multiLevelType w:val="singleLevel"/>
    <w:tmpl w:val="00000003"/>
    <w:name w:val="WW8Num3"/>
    <w:lvl w:ilvl="0">
      <w:start w:val="7"/>
      <w:numFmt w:val="decimal"/>
      <w:lvlText w:val="%1"/>
      <w:lvlJc w:val="left"/>
      <w:pPr>
        <w:tabs>
          <w:tab w:val="num" w:pos="0"/>
        </w:tabs>
      </w:pPr>
    </w:lvl>
  </w:abstractNum>
  <w:abstractNum w:abstractNumId="4">
    <w:nsid w:val="00000004"/>
    <w:multiLevelType w:val="singleLevel"/>
    <w:tmpl w:val="00000004"/>
    <w:name w:val="WW8Num124"/>
    <w:lvl w:ilvl="0">
      <w:start w:val="2"/>
      <w:numFmt w:val="lowerLetter"/>
      <w:lvlText w:val="%1)"/>
      <w:lvlJc w:val="left"/>
      <w:pPr>
        <w:tabs>
          <w:tab w:val="num" w:pos="1995"/>
        </w:tabs>
        <w:ind w:left="1995" w:hanging="375"/>
      </w:pPr>
      <w:rPr>
        <w:b/>
        <w:bCs/>
      </w:rPr>
    </w:lvl>
  </w:abstractNum>
  <w:abstractNum w:abstractNumId="5">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6">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8">
    <w:nsid w:val="0C413B0A"/>
    <w:multiLevelType w:val="hybridMultilevel"/>
    <w:tmpl w:val="360A768A"/>
    <w:lvl w:ilvl="0" w:tplc="2E141E70">
      <w:start w:val="1"/>
      <w:numFmt w:val="lowerLetter"/>
      <w:lvlText w:val="%1)"/>
      <w:lvlJc w:val="left"/>
      <w:pPr>
        <w:tabs>
          <w:tab w:val="num" w:pos="1068"/>
        </w:tabs>
        <w:ind w:left="1068" w:hanging="360"/>
      </w:pPr>
      <w:rPr>
        <w:rFonts w:hint="default"/>
      </w:rPr>
    </w:lvl>
    <w:lvl w:ilvl="1" w:tplc="04160019">
      <w:start w:val="1"/>
      <w:numFmt w:val="lowerLetter"/>
      <w:lvlText w:val="%2."/>
      <w:lvlJc w:val="left"/>
      <w:pPr>
        <w:tabs>
          <w:tab w:val="num" w:pos="1788"/>
        </w:tabs>
        <w:ind w:left="1788" w:hanging="360"/>
      </w:pPr>
    </w:lvl>
    <w:lvl w:ilvl="2" w:tplc="0416001B">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start w:val="1"/>
      <w:numFmt w:val="lowerLetter"/>
      <w:lvlText w:val="%5."/>
      <w:lvlJc w:val="left"/>
      <w:pPr>
        <w:tabs>
          <w:tab w:val="num" w:pos="3948"/>
        </w:tabs>
        <w:ind w:left="3948" w:hanging="360"/>
      </w:pPr>
    </w:lvl>
    <w:lvl w:ilvl="5" w:tplc="0416001B">
      <w:start w:val="1"/>
      <w:numFmt w:val="lowerRoman"/>
      <w:lvlText w:val="%6."/>
      <w:lvlJc w:val="right"/>
      <w:pPr>
        <w:tabs>
          <w:tab w:val="num" w:pos="4668"/>
        </w:tabs>
        <w:ind w:left="4668" w:hanging="180"/>
      </w:pPr>
    </w:lvl>
    <w:lvl w:ilvl="6" w:tplc="0416000F">
      <w:start w:val="1"/>
      <w:numFmt w:val="decimal"/>
      <w:lvlText w:val="%7."/>
      <w:lvlJc w:val="left"/>
      <w:pPr>
        <w:tabs>
          <w:tab w:val="num" w:pos="5388"/>
        </w:tabs>
        <w:ind w:left="5388" w:hanging="360"/>
      </w:pPr>
    </w:lvl>
    <w:lvl w:ilvl="7" w:tplc="04160019">
      <w:start w:val="1"/>
      <w:numFmt w:val="lowerLetter"/>
      <w:lvlText w:val="%8."/>
      <w:lvlJc w:val="left"/>
      <w:pPr>
        <w:tabs>
          <w:tab w:val="num" w:pos="6108"/>
        </w:tabs>
        <w:ind w:left="6108" w:hanging="360"/>
      </w:pPr>
    </w:lvl>
    <w:lvl w:ilvl="8" w:tplc="0416001B">
      <w:start w:val="1"/>
      <w:numFmt w:val="lowerRoman"/>
      <w:lvlText w:val="%9."/>
      <w:lvlJc w:val="right"/>
      <w:pPr>
        <w:tabs>
          <w:tab w:val="num" w:pos="6828"/>
        </w:tabs>
        <w:ind w:left="6828" w:hanging="180"/>
      </w:pPr>
    </w:lvl>
  </w:abstractNum>
  <w:abstractNum w:abstractNumId="9">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11">
    <w:nsid w:val="0F847175"/>
    <w:multiLevelType w:val="hybridMultilevel"/>
    <w:tmpl w:val="CA8022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2903F6C"/>
    <w:multiLevelType w:val="hybridMultilevel"/>
    <w:tmpl w:val="FC8E8BF2"/>
    <w:lvl w:ilvl="0" w:tplc="4976A030">
      <w:start w:val="1"/>
      <w:numFmt w:val="decimal"/>
      <w:lvlText w:val="%1."/>
      <w:lvlJc w:val="center"/>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4">
    <w:nsid w:val="1DFA3697"/>
    <w:multiLevelType w:val="hybridMultilevel"/>
    <w:tmpl w:val="28303A04"/>
    <w:lvl w:ilvl="0" w:tplc="19206236">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666F07"/>
    <w:multiLevelType w:val="hybridMultilevel"/>
    <w:tmpl w:val="3A0EB6D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6">
    <w:nsid w:val="237D1910"/>
    <w:multiLevelType w:val="multilevel"/>
    <w:tmpl w:val="1504B558"/>
    <w:lvl w:ilvl="0">
      <w:start w:val="1"/>
      <w:numFmt w:val="decimal"/>
      <w:pStyle w:val="Ttulo2"/>
      <w:lvlText w:val="%1)"/>
      <w:lvlJc w:val="left"/>
      <w:pPr>
        <w:ind w:left="5540" w:hanging="152"/>
      </w:pPr>
      <w:rPr>
        <w:rFonts w:hint="default"/>
        <w:b/>
        <w:bCs/>
        <w:w w:val="100"/>
        <w:sz w:val="22"/>
        <w:szCs w:val="22"/>
        <w:lang w:val="pt-PT" w:eastAsia="pt-PT" w:bidi="pt-PT"/>
      </w:rPr>
    </w:lvl>
    <w:lvl w:ilvl="1">
      <w:start w:val="1"/>
      <w:numFmt w:val="decimal"/>
      <w:pStyle w:val="Texto1"/>
      <w:lvlText w:val="%1.%2"/>
      <w:lvlJc w:val="left"/>
      <w:pPr>
        <w:ind w:left="612" w:hanging="423"/>
      </w:pPr>
      <w:rPr>
        <w:rFonts w:hint="default"/>
        <w:b w:val="0"/>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7">
    <w:nsid w:val="291E0D94"/>
    <w:multiLevelType w:val="multilevel"/>
    <w:tmpl w:val="4A2610CC"/>
    <w:lvl w:ilvl="0">
      <w:start w:val="4"/>
      <w:numFmt w:val="decimal"/>
      <w:lvlText w:val="%1"/>
      <w:lvlJc w:val="left"/>
      <w:pPr>
        <w:ind w:left="360" w:hanging="360"/>
      </w:pPr>
      <w:rPr>
        <w:rFonts w:hint="default"/>
        <w:b/>
        <w:bCs/>
      </w:rPr>
    </w:lvl>
    <w:lvl w:ilvl="1">
      <w:start w:val="4"/>
      <w:numFmt w:val="decimal"/>
      <w:lvlText w:val="%1.%2"/>
      <w:lvlJc w:val="left"/>
      <w:pPr>
        <w:ind w:left="1069" w:hanging="360"/>
      </w:pPr>
      <w:rPr>
        <w:rFonts w:hint="default"/>
        <w:b/>
        <w:bCs/>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b/>
        <w:bCs/>
      </w:rPr>
    </w:lvl>
    <w:lvl w:ilvl="4">
      <w:start w:val="1"/>
      <w:numFmt w:val="decimal"/>
      <w:lvlText w:val="%1.%2.%3.%4.%5"/>
      <w:lvlJc w:val="left"/>
      <w:pPr>
        <w:ind w:left="3916" w:hanging="1080"/>
      </w:pPr>
      <w:rPr>
        <w:rFonts w:hint="default"/>
        <w:b/>
        <w:bCs/>
      </w:rPr>
    </w:lvl>
    <w:lvl w:ilvl="5">
      <w:start w:val="1"/>
      <w:numFmt w:val="decimal"/>
      <w:lvlText w:val="%1.%2.%3.%4.%5.%6"/>
      <w:lvlJc w:val="left"/>
      <w:pPr>
        <w:ind w:left="4625" w:hanging="1080"/>
      </w:pPr>
      <w:rPr>
        <w:rFonts w:hint="default"/>
        <w:b/>
        <w:bCs/>
      </w:rPr>
    </w:lvl>
    <w:lvl w:ilvl="6">
      <w:start w:val="1"/>
      <w:numFmt w:val="decimal"/>
      <w:lvlText w:val="%1.%2.%3.%4.%5.%6.%7"/>
      <w:lvlJc w:val="left"/>
      <w:pPr>
        <w:ind w:left="5694" w:hanging="1440"/>
      </w:pPr>
      <w:rPr>
        <w:rFonts w:hint="default"/>
        <w:b/>
        <w:bCs/>
      </w:rPr>
    </w:lvl>
    <w:lvl w:ilvl="7">
      <w:start w:val="1"/>
      <w:numFmt w:val="decimal"/>
      <w:lvlText w:val="%1.%2.%3.%4.%5.%6.%7.%8"/>
      <w:lvlJc w:val="left"/>
      <w:pPr>
        <w:ind w:left="6403" w:hanging="1440"/>
      </w:pPr>
      <w:rPr>
        <w:rFonts w:hint="default"/>
        <w:b/>
        <w:bCs/>
      </w:rPr>
    </w:lvl>
    <w:lvl w:ilvl="8">
      <w:start w:val="1"/>
      <w:numFmt w:val="decimal"/>
      <w:lvlText w:val="%1.%2.%3.%4.%5.%6.%7.%8.%9"/>
      <w:lvlJc w:val="left"/>
      <w:pPr>
        <w:ind w:left="7112" w:hanging="1440"/>
      </w:pPr>
      <w:rPr>
        <w:rFonts w:hint="default"/>
        <w:b/>
        <w:bCs/>
      </w:rPr>
    </w:lvl>
  </w:abstractNum>
  <w:abstractNum w:abstractNumId="18">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9">
    <w:nsid w:val="2B7A1AC1"/>
    <w:multiLevelType w:val="hybridMultilevel"/>
    <w:tmpl w:val="2714AE1C"/>
    <w:lvl w:ilvl="0" w:tplc="0416000B">
      <w:start w:val="1"/>
      <w:numFmt w:val="bullet"/>
      <w:lvlText w:val=""/>
      <w:lvlJc w:val="left"/>
      <w:pPr>
        <w:ind w:left="2085" w:hanging="360"/>
      </w:pPr>
      <w:rPr>
        <w:rFonts w:ascii="Wingdings" w:hAnsi="Wingdings"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20">
    <w:nsid w:val="2D04309F"/>
    <w:multiLevelType w:val="multilevel"/>
    <w:tmpl w:val="FCEA35DE"/>
    <w:lvl w:ilvl="0">
      <w:start w:val="9"/>
      <w:numFmt w:val="decimal"/>
      <w:lvlText w:val="%1"/>
      <w:lvlJc w:val="left"/>
      <w:pPr>
        <w:ind w:left="632" w:hanging="380"/>
        <w:jc w:val="right"/>
      </w:pPr>
      <w:rPr>
        <w:rFonts w:hint="default"/>
      </w:rPr>
    </w:lvl>
    <w:lvl w:ilvl="1">
      <w:start w:val="1"/>
      <w:numFmt w:val="decimal"/>
      <w:lvlText w:val="%1.%2"/>
      <w:lvlJc w:val="left"/>
      <w:pPr>
        <w:ind w:left="632" w:hanging="380"/>
      </w:pPr>
      <w:rPr>
        <w:rFonts w:ascii="Arial" w:eastAsia="Arial" w:hAnsi="Arial" w:cs="Arial" w:hint="default"/>
        <w:b/>
        <w:bCs/>
        <w:w w:val="100"/>
        <w:sz w:val="22"/>
        <w:szCs w:val="22"/>
      </w:rPr>
    </w:lvl>
    <w:lvl w:ilvl="2">
      <w:numFmt w:val="bullet"/>
      <w:lvlText w:val="•"/>
      <w:lvlJc w:val="left"/>
      <w:pPr>
        <w:ind w:left="2697" w:hanging="380"/>
      </w:pPr>
      <w:rPr>
        <w:rFonts w:hint="default"/>
      </w:rPr>
    </w:lvl>
    <w:lvl w:ilvl="3">
      <w:numFmt w:val="bullet"/>
      <w:lvlText w:val="•"/>
      <w:lvlJc w:val="left"/>
      <w:pPr>
        <w:ind w:left="3725" w:hanging="380"/>
      </w:pPr>
      <w:rPr>
        <w:rFonts w:hint="default"/>
      </w:rPr>
    </w:lvl>
    <w:lvl w:ilvl="4">
      <w:numFmt w:val="bullet"/>
      <w:lvlText w:val="•"/>
      <w:lvlJc w:val="left"/>
      <w:pPr>
        <w:ind w:left="4754" w:hanging="380"/>
      </w:pPr>
      <w:rPr>
        <w:rFonts w:hint="default"/>
      </w:rPr>
    </w:lvl>
    <w:lvl w:ilvl="5">
      <w:numFmt w:val="bullet"/>
      <w:lvlText w:val="•"/>
      <w:lvlJc w:val="left"/>
      <w:pPr>
        <w:ind w:left="5783" w:hanging="380"/>
      </w:pPr>
      <w:rPr>
        <w:rFonts w:hint="default"/>
      </w:rPr>
    </w:lvl>
    <w:lvl w:ilvl="6">
      <w:numFmt w:val="bullet"/>
      <w:lvlText w:val="•"/>
      <w:lvlJc w:val="left"/>
      <w:pPr>
        <w:ind w:left="6811" w:hanging="380"/>
      </w:pPr>
      <w:rPr>
        <w:rFonts w:hint="default"/>
      </w:rPr>
    </w:lvl>
    <w:lvl w:ilvl="7">
      <w:numFmt w:val="bullet"/>
      <w:lvlText w:val="•"/>
      <w:lvlJc w:val="left"/>
      <w:pPr>
        <w:ind w:left="7840" w:hanging="380"/>
      </w:pPr>
      <w:rPr>
        <w:rFonts w:hint="default"/>
      </w:rPr>
    </w:lvl>
    <w:lvl w:ilvl="8">
      <w:numFmt w:val="bullet"/>
      <w:lvlText w:val="•"/>
      <w:lvlJc w:val="left"/>
      <w:pPr>
        <w:ind w:left="8869" w:hanging="380"/>
      </w:pPr>
      <w:rPr>
        <w:rFonts w:hint="default"/>
      </w:rPr>
    </w:lvl>
  </w:abstractNum>
  <w:abstractNum w:abstractNumId="21">
    <w:nsid w:val="2E9C46E2"/>
    <w:multiLevelType w:val="hybridMultilevel"/>
    <w:tmpl w:val="0E6EE14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2EA53042"/>
    <w:multiLevelType w:val="hybridMultilevel"/>
    <w:tmpl w:val="B4B282AC"/>
    <w:lvl w:ilvl="0" w:tplc="EF146B88">
      <w:start w:val="8"/>
      <w:numFmt w:val="decimalZero"/>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2F8D732E"/>
    <w:multiLevelType w:val="hybridMultilevel"/>
    <w:tmpl w:val="82AEF0FA"/>
    <w:lvl w:ilvl="0" w:tplc="0416000B">
      <w:start w:val="1"/>
      <w:numFmt w:val="bullet"/>
      <w:lvlText w:val=""/>
      <w:lvlJc w:val="left"/>
      <w:pPr>
        <w:ind w:left="720" w:hanging="360"/>
      </w:pPr>
      <w:rPr>
        <w:rFonts w:ascii="Wingdings" w:hAnsi="Wingdings" w:cs="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nsid w:val="3141480F"/>
    <w:multiLevelType w:val="hybridMultilevel"/>
    <w:tmpl w:val="B2C017C6"/>
    <w:lvl w:ilvl="0" w:tplc="56323892">
      <w:start w:val="1"/>
      <w:numFmt w:val="decimal"/>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35647E1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35E721A3"/>
    <w:multiLevelType w:val="multilevel"/>
    <w:tmpl w:val="263634BE"/>
    <w:lvl w:ilvl="0">
      <w:start w:val="1"/>
      <w:numFmt w:val="lowerLetter"/>
      <w:lvlText w:val="%1)......."/>
      <w:lvlJc w:val="left"/>
      <w:pPr>
        <w:ind w:left="2160" w:hanging="216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rPr>
    </w:lvl>
  </w:abstractNum>
  <w:abstractNum w:abstractNumId="27">
    <w:nsid w:val="36841DCE"/>
    <w:multiLevelType w:val="hybridMultilevel"/>
    <w:tmpl w:val="C8B8D392"/>
    <w:lvl w:ilvl="0" w:tplc="B1882A1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9">
    <w:nsid w:val="3F7E01F9"/>
    <w:multiLevelType w:val="hybridMultilevel"/>
    <w:tmpl w:val="C0C84F96"/>
    <w:lvl w:ilvl="0" w:tplc="00000002">
      <w:start w:val="1"/>
      <w:numFmt w:val="bullet"/>
      <w:lvlText w:val=""/>
      <w:lvlJc w:val="left"/>
      <w:pPr>
        <w:ind w:left="720" w:hanging="360"/>
      </w:pPr>
      <w:rPr>
        <w:rFonts w:ascii="Wingdings" w:hAnsi="Wingdings" w:cs="Wingdings"/>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0">
    <w:nsid w:val="3F960DAF"/>
    <w:multiLevelType w:val="multilevel"/>
    <w:tmpl w:val="6CFA30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1">
    <w:nsid w:val="478C176C"/>
    <w:multiLevelType w:val="hybridMultilevel"/>
    <w:tmpl w:val="3FF2B442"/>
    <w:lvl w:ilvl="0" w:tplc="6504D044">
      <w:start w:val="1"/>
      <w:numFmt w:val="decimal"/>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488A27E2"/>
    <w:multiLevelType w:val="multilevel"/>
    <w:tmpl w:val="894471EC"/>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A991D78"/>
    <w:multiLevelType w:val="hybridMultilevel"/>
    <w:tmpl w:val="59FA514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B">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4">
    <w:nsid w:val="53DD1D41"/>
    <w:multiLevelType w:val="hybridMultilevel"/>
    <w:tmpl w:val="D5FCC7AA"/>
    <w:lvl w:ilvl="0" w:tplc="0416000B">
      <w:start w:val="1"/>
      <w:numFmt w:val="bullet"/>
      <w:lvlText w:val=""/>
      <w:lvlJc w:val="left"/>
      <w:pPr>
        <w:tabs>
          <w:tab w:val="num" w:pos="1725"/>
        </w:tabs>
        <w:ind w:left="1725" w:hanging="360"/>
      </w:pPr>
      <w:rPr>
        <w:rFonts w:ascii="Wingdings" w:hAnsi="Wingdings" w:cs="Wingdings" w:hint="default"/>
      </w:rPr>
    </w:lvl>
    <w:lvl w:ilvl="1" w:tplc="04160003">
      <w:start w:val="1"/>
      <w:numFmt w:val="bullet"/>
      <w:lvlText w:val="o"/>
      <w:lvlJc w:val="left"/>
      <w:pPr>
        <w:tabs>
          <w:tab w:val="num" w:pos="2445"/>
        </w:tabs>
        <w:ind w:left="2445" w:hanging="360"/>
      </w:pPr>
      <w:rPr>
        <w:rFonts w:ascii="Courier New" w:hAnsi="Courier New" w:cs="Courier New" w:hint="default"/>
      </w:rPr>
    </w:lvl>
    <w:lvl w:ilvl="2" w:tplc="04160005">
      <w:start w:val="1"/>
      <w:numFmt w:val="bullet"/>
      <w:lvlText w:val=""/>
      <w:lvlJc w:val="left"/>
      <w:pPr>
        <w:tabs>
          <w:tab w:val="num" w:pos="3165"/>
        </w:tabs>
        <w:ind w:left="3165" w:hanging="360"/>
      </w:pPr>
      <w:rPr>
        <w:rFonts w:ascii="Wingdings" w:hAnsi="Wingdings" w:cs="Wingdings" w:hint="default"/>
      </w:rPr>
    </w:lvl>
    <w:lvl w:ilvl="3" w:tplc="04160001">
      <w:start w:val="1"/>
      <w:numFmt w:val="bullet"/>
      <w:lvlText w:val=""/>
      <w:lvlJc w:val="left"/>
      <w:pPr>
        <w:tabs>
          <w:tab w:val="num" w:pos="3885"/>
        </w:tabs>
        <w:ind w:left="3885" w:hanging="360"/>
      </w:pPr>
      <w:rPr>
        <w:rFonts w:ascii="Symbol" w:hAnsi="Symbol" w:cs="Symbol" w:hint="default"/>
      </w:rPr>
    </w:lvl>
    <w:lvl w:ilvl="4" w:tplc="04160003">
      <w:start w:val="1"/>
      <w:numFmt w:val="bullet"/>
      <w:lvlText w:val="o"/>
      <w:lvlJc w:val="left"/>
      <w:pPr>
        <w:tabs>
          <w:tab w:val="num" w:pos="4605"/>
        </w:tabs>
        <w:ind w:left="4605" w:hanging="360"/>
      </w:pPr>
      <w:rPr>
        <w:rFonts w:ascii="Courier New" w:hAnsi="Courier New" w:cs="Courier New" w:hint="default"/>
      </w:rPr>
    </w:lvl>
    <w:lvl w:ilvl="5" w:tplc="04160005">
      <w:start w:val="1"/>
      <w:numFmt w:val="bullet"/>
      <w:lvlText w:val=""/>
      <w:lvlJc w:val="left"/>
      <w:pPr>
        <w:tabs>
          <w:tab w:val="num" w:pos="5325"/>
        </w:tabs>
        <w:ind w:left="5325" w:hanging="360"/>
      </w:pPr>
      <w:rPr>
        <w:rFonts w:ascii="Wingdings" w:hAnsi="Wingdings" w:cs="Wingdings" w:hint="default"/>
      </w:rPr>
    </w:lvl>
    <w:lvl w:ilvl="6" w:tplc="04160001">
      <w:start w:val="1"/>
      <w:numFmt w:val="bullet"/>
      <w:lvlText w:val=""/>
      <w:lvlJc w:val="left"/>
      <w:pPr>
        <w:tabs>
          <w:tab w:val="num" w:pos="6045"/>
        </w:tabs>
        <w:ind w:left="6045" w:hanging="360"/>
      </w:pPr>
      <w:rPr>
        <w:rFonts w:ascii="Symbol" w:hAnsi="Symbol" w:cs="Symbol" w:hint="default"/>
      </w:rPr>
    </w:lvl>
    <w:lvl w:ilvl="7" w:tplc="04160003">
      <w:start w:val="1"/>
      <w:numFmt w:val="bullet"/>
      <w:lvlText w:val="o"/>
      <w:lvlJc w:val="left"/>
      <w:pPr>
        <w:tabs>
          <w:tab w:val="num" w:pos="6765"/>
        </w:tabs>
        <w:ind w:left="6765" w:hanging="360"/>
      </w:pPr>
      <w:rPr>
        <w:rFonts w:ascii="Courier New" w:hAnsi="Courier New" w:cs="Courier New" w:hint="default"/>
      </w:rPr>
    </w:lvl>
    <w:lvl w:ilvl="8" w:tplc="04160005">
      <w:start w:val="1"/>
      <w:numFmt w:val="bullet"/>
      <w:lvlText w:val=""/>
      <w:lvlJc w:val="left"/>
      <w:pPr>
        <w:tabs>
          <w:tab w:val="num" w:pos="7485"/>
        </w:tabs>
        <w:ind w:left="7485" w:hanging="360"/>
      </w:pPr>
      <w:rPr>
        <w:rFonts w:ascii="Wingdings" w:hAnsi="Wingdings" w:cs="Wingdings" w:hint="default"/>
      </w:rPr>
    </w:lvl>
  </w:abstractNum>
  <w:abstractNum w:abstractNumId="35">
    <w:nsid w:val="54F91450"/>
    <w:multiLevelType w:val="hybridMultilevel"/>
    <w:tmpl w:val="3FF2B442"/>
    <w:lvl w:ilvl="0" w:tplc="6504D044">
      <w:start w:val="1"/>
      <w:numFmt w:val="decimal"/>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5D500FCD"/>
    <w:multiLevelType w:val="hybridMultilevel"/>
    <w:tmpl w:val="A52AC6B0"/>
    <w:lvl w:ilvl="0" w:tplc="ECA050BC">
      <w:start w:val="1"/>
      <w:numFmt w:val="decimal"/>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nsid w:val="5DDA4188"/>
    <w:multiLevelType w:val="multilevel"/>
    <w:tmpl w:val="A07C27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7F86010"/>
    <w:multiLevelType w:val="hybridMultilevel"/>
    <w:tmpl w:val="070808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1917F9"/>
    <w:multiLevelType w:val="hybridMultilevel"/>
    <w:tmpl w:val="CEB6AA4C"/>
    <w:lvl w:ilvl="0" w:tplc="0416000B">
      <w:start w:val="1"/>
      <w:numFmt w:val="bullet"/>
      <w:lvlText w:val=""/>
      <w:lvlJc w:val="left"/>
      <w:pPr>
        <w:ind w:left="784" w:hanging="360"/>
      </w:pPr>
      <w:rPr>
        <w:rFonts w:ascii="Wingdings" w:hAnsi="Wingdings"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41">
    <w:nsid w:val="7C35512C"/>
    <w:multiLevelType w:val="multilevel"/>
    <w:tmpl w:val="B5F4FE64"/>
    <w:lvl w:ilvl="0">
      <w:start w:val="1"/>
      <w:numFmt w:val="decimal"/>
      <w:lvlText w:val="%1"/>
      <w:lvlJc w:val="left"/>
      <w:pPr>
        <w:tabs>
          <w:tab w:val="num" w:pos="1065"/>
        </w:tabs>
        <w:ind w:left="1065" w:hanging="1065"/>
      </w:pPr>
      <w:rPr>
        <w:rFonts w:hint="default"/>
        <w:b/>
        <w:bCs/>
      </w:rPr>
    </w:lvl>
    <w:lvl w:ilvl="1">
      <w:start w:val="1"/>
      <w:numFmt w:val="decimal"/>
      <w:lvlText w:val="%1.%2"/>
      <w:lvlJc w:val="left"/>
      <w:pPr>
        <w:tabs>
          <w:tab w:val="num" w:pos="1916"/>
        </w:tabs>
        <w:ind w:left="1916" w:hanging="1065"/>
      </w:pPr>
      <w:rPr>
        <w:rFonts w:hint="default"/>
        <w:b/>
        <w:bCs/>
      </w:rPr>
    </w:lvl>
    <w:lvl w:ilvl="2">
      <w:start w:val="1"/>
      <w:numFmt w:val="decimal"/>
      <w:lvlText w:val="%1.%2.%3"/>
      <w:lvlJc w:val="left"/>
      <w:pPr>
        <w:tabs>
          <w:tab w:val="num" w:pos="2481"/>
        </w:tabs>
        <w:ind w:left="2481" w:hanging="1065"/>
      </w:pPr>
      <w:rPr>
        <w:rFonts w:hint="default"/>
        <w:b/>
        <w:bCs/>
      </w:rPr>
    </w:lvl>
    <w:lvl w:ilvl="3">
      <w:start w:val="1"/>
      <w:numFmt w:val="decimal"/>
      <w:lvlText w:val="%1.%2.%3.%4"/>
      <w:lvlJc w:val="left"/>
      <w:pPr>
        <w:tabs>
          <w:tab w:val="num" w:pos="3189"/>
        </w:tabs>
        <w:ind w:left="3189" w:hanging="1065"/>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104"/>
        </w:tabs>
        <w:ind w:left="7104" w:hanging="1440"/>
      </w:pPr>
      <w:rPr>
        <w:rFonts w:hint="default"/>
        <w:b/>
        <w:bCs/>
      </w:rPr>
    </w:lvl>
  </w:abstractNum>
  <w:abstractNum w:abstractNumId="42">
    <w:nsid w:val="7EF01611"/>
    <w:multiLevelType w:val="hybridMultilevel"/>
    <w:tmpl w:val="32FEBC34"/>
    <w:lvl w:ilvl="0" w:tplc="65CE2ABE">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006E04"/>
    <w:multiLevelType w:val="multilevel"/>
    <w:tmpl w:val="B13E1BB8"/>
    <w:lvl w:ilvl="0">
      <w:start w:val="1"/>
      <w:numFmt w:val="decimal"/>
      <w:lvlText w:val="%1"/>
      <w:lvlJc w:val="left"/>
      <w:pPr>
        <w:tabs>
          <w:tab w:val="num" w:pos="405"/>
        </w:tabs>
        <w:ind w:left="405" w:hanging="405"/>
      </w:pPr>
      <w:rPr>
        <w:rFonts w:hint="default"/>
        <w:b/>
        <w:bCs/>
      </w:rPr>
    </w:lvl>
    <w:lvl w:ilvl="1">
      <w:start w:val="1"/>
      <w:numFmt w:val="decimal"/>
      <w:lvlText w:val="%1.%2-"/>
      <w:lvlJc w:val="left"/>
      <w:pPr>
        <w:tabs>
          <w:tab w:val="num" w:pos="1425"/>
        </w:tabs>
        <w:ind w:left="1425" w:hanging="405"/>
      </w:pPr>
      <w:rPr>
        <w:rFonts w:ascii="Times New Roman" w:eastAsia="Times New Roman" w:hAnsi="Times New Roman"/>
        <w:b/>
        <w:bCs/>
      </w:rPr>
    </w:lvl>
    <w:lvl w:ilvl="2">
      <w:start w:val="1"/>
      <w:numFmt w:val="decimal"/>
      <w:lvlText w:val="%1.%2.%3"/>
      <w:lvlJc w:val="left"/>
      <w:pPr>
        <w:tabs>
          <w:tab w:val="num" w:pos="2760"/>
        </w:tabs>
        <w:ind w:left="2760" w:hanging="720"/>
      </w:pPr>
      <w:rPr>
        <w:rFonts w:hint="default"/>
        <w:b/>
        <w:bCs/>
      </w:rPr>
    </w:lvl>
    <w:lvl w:ilvl="3">
      <w:start w:val="1"/>
      <w:numFmt w:val="decimal"/>
      <w:lvlText w:val="%1.%2.%3.%4"/>
      <w:lvlJc w:val="left"/>
      <w:pPr>
        <w:tabs>
          <w:tab w:val="num" w:pos="3780"/>
        </w:tabs>
        <w:ind w:left="3780" w:hanging="720"/>
      </w:pPr>
      <w:rPr>
        <w:rFonts w:hint="default"/>
        <w:b/>
        <w:bCs/>
      </w:rPr>
    </w:lvl>
    <w:lvl w:ilvl="4">
      <w:start w:val="1"/>
      <w:numFmt w:val="decimal"/>
      <w:lvlText w:val="%1.%2.%3.%4.%5"/>
      <w:lvlJc w:val="left"/>
      <w:pPr>
        <w:tabs>
          <w:tab w:val="num" w:pos="5160"/>
        </w:tabs>
        <w:ind w:left="5160" w:hanging="1080"/>
      </w:pPr>
      <w:rPr>
        <w:rFonts w:hint="default"/>
        <w:b/>
        <w:bCs/>
      </w:rPr>
    </w:lvl>
    <w:lvl w:ilvl="5">
      <w:start w:val="1"/>
      <w:numFmt w:val="decimal"/>
      <w:lvlText w:val="%1.%2.%3.%4.%5.%6"/>
      <w:lvlJc w:val="left"/>
      <w:pPr>
        <w:tabs>
          <w:tab w:val="num" w:pos="6180"/>
        </w:tabs>
        <w:ind w:left="6180" w:hanging="1080"/>
      </w:pPr>
      <w:rPr>
        <w:rFonts w:hint="default"/>
        <w:b/>
        <w:bCs/>
      </w:rPr>
    </w:lvl>
    <w:lvl w:ilvl="6">
      <w:start w:val="1"/>
      <w:numFmt w:val="decimal"/>
      <w:lvlText w:val="%1.%2.%3.%4.%5.%6.%7"/>
      <w:lvlJc w:val="left"/>
      <w:pPr>
        <w:tabs>
          <w:tab w:val="num" w:pos="7560"/>
        </w:tabs>
        <w:ind w:left="7560" w:hanging="1440"/>
      </w:pPr>
      <w:rPr>
        <w:rFonts w:hint="default"/>
        <w:b/>
        <w:bCs/>
      </w:rPr>
    </w:lvl>
    <w:lvl w:ilvl="7">
      <w:start w:val="1"/>
      <w:numFmt w:val="decimal"/>
      <w:lvlText w:val="%1.%2.%3.%4.%5.%6.%7.%8"/>
      <w:lvlJc w:val="left"/>
      <w:pPr>
        <w:tabs>
          <w:tab w:val="num" w:pos="8580"/>
        </w:tabs>
        <w:ind w:left="8580" w:hanging="1440"/>
      </w:pPr>
      <w:rPr>
        <w:rFonts w:hint="default"/>
        <w:b/>
        <w:bCs/>
      </w:rPr>
    </w:lvl>
    <w:lvl w:ilvl="8">
      <w:start w:val="1"/>
      <w:numFmt w:val="decimal"/>
      <w:lvlText w:val="%1.%2.%3.%4.%5.%6.%7.%8.%9"/>
      <w:lvlJc w:val="left"/>
      <w:pPr>
        <w:tabs>
          <w:tab w:val="num" w:pos="9960"/>
        </w:tabs>
        <w:ind w:left="9960" w:hanging="1800"/>
      </w:pPr>
      <w:rPr>
        <w:rFonts w:hint="default"/>
        <w:b/>
        <w:bCs/>
      </w:rPr>
    </w:lvl>
  </w:abstractNum>
  <w:num w:numId="1">
    <w:abstractNumId w:val="36"/>
  </w:num>
  <w:num w:numId="2">
    <w:abstractNumId w:val="10"/>
  </w:num>
  <w:num w:numId="3">
    <w:abstractNumId w:val="13"/>
  </w:num>
  <w:num w:numId="4">
    <w:abstractNumId w:val="28"/>
  </w:num>
  <w:num w:numId="5">
    <w:abstractNumId w:val="5"/>
  </w:num>
  <w:num w:numId="6">
    <w:abstractNumId w:val="7"/>
  </w:num>
  <w:num w:numId="7">
    <w:abstractNumId w:val="18"/>
  </w:num>
  <w:num w:numId="8">
    <w:abstractNumId w:val="16"/>
  </w:num>
  <w:num w:numId="9">
    <w:abstractNumId w:val="9"/>
  </w:num>
  <w:num w:numId="10">
    <w:abstractNumId w:val="39"/>
  </w:num>
  <w:num w:numId="11">
    <w:abstractNumId w:val="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25"/>
  </w:num>
  <w:num w:numId="14">
    <w:abstractNumId w:val="19"/>
  </w:num>
  <w:num w:numId="15">
    <w:abstractNumId w:val="38"/>
  </w:num>
  <w:num w:numId="16">
    <w:abstractNumId w:val="32"/>
  </w:num>
  <w:num w:numId="17">
    <w:abstractNumId w:val="40"/>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9"/>
  </w:num>
  <w:num w:numId="21">
    <w:abstractNumId w:val="43"/>
  </w:num>
  <w:num w:numId="22">
    <w:abstractNumId w:val="22"/>
  </w:num>
  <w:num w:numId="23">
    <w:abstractNumId w:val="2"/>
  </w:num>
  <w:num w:numId="24">
    <w:abstractNumId w:val="3"/>
  </w:num>
  <w:num w:numId="25">
    <w:abstractNumId w:val="30"/>
  </w:num>
  <w:num w:numId="26">
    <w:abstractNumId w:val="8"/>
  </w:num>
  <w:num w:numId="27">
    <w:abstractNumId w:val="21"/>
  </w:num>
  <w:num w:numId="28">
    <w:abstractNumId w:val="15"/>
  </w:num>
  <w:num w:numId="29">
    <w:abstractNumId w:val="33"/>
  </w:num>
  <w:num w:numId="30">
    <w:abstractNumId w:val="35"/>
  </w:num>
  <w:num w:numId="31">
    <w:abstractNumId w:val="31"/>
  </w:num>
  <w:num w:numId="32">
    <w:abstractNumId w:val="24"/>
  </w:num>
  <w:num w:numId="33">
    <w:abstractNumId w:val="4"/>
  </w:num>
  <w:num w:numId="34">
    <w:abstractNumId w:val="17"/>
  </w:num>
  <w:num w:numId="35">
    <w:abstractNumId w:val="12"/>
  </w:num>
  <w:num w:numId="36">
    <w:abstractNumId w:val="37"/>
  </w:num>
  <w:num w:numId="37">
    <w:abstractNumId w:val="41"/>
  </w:num>
  <w:num w:numId="38">
    <w:abstractNumId w:val="26"/>
  </w:num>
  <w:num w:numId="39">
    <w:abstractNumId w:val="27"/>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1"/>
  </w:num>
  <w:num w:numId="43">
    <w:abstractNumId w:val="1"/>
  </w:num>
  <w:num w:numId="44">
    <w:abstractNumId w:val="42"/>
  </w:num>
  <w:num w:numId="45">
    <w:abstractNumId w:val="14"/>
  </w:num>
  <w:num w:numId="46">
    <w:abstractNumId w:val="0"/>
  </w:num>
  <w:num w:numId="47">
    <w:abstractNumId w:val="20"/>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73AF"/>
    <w:rsid w:val="0001062F"/>
    <w:rsid w:val="00011502"/>
    <w:rsid w:val="0002760A"/>
    <w:rsid w:val="00034448"/>
    <w:rsid w:val="00036D84"/>
    <w:rsid w:val="00054C75"/>
    <w:rsid w:val="00056DFE"/>
    <w:rsid w:val="00061DF3"/>
    <w:rsid w:val="0007619F"/>
    <w:rsid w:val="0008409F"/>
    <w:rsid w:val="0008725B"/>
    <w:rsid w:val="00093918"/>
    <w:rsid w:val="000A2285"/>
    <w:rsid w:val="000A3943"/>
    <w:rsid w:val="000A4C90"/>
    <w:rsid w:val="000B4DB4"/>
    <w:rsid w:val="000B68DA"/>
    <w:rsid w:val="000B7ED7"/>
    <w:rsid w:val="000D075A"/>
    <w:rsid w:val="000D3380"/>
    <w:rsid w:val="000F12A6"/>
    <w:rsid w:val="000F1369"/>
    <w:rsid w:val="000F5E8A"/>
    <w:rsid w:val="00105AD6"/>
    <w:rsid w:val="00111AF6"/>
    <w:rsid w:val="00112B62"/>
    <w:rsid w:val="00116D20"/>
    <w:rsid w:val="00134191"/>
    <w:rsid w:val="00137533"/>
    <w:rsid w:val="001409B7"/>
    <w:rsid w:val="00144710"/>
    <w:rsid w:val="00147128"/>
    <w:rsid w:val="00150E59"/>
    <w:rsid w:val="00154B6B"/>
    <w:rsid w:val="00160E89"/>
    <w:rsid w:val="00170154"/>
    <w:rsid w:val="00173243"/>
    <w:rsid w:val="00176A8D"/>
    <w:rsid w:val="00184B44"/>
    <w:rsid w:val="0019472A"/>
    <w:rsid w:val="001A45DA"/>
    <w:rsid w:val="001A6D43"/>
    <w:rsid w:val="001B0EB8"/>
    <w:rsid w:val="001B4768"/>
    <w:rsid w:val="001B55A5"/>
    <w:rsid w:val="001C1AE0"/>
    <w:rsid w:val="001C1CB5"/>
    <w:rsid w:val="001C38FE"/>
    <w:rsid w:val="001C46B5"/>
    <w:rsid w:val="001C5F2C"/>
    <w:rsid w:val="001D3221"/>
    <w:rsid w:val="001E02F3"/>
    <w:rsid w:val="001E6579"/>
    <w:rsid w:val="001F67CC"/>
    <w:rsid w:val="00204353"/>
    <w:rsid w:val="002103AA"/>
    <w:rsid w:val="00211029"/>
    <w:rsid w:val="002225E6"/>
    <w:rsid w:val="00223AA8"/>
    <w:rsid w:val="00223DA4"/>
    <w:rsid w:val="00224CAE"/>
    <w:rsid w:val="00233766"/>
    <w:rsid w:val="002345BE"/>
    <w:rsid w:val="00235971"/>
    <w:rsid w:val="002462D3"/>
    <w:rsid w:val="002466F2"/>
    <w:rsid w:val="00256794"/>
    <w:rsid w:val="00257434"/>
    <w:rsid w:val="00260365"/>
    <w:rsid w:val="00270733"/>
    <w:rsid w:val="002800BC"/>
    <w:rsid w:val="0028748A"/>
    <w:rsid w:val="0029198F"/>
    <w:rsid w:val="002947E0"/>
    <w:rsid w:val="002978E7"/>
    <w:rsid w:val="002A1614"/>
    <w:rsid w:val="002A3790"/>
    <w:rsid w:val="002A53CB"/>
    <w:rsid w:val="002A5E4A"/>
    <w:rsid w:val="002C4950"/>
    <w:rsid w:val="002C5A04"/>
    <w:rsid w:val="002C7A7F"/>
    <w:rsid w:val="002D0559"/>
    <w:rsid w:val="002D26A5"/>
    <w:rsid w:val="002F221D"/>
    <w:rsid w:val="002F7C73"/>
    <w:rsid w:val="003010B1"/>
    <w:rsid w:val="00302D83"/>
    <w:rsid w:val="00302E30"/>
    <w:rsid w:val="003073E2"/>
    <w:rsid w:val="00315065"/>
    <w:rsid w:val="00322A51"/>
    <w:rsid w:val="00323EDF"/>
    <w:rsid w:val="003276DB"/>
    <w:rsid w:val="0033739C"/>
    <w:rsid w:val="00342919"/>
    <w:rsid w:val="003454DB"/>
    <w:rsid w:val="00353E87"/>
    <w:rsid w:val="00356DFD"/>
    <w:rsid w:val="003614C4"/>
    <w:rsid w:val="00372F1F"/>
    <w:rsid w:val="00374E21"/>
    <w:rsid w:val="00377020"/>
    <w:rsid w:val="00390484"/>
    <w:rsid w:val="003933B5"/>
    <w:rsid w:val="003A106C"/>
    <w:rsid w:val="003A5F1B"/>
    <w:rsid w:val="003C5F1E"/>
    <w:rsid w:val="003C69CF"/>
    <w:rsid w:val="003E1E8C"/>
    <w:rsid w:val="003E392F"/>
    <w:rsid w:val="003F165A"/>
    <w:rsid w:val="003F59B8"/>
    <w:rsid w:val="00401AF1"/>
    <w:rsid w:val="00407325"/>
    <w:rsid w:val="00412513"/>
    <w:rsid w:val="004179CF"/>
    <w:rsid w:val="00423C05"/>
    <w:rsid w:val="00425BEC"/>
    <w:rsid w:val="00446394"/>
    <w:rsid w:val="004500B2"/>
    <w:rsid w:val="00450C5D"/>
    <w:rsid w:val="00460972"/>
    <w:rsid w:val="004629C4"/>
    <w:rsid w:val="0047603E"/>
    <w:rsid w:val="00477F87"/>
    <w:rsid w:val="00481550"/>
    <w:rsid w:val="0048611C"/>
    <w:rsid w:val="00496B8A"/>
    <w:rsid w:val="004A0098"/>
    <w:rsid w:val="004A07AE"/>
    <w:rsid w:val="004A5F14"/>
    <w:rsid w:val="004B18E9"/>
    <w:rsid w:val="004C50ED"/>
    <w:rsid w:val="004D7056"/>
    <w:rsid w:val="004E011F"/>
    <w:rsid w:val="004E2B2B"/>
    <w:rsid w:val="004E44A8"/>
    <w:rsid w:val="004E4A7D"/>
    <w:rsid w:val="004E7F1A"/>
    <w:rsid w:val="004F0B2E"/>
    <w:rsid w:val="004F6D36"/>
    <w:rsid w:val="00503CA9"/>
    <w:rsid w:val="005124D5"/>
    <w:rsid w:val="005145DD"/>
    <w:rsid w:val="00521575"/>
    <w:rsid w:val="00523628"/>
    <w:rsid w:val="005264C0"/>
    <w:rsid w:val="0052682C"/>
    <w:rsid w:val="005270C8"/>
    <w:rsid w:val="00530EF1"/>
    <w:rsid w:val="0054048F"/>
    <w:rsid w:val="00540F98"/>
    <w:rsid w:val="00545207"/>
    <w:rsid w:val="005463D5"/>
    <w:rsid w:val="00552CB9"/>
    <w:rsid w:val="0056231E"/>
    <w:rsid w:val="00580809"/>
    <w:rsid w:val="00580BA5"/>
    <w:rsid w:val="00580D66"/>
    <w:rsid w:val="00584809"/>
    <w:rsid w:val="0059394F"/>
    <w:rsid w:val="00595AB8"/>
    <w:rsid w:val="005A316A"/>
    <w:rsid w:val="005A3936"/>
    <w:rsid w:val="005B1B30"/>
    <w:rsid w:val="005C1F18"/>
    <w:rsid w:val="005C2A02"/>
    <w:rsid w:val="005C3A3D"/>
    <w:rsid w:val="005C542E"/>
    <w:rsid w:val="005C6476"/>
    <w:rsid w:val="005D4B9A"/>
    <w:rsid w:val="005E4B7C"/>
    <w:rsid w:val="005F2896"/>
    <w:rsid w:val="0060382E"/>
    <w:rsid w:val="00633615"/>
    <w:rsid w:val="0063644F"/>
    <w:rsid w:val="00640FFA"/>
    <w:rsid w:val="006506E1"/>
    <w:rsid w:val="00655269"/>
    <w:rsid w:val="0066120D"/>
    <w:rsid w:val="00663190"/>
    <w:rsid w:val="0067597D"/>
    <w:rsid w:val="00684B02"/>
    <w:rsid w:val="00694D88"/>
    <w:rsid w:val="00697D63"/>
    <w:rsid w:val="006A7ACB"/>
    <w:rsid w:val="006B1CD6"/>
    <w:rsid w:val="006C0D55"/>
    <w:rsid w:val="006C17C8"/>
    <w:rsid w:val="006C5F57"/>
    <w:rsid w:val="006E59C9"/>
    <w:rsid w:val="006F724F"/>
    <w:rsid w:val="007007B7"/>
    <w:rsid w:val="00711CA0"/>
    <w:rsid w:val="00715602"/>
    <w:rsid w:val="0072525A"/>
    <w:rsid w:val="00726953"/>
    <w:rsid w:val="00730256"/>
    <w:rsid w:val="00741DC4"/>
    <w:rsid w:val="007454CD"/>
    <w:rsid w:val="00752B2F"/>
    <w:rsid w:val="00766B40"/>
    <w:rsid w:val="00787A87"/>
    <w:rsid w:val="00791426"/>
    <w:rsid w:val="00794185"/>
    <w:rsid w:val="007A3809"/>
    <w:rsid w:val="007C1808"/>
    <w:rsid w:val="007D07DF"/>
    <w:rsid w:val="007D1ABE"/>
    <w:rsid w:val="007D2339"/>
    <w:rsid w:val="007D4F13"/>
    <w:rsid w:val="007D755B"/>
    <w:rsid w:val="007E5967"/>
    <w:rsid w:val="007F03CA"/>
    <w:rsid w:val="007F4E0E"/>
    <w:rsid w:val="007F6B75"/>
    <w:rsid w:val="00801F43"/>
    <w:rsid w:val="00807913"/>
    <w:rsid w:val="00820760"/>
    <w:rsid w:val="008329B2"/>
    <w:rsid w:val="00844F01"/>
    <w:rsid w:val="00855900"/>
    <w:rsid w:val="00872419"/>
    <w:rsid w:val="00875FE4"/>
    <w:rsid w:val="008902CB"/>
    <w:rsid w:val="00893C74"/>
    <w:rsid w:val="008A3B81"/>
    <w:rsid w:val="008B4818"/>
    <w:rsid w:val="008D29A0"/>
    <w:rsid w:val="008E0F8A"/>
    <w:rsid w:val="008E491F"/>
    <w:rsid w:val="008F61C1"/>
    <w:rsid w:val="00914E69"/>
    <w:rsid w:val="00915554"/>
    <w:rsid w:val="00921259"/>
    <w:rsid w:val="00922E5A"/>
    <w:rsid w:val="00925A2E"/>
    <w:rsid w:val="00935A6A"/>
    <w:rsid w:val="009379E2"/>
    <w:rsid w:val="00943204"/>
    <w:rsid w:val="00944D2E"/>
    <w:rsid w:val="00944F22"/>
    <w:rsid w:val="0095263C"/>
    <w:rsid w:val="00955BAF"/>
    <w:rsid w:val="00960E9B"/>
    <w:rsid w:val="00961269"/>
    <w:rsid w:val="00967689"/>
    <w:rsid w:val="009740B3"/>
    <w:rsid w:val="0097471E"/>
    <w:rsid w:val="009762EE"/>
    <w:rsid w:val="00977997"/>
    <w:rsid w:val="00982AE1"/>
    <w:rsid w:val="00983107"/>
    <w:rsid w:val="00983212"/>
    <w:rsid w:val="00986C2E"/>
    <w:rsid w:val="009A00ED"/>
    <w:rsid w:val="009B34DE"/>
    <w:rsid w:val="009B51C2"/>
    <w:rsid w:val="009C3DA9"/>
    <w:rsid w:val="009D441E"/>
    <w:rsid w:val="009D5648"/>
    <w:rsid w:val="009E014C"/>
    <w:rsid w:val="009E15F4"/>
    <w:rsid w:val="009E3A75"/>
    <w:rsid w:val="009E3FBE"/>
    <w:rsid w:val="009F05FA"/>
    <w:rsid w:val="009F7B11"/>
    <w:rsid w:val="00A012EA"/>
    <w:rsid w:val="00A0353A"/>
    <w:rsid w:val="00A03565"/>
    <w:rsid w:val="00A0740F"/>
    <w:rsid w:val="00A07C51"/>
    <w:rsid w:val="00A10F1B"/>
    <w:rsid w:val="00A247D2"/>
    <w:rsid w:val="00A250B6"/>
    <w:rsid w:val="00A30BBF"/>
    <w:rsid w:val="00A3661D"/>
    <w:rsid w:val="00A367EA"/>
    <w:rsid w:val="00A42B25"/>
    <w:rsid w:val="00A449AE"/>
    <w:rsid w:val="00A456D4"/>
    <w:rsid w:val="00A53629"/>
    <w:rsid w:val="00A81932"/>
    <w:rsid w:val="00A91089"/>
    <w:rsid w:val="00A9242A"/>
    <w:rsid w:val="00A9602F"/>
    <w:rsid w:val="00AA0C0F"/>
    <w:rsid w:val="00AA1802"/>
    <w:rsid w:val="00AA2651"/>
    <w:rsid w:val="00AA2BAB"/>
    <w:rsid w:val="00AA7D2A"/>
    <w:rsid w:val="00AB02CE"/>
    <w:rsid w:val="00AC5EE7"/>
    <w:rsid w:val="00AC742C"/>
    <w:rsid w:val="00AD642D"/>
    <w:rsid w:val="00AD77FA"/>
    <w:rsid w:val="00AE0F56"/>
    <w:rsid w:val="00AE26D8"/>
    <w:rsid w:val="00AF1606"/>
    <w:rsid w:val="00B060D9"/>
    <w:rsid w:val="00B10F1D"/>
    <w:rsid w:val="00B1679C"/>
    <w:rsid w:val="00B22553"/>
    <w:rsid w:val="00B40399"/>
    <w:rsid w:val="00B519F9"/>
    <w:rsid w:val="00B51B16"/>
    <w:rsid w:val="00B53E98"/>
    <w:rsid w:val="00B558F3"/>
    <w:rsid w:val="00B56BA7"/>
    <w:rsid w:val="00B57780"/>
    <w:rsid w:val="00B618BC"/>
    <w:rsid w:val="00B6321F"/>
    <w:rsid w:val="00B66608"/>
    <w:rsid w:val="00B72F57"/>
    <w:rsid w:val="00B801D4"/>
    <w:rsid w:val="00B93184"/>
    <w:rsid w:val="00B9758F"/>
    <w:rsid w:val="00BA0134"/>
    <w:rsid w:val="00BA0948"/>
    <w:rsid w:val="00BA25BD"/>
    <w:rsid w:val="00BA3034"/>
    <w:rsid w:val="00BB3833"/>
    <w:rsid w:val="00BB3B54"/>
    <w:rsid w:val="00BB48D3"/>
    <w:rsid w:val="00BC21CB"/>
    <w:rsid w:val="00BC4096"/>
    <w:rsid w:val="00BD15E7"/>
    <w:rsid w:val="00BD3A06"/>
    <w:rsid w:val="00BD589E"/>
    <w:rsid w:val="00BD63A6"/>
    <w:rsid w:val="00BE1665"/>
    <w:rsid w:val="00BF0224"/>
    <w:rsid w:val="00BF5F85"/>
    <w:rsid w:val="00BF6843"/>
    <w:rsid w:val="00BF6B46"/>
    <w:rsid w:val="00C048E5"/>
    <w:rsid w:val="00C0748E"/>
    <w:rsid w:val="00C1350B"/>
    <w:rsid w:val="00C1405B"/>
    <w:rsid w:val="00C266F8"/>
    <w:rsid w:val="00C31A24"/>
    <w:rsid w:val="00C43182"/>
    <w:rsid w:val="00C43439"/>
    <w:rsid w:val="00C44A86"/>
    <w:rsid w:val="00C64CE5"/>
    <w:rsid w:val="00C65197"/>
    <w:rsid w:val="00C71DE4"/>
    <w:rsid w:val="00C73E56"/>
    <w:rsid w:val="00C8101D"/>
    <w:rsid w:val="00C85492"/>
    <w:rsid w:val="00C92F4B"/>
    <w:rsid w:val="00C95FF8"/>
    <w:rsid w:val="00CA2431"/>
    <w:rsid w:val="00CA35A2"/>
    <w:rsid w:val="00CA38B8"/>
    <w:rsid w:val="00CA66E6"/>
    <w:rsid w:val="00CA6E28"/>
    <w:rsid w:val="00CA70A1"/>
    <w:rsid w:val="00CB05ED"/>
    <w:rsid w:val="00CB0D6F"/>
    <w:rsid w:val="00CB1F47"/>
    <w:rsid w:val="00CC06D0"/>
    <w:rsid w:val="00CC3189"/>
    <w:rsid w:val="00CE70E2"/>
    <w:rsid w:val="00CF1F1E"/>
    <w:rsid w:val="00CF2202"/>
    <w:rsid w:val="00D00597"/>
    <w:rsid w:val="00D01396"/>
    <w:rsid w:val="00D05913"/>
    <w:rsid w:val="00D0685D"/>
    <w:rsid w:val="00D10EF6"/>
    <w:rsid w:val="00D15BE5"/>
    <w:rsid w:val="00D21DAA"/>
    <w:rsid w:val="00D26363"/>
    <w:rsid w:val="00D3160A"/>
    <w:rsid w:val="00D31664"/>
    <w:rsid w:val="00D334FB"/>
    <w:rsid w:val="00D35DB6"/>
    <w:rsid w:val="00D36F96"/>
    <w:rsid w:val="00D45478"/>
    <w:rsid w:val="00D64410"/>
    <w:rsid w:val="00D76D4E"/>
    <w:rsid w:val="00D81040"/>
    <w:rsid w:val="00D90EDE"/>
    <w:rsid w:val="00D9118A"/>
    <w:rsid w:val="00D97262"/>
    <w:rsid w:val="00DA2710"/>
    <w:rsid w:val="00DA472F"/>
    <w:rsid w:val="00DA5596"/>
    <w:rsid w:val="00DC225D"/>
    <w:rsid w:val="00DC2B54"/>
    <w:rsid w:val="00DC4867"/>
    <w:rsid w:val="00DD78F4"/>
    <w:rsid w:val="00DE463D"/>
    <w:rsid w:val="00DF0D99"/>
    <w:rsid w:val="00DF5282"/>
    <w:rsid w:val="00E157BF"/>
    <w:rsid w:val="00E200C1"/>
    <w:rsid w:val="00E218B4"/>
    <w:rsid w:val="00E25F2F"/>
    <w:rsid w:val="00E400C7"/>
    <w:rsid w:val="00E41EE0"/>
    <w:rsid w:val="00E438AA"/>
    <w:rsid w:val="00E632C4"/>
    <w:rsid w:val="00E670C5"/>
    <w:rsid w:val="00E71E23"/>
    <w:rsid w:val="00E8326B"/>
    <w:rsid w:val="00E90C23"/>
    <w:rsid w:val="00E91362"/>
    <w:rsid w:val="00E913A6"/>
    <w:rsid w:val="00E91860"/>
    <w:rsid w:val="00E953B3"/>
    <w:rsid w:val="00EB6CD8"/>
    <w:rsid w:val="00EC7E46"/>
    <w:rsid w:val="00EE08BE"/>
    <w:rsid w:val="00EE165C"/>
    <w:rsid w:val="00EE54EF"/>
    <w:rsid w:val="00EE759A"/>
    <w:rsid w:val="00EF79CD"/>
    <w:rsid w:val="00F034B7"/>
    <w:rsid w:val="00F05D3E"/>
    <w:rsid w:val="00F073E0"/>
    <w:rsid w:val="00F1715B"/>
    <w:rsid w:val="00F21A75"/>
    <w:rsid w:val="00F258D0"/>
    <w:rsid w:val="00F368CA"/>
    <w:rsid w:val="00F37B64"/>
    <w:rsid w:val="00F42B9D"/>
    <w:rsid w:val="00F4592D"/>
    <w:rsid w:val="00F50EFE"/>
    <w:rsid w:val="00F52DD5"/>
    <w:rsid w:val="00F54E36"/>
    <w:rsid w:val="00F563E8"/>
    <w:rsid w:val="00F63070"/>
    <w:rsid w:val="00F6320C"/>
    <w:rsid w:val="00F6437E"/>
    <w:rsid w:val="00F664E0"/>
    <w:rsid w:val="00F73131"/>
    <w:rsid w:val="00F77FE8"/>
    <w:rsid w:val="00F80D3D"/>
    <w:rsid w:val="00F83F91"/>
    <w:rsid w:val="00F84EBC"/>
    <w:rsid w:val="00F86483"/>
    <w:rsid w:val="00F909CA"/>
    <w:rsid w:val="00F932B9"/>
    <w:rsid w:val="00F95122"/>
    <w:rsid w:val="00FC0FAD"/>
    <w:rsid w:val="00FC127C"/>
    <w:rsid w:val="00FD18B3"/>
    <w:rsid w:val="00FE4007"/>
    <w:rsid w:val="00FF27A6"/>
    <w:rsid w:val="00FF2E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938D0-D882-4BC5-A741-5BE5B7C7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qFormat/>
    <w:rsid w:val="00960E9B"/>
    <w:pPr>
      <w:spacing w:after="240"/>
      <w:jc w:val="center"/>
      <w:outlineLvl w:val="0"/>
    </w:pPr>
    <w:rPr>
      <w:b/>
      <w:u w:val="single"/>
    </w:rPr>
  </w:style>
  <w:style w:type="paragraph" w:styleId="Ttulo2">
    <w:name w:val="heading 2"/>
    <w:basedOn w:val="Normal"/>
    <w:next w:val="Texto1"/>
    <w:link w:val="Ttulo2Char"/>
    <w:uiPriority w:val="1"/>
    <w:qFormat/>
    <w:rsid w:val="00875FE4"/>
    <w:pPr>
      <w:numPr>
        <w:numId w:val="8"/>
      </w:numPr>
      <w:spacing w:before="240" w:after="240" w:line="252" w:lineRule="exact"/>
      <w:ind w:left="1134" w:hanging="567"/>
      <w:outlineLvl w:val="1"/>
    </w:pPr>
    <w:rPr>
      <w:b/>
      <w:bCs/>
    </w:rPr>
  </w:style>
  <w:style w:type="paragraph" w:styleId="Ttulo3">
    <w:name w:val="heading 3"/>
    <w:basedOn w:val="Normal"/>
    <w:next w:val="Normal"/>
    <w:link w:val="Ttulo3Char"/>
    <w:unhideWhenUsed/>
    <w:qFormat/>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F368CA"/>
    <w:pPr>
      <w:keepNext/>
      <w:widowControl/>
      <w:autoSpaceDE/>
      <w:autoSpaceDN/>
      <w:jc w:val="center"/>
      <w:outlineLvl w:val="3"/>
    </w:pPr>
    <w:rPr>
      <w:rFonts w:ascii="Times New Roman" w:eastAsia="Times New Roman" w:hAnsi="Times New Roman" w:cs="Times New Roman"/>
      <w:b/>
      <w:bCs/>
      <w:sz w:val="34"/>
      <w:szCs w:val="34"/>
      <w:lang w:val="pt-BR" w:eastAsia="pt-BR" w:bidi="ar-SA"/>
    </w:rPr>
  </w:style>
  <w:style w:type="paragraph" w:styleId="Ttulo5">
    <w:name w:val="heading 5"/>
    <w:basedOn w:val="Normal"/>
    <w:next w:val="Normal"/>
    <w:link w:val="Ttulo5Char"/>
    <w:unhideWhenUsed/>
    <w:qFormat/>
    <w:rsid w:val="00F4592D"/>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nhideWhenUsed/>
    <w:qFormat/>
    <w:rsid w:val="00F368CA"/>
    <w:pPr>
      <w:keepNext/>
      <w:keepLines/>
      <w:widowControl/>
      <w:autoSpaceDE/>
      <w:autoSpaceDN/>
      <w:spacing w:before="200"/>
      <w:outlineLvl w:val="6"/>
    </w:pPr>
    <w:rPr>
      <w:rFonts w:asciiTheme="majorHAnsi" w:eastAsiaTheme="majorEastAsia" w:hAnsiTheme="majorHAnsi" w:cstheme="majorBidi"/>
      <w:i/>
      <w:iCs/>
      <w:color w:val="404040" w:themeColor="text1" w:themeTint="BF"/>
      <w:sz w:val="24"/>
      <w:szCs w:val="24"/>
      <w:lang w:val="pt-BR" w:eastAsia="pt-BR" w:bidi="ar-SA"/>
    </w:rPr>
  </w:style>
  <w:style w:type="paragraph" w:styleId="Ttulo8">
    <w:name w:val="heading 8"/>
    <w:basedOn w:val="Normal"/>
    <w:next w:val="Normal"/>
    <w:link w:val="Ttulo8Char"/>
    <w:uiPriority w:val="99"/>
    <w:qFormat/>
    <w:rsid w:val="00F368CA"/>
    <w:pPr>
      <w:keepNext/>
      <w:widowControl/>
      <w:autoSpaceDE/>
      <w:autoSpaceDN/>
      <w:jc w:val="right"/>
      <w:outlineLvl w:val="7"/>
    </w:pPr>
    <w:rPr>
      <w:rFonts w:ascii="Times New Roman" w:eastAsia="Times New Roman" w:hAnsi="Times New Roman" w:cs="Times New Roman"/>
      <w:b/>
      <w:bCs/>
      <w:sz w:val="26"/>
      <w:szCs w:val="26"/>
      <w:lang w:val="pt-BR" w:eastAsia="pt-BR" w:bidi="ar-SA"/>
    </w:rPr>
  </w:style>
  <w:style w:type="paragraph" w:styleId="Ttulo9">
    <w:name w:val="heading 9"/>
    <w:basedOn w:val="Normal"/>
    <w:next w:val="Normal"/>
    <w:link w:val="Ttulo9Char"/>
    <w:uiPriority w:val="99"/>
    <w:qFormat/>
    <w:rsid w:val="00F368CA"/>
    <w:pPr>
      <w:keepNext/>
      <w:widowControl/>
      <w:autoSpaceDE/>
      <w:autoSpaceDN/>
      <w:spacing w:line="480" w:lineRule="auto"/>
      <w:jc w:val="center"/>
      <w:outlineLvl w:val="8"/>
    </w:pPr>
    <w:rPr>
      <w:rFonts w:ascii="Times New Roman" w:eastAsia="Times New Roman" w:hAnsi="Times New Roman" w:cs="Times New Roman"/>
      <w:w w:val="130"/>
      <w:sz w:val="32"/>
      <w:szCs w:val="32"/>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80BA5"/>
    <w:tblPr>
      <w:tblInd w:w="0" w:type="dxa"/>
      <w:tblCellMar>
        <w:top w:w="0" w:type="dxa"/>
        <w:left w:w="0" w:type="dxa"/>
        <w:bottom w:w="0" w:type="dxa"/>
        <w:right w:w="0" w:type="dxa"/>
      </w:tblCellMar>
    </w:tblPr>
  </w:style>
  <w:style w:type="paragraph" w:customStyle="1" w:styleId="Texto1">
    <w:name w:val="Texto 1"/>
    <w:basedOn w:val="Ttulo2"/>
    <w:uiPriority w:val="1"/>
    <w:qFormat/>
    <w:rsid w:val="00875FE4"/>
    <w:pPr>
      <w:numPr>
        <w:ilvl w:val="1"/>
      </w:numPr>
      <w:spacing w:after="120"/>
      <w:ind w:left="0" w:firstLine="567"/>
      <w:jc w:val="both"/>
    </w:pPr>
    <w:rPr>
      <w:b w:val="0"/>
    </w:rPr>
  </w:style>
  <w:style w:type="paragraph" w:customStyle="1" w:styleId="Texto2">
    <w:name w:val="Texto 2"/>
    <w:basedOn w:val="Texto1"/>
    <w:uiPriority w:val="1"/>
    <w:qFormat/>
    <w:rsid w:val="00875FE4"/>
    <w:pPr>
      <w:numPr>
        <w:ilvl w:val="2"/>
      </w:numPr>
      <w:ind w:left="1134" w:firstLine="0"/>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nhideWhenUsed/>
    <w:rsid w:val="00C266F8"/>
    <w:pPr>
      <w:tabs>
        <w:tab w:val="center" w:pos="4252"/>
        <w:tab w:val="right" w:pos="8504"/>
      </w:tabs>
    </w:pPr>
  </w:style>
  <w:style w:type="character" w:customStyle="1" w:styleId="CabealhoChar">
    <w:name w:val="Cabeçalho Char"/>
    <w:basedOn w:val="Fontepargpadro"/>
    <w:link w:val="Cabealho"/>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99"/>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99"/>
    <w:rsid w:val="00BD15E7"/>
    <w:rPr>
      <w:rFonts w:ascii="Arial" w:eastAsia="Times New Roman" w:hAnsi="Arial" w:cs="Times New Roman"/>
      <w:sz w:val="24"/>
      <w:szCs w:val="24"/>
    </w:rPr>
  </w:style>
  <w:style w:type="paragraph" w:styleId="Lista">
    <w:name w:val="List"/>
    <w:basedOn w:val="Normal"/>
    <w:uiPriority w:val="99"/>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uiPriority w:val="99"/>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ableParagraph">
    <w:name w:val="Table Paragraph"/>
    <w:basedOn w:val="Normal"/>
    <w:uiPriority w:val="1"/>
    <w:qFormat/>
    <w:rsid w:val="00211029"/>
  </w:style>
  <w:style w:type="table" w:customStyle="1" w:styleId="Tabelacomgrade13">
    <w:name w:val="Tabela com grade13"/>
    <w:basedOn w:val="Tabelanormal"/>
    <w:next w:val="Tabelacomgrade"/>
    <w:uiPriority w:val="59"/>
    <w:rsid w:val="00093918"/>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har">
    <w:name w:val="Título 5 Char"/>
    <w:basedOn w:val="Fontepargpadro"/>
    <w:link w:val="Ttulo5"/>
    <w:rsid w:val="00F4592D"/>
    <w:rPr>
      <w:rFonts w:asciiTheme="majorHAnsi" w:eastAsiaTheme="majorEastAsia" w:hAnsiTheme="majorHAnsi" w:cstheme="majorBidi"/>
      <w:color w:val="365F91" w:themeColor="accent1" w:themeShade="BF"/>
      <w:lang w:val="pt-PT" w:eastAsia="pt-PT" w:bidi="pt-PT"/>
    </w:rPr>
  </w:style>
  <w:style w:type="character" w:customStyle="1" w:styleId="Ttulo4Char">
    <w:name w:val="Título 4 Char"/>
    <w:basedOn w:val="Fontepargpadro"/>
    <w:link w:val="Ttulo4"/>
    <w:rsid w:val="00F368CA"/>
    <w:rPr>
      <w:rFonts w:ascii="Times New Roman" w:eastAsia="Times New Roman" w:hAnsi="Times New Roman" w:cs="Times New Roman"/>
      <w:b/>
      <w:bCs/>
      <w:sz w:val="34"/>
      <w:szCs w:val="34"/>
      <w:lang w:val="pt-BR" w:eastAsia="pt-BR"/>
    </w:rPr>
  </w:style>
  <w:style w:type="character" w:customStyle="1" w:styleId="Ttulo7Char">
    <w:name w:val="Título 7 Char"/>
    <w:basedOn w:val="Fontepargpadro"/>
    <w:link w:val="Ttulo7"/>
    <w:rsid w:val="00F368CA"/>
    <w:rPr>
      <w:rFonts w:asciiTheme="majorHAnsi" w:eastAsiaTheme="majorEastAsia" w:hAnsiTheme="majorHAnsi" w:cstheme="majorBidi"/>
      <w:i/>
      <w:iCs/>
      <w:color w:val="404040" w:themeColor="text1" w:themeTint="BF"/>
      <w:sz w:val="24"/>
      <w:szCs w:val="24"/>
      <w:lang w:val="pt-BR" w:eastAsia="pt-BR"/>
    </w:rPr>
  </w:style>
  <w:style w:type="character" w:customStyle="1" w:styleId="Ttulo8Char">
    <w:name w:val="Título 8 Char"/>
    <w:basedOn w:val="Fontepargpadro"/>
    <w:link w:val="Ttulo8"/>
    <w:uiPriority w:val="99"/>
    <w:rsid w:val="00F368CA"/>
    <w:rPr>
      <w:rFonts w:ascii="Times New Roman" w:eastAsia="Times New Roman" w:hAnsi="Times New Roman" w:cs="Times New Roman"/>
      <w:b/>
      <w:bCs/>
      <w:sz w:val="26"/>
      <w:szCs w:val="26"/>
      <w:lang w:val="pt-BR" w:eastAsia="pt-BR"/>
    </w:rPr>
  </w:style>
  <w:style w:type="character" w:customStyle="1" w:styleId="Ttulo9Char">
    <w:name w:val="Título 9 Char"/>
    <w:basedOn w:val="Fontepargpadro"/>
    <w:link w:val="Ttulo9"/>
    <w:uiPriority w:val="99"/>
    <w:rsid w:val="00F368CA"/>
    <w:rPr>
      <w:rFonts w:ascii="Times New Roman" w:eastAsia="Times New Roman" w:hAnsi="Times New Roman" w:cs="Times New Roman"/>
      <w:w w:val="130"/>
      <w:sz w:val="32"/>
      <w:szCs w:val="32"/>
      <w:lang w:val="pt-BR" w:eastAsia="pt-BR"/>
    </w:rPr>
  </w:style>
  <w:style w:type="character" w:customStyle="1" w:styleId="Ttulo1Char">
    <w:name w:val="Título 1 Char"/>
    <w:basedOn w:val="Fontepargpadro"/>
    <w:link w:val="Ttulo1"/>
    <w:rsid w:val="00F368CA"/>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rsid w:val="00F368CA"/>
    <w:rPr>
      <w:rFonts w:ascii="Arial Narrow" w:eastAsia="Arial Narrow" w:hAnsi="Arial Narrow" w:cs="Arial Narrow"/>
      <w:b/>
      <w:bCs/>
      <w:lang w:val="pt-PT" w:eastAsia="pt-PT" w:bidi="pt-PT"/>
    </w:rPr>
  </w:style>
  <w:style w:type="paragraph" w:customStyle="1" w:styleId="Padro">
    <w:name w:val="Padrão"/>
    <w:uiPriority w:val="99"/>
    <w:rsid w:val="00F368CA"/>
    <w:pPr>
      <w:adjustRightInd w:val="0"/>
    </w:pPr>
    <w:rPr>
      <w:rFonts w:ascii="Times New Roman" w:eastAsia="Times New Roman" w:hAnsi="Times New Roman" w:cs="Times New Roman"/>
      <w:sz w:val="24"/>
      <w:szCs w:val="20"/>
      <w:lang w:val="pt-BR" w:eastAsia="pt-BR"/>
    </w:rPr>
  </w:style>
  <w:style w:type="paragraph" w:styleId="Lista2">
    <w:name w:val="List 2"/>
    <w:basedOn w:val="Normal"/>
    <w:rsid w:val="00F368CA"/>
    <w:pPr>
      <w:widowControl/>
      <w:suppressAutoHyphens/>
      <w:autoSpaceDE/>
      <w:autoSpaceDN/>
      <w:ind w:left="566" w:hanging="283"/>
    </w:pPr>
    <w:rPr>
      <w:rFonts w:ascii="Times New Roman" w:eastAsia="Times New Roman" w:hAnsi="Times New Roman" w:cs="Times New Roman"/>
      <w:sz w:val="24"/>
      <w:szCs w:val="24"/>
      <w:lang w:val="pt-BR" w:eastAsia="ar-SA" w:bidi="ar-SA"/>
    </w:rPr>
  </w:style>
  <w:style w:type="paragraph" w:customStyle="1" w:styleId="ndice">
    <w:name w:val="Índice"/>
    <w:basedOn w:val="Normal"/>
    <w:rsid w:val="00F368CA"/>
    <w:pPr>
      <w:widowControl/>
      <w:suppressLineNumbers/>
      <w:suppressAutoHyphens/>
      <w:autoSpaceDE/>
      <w:autoSpaceDN/>
    </w:pPr>
    <w:rPr>
      <w:rFonts w:ascii="Times New Roman" w:eastAsia="Times New Roman" w:hAnsi="Times New Roman" w:cs="Times New Roman"/>
      <w:sz w:val="20"/>
      <w:szCs w:val="20"/>
      <w:lang w:val="pt-BR" w:eastAsia="ar-SA" w:bidi="ar-SA"/>
    </w:rPr>
  </w:style>
  <w:style w:type="table" w:customStyle="1" w:styleId="Tabelacomgrade1">
    <w:name w:val="Tabela com grade1"/>
    <w:basedOn w:val="Tabelanormal"/>
    <w:next w:val="Tabelacomgrade"/>
    <w:uiPriority w:val="59"/>
    <w:rsid w:val="00F368CA"/>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F368CA"/>
  </w:style>
  <w:style w:type="paragraph" w:styleId="Ttulo">
    <w:name w:val="Title"/>
    <w:basedOn w:val="Normal"/>
    <w:link w:val="TtuloChar"/>
    <w:qFormat/>
    <w:rsid w:val="00F368CA"/>
    <w:pPr>
      <w:widowControl/>
      <w:autoSpaceDE/>
      <w:autoSpaceDN/>
      <w:ind w:left="-1276"/>
      <w:jc w:val="center"/>
    </w:pPr>
    <w:rPr>
      <w:rFonts w:ascii="Times New Roman" w:eastAsia="Times New Roman" w:hAnsi="Times New Roman" w:cs="Times New Roman"/>
      <w:b/>
      <w:bCs/>
      <w:sz w:val="28"/>
      <w:szCs w:val="28"/>
      <w:lang w:val="pt-BR" w:eastAsia="pt-BR" w:bidi="ar-SA"/>
    </w:rPr>
  </w:style>
  <w:style w:type="character" w:customStyle="1" w:styleId="TtuloChar">
    <w:name w:val="Título Char"/>
    <w:basedOn w:val="Fontepargpadro"/>
    <w:link w:val="Ttulo"/>
    <w:rsid w:val="00F368CA"/>
    <w:rPr>
      <w:rFonts w:ascii="Times New Roman" w:eastAsia="Times New Roman" w:hAnsi="Times New Roman" w:cs="Times New Roman"/>
      <w:b/>
      <w:bCs/>
      <w:sz w:val="28"/>
      <w:szCs w:val="28"/>
      <w:lang w:val="pt-BR" w:eastAsia="pt-BR"/>
    </w:rPr>
  </w:style>
  <w:style w:type="paragraph" w:customStyle="1" w:styleId="p38">
    <w:name w:val="p38"/>
    <w:basedOn w:val="Normal"/>
    <w:rsid w:val="00F368CA"/>
    <w:pPr>
      <w:autoSpaceDE/>
      <w:autoSpaceDN/>
      <w:jc w:val="both"/>
    </w:pPr>
    <w:rPr>
      <w:rFonts w:ascii="Times New Roman" w:eastAsia="Times New Roman" w:hAnsi="Times New Roman" w:cs="Times New Roman"/>
      <w:sz w:val="24"/>
      <w:szCs w:val="24"/>
      <w:lang w:val="pt-BR" w:eastAsia="pt-BR" w:bidi="ar-SA"/>
    </w:rPr>
  </w:style>
  <w:style w:type="paragraph" w:styleId="Subttulo">
    <w:name w:val="Subtitle"/>
    <w:basedOn w:val="Normal"/>
    <w:next w:val="Corpodetexto"/>
    <w:link w:val="SubttuloChar"/>
    <w:qFormat/>
    <w:rsid w:val="00F368CA"/>
    <w:pPr>
      <w:widowControl/>
      <w:suppressAutoHyphens/>
      <w:autoSpaceDE/>
      <w:autoSpaceDN/>
      <w:jc w:val="center"/>
    </w:pPr>
    <w:rPr>
      <w:rFonts w:ascii="Times New Roman" w:eastAsia="Times New Roman" w:hAnsi="Times New Roman" w:cs="Times New Roman"/>
      <w:b/>
      <w:bCs/>
      <w:sz w:val="24"/>
      <w:szCs w:val="24"/>
      <w:lang w:val="pt-BR" w:eastAsia="ar-SA" w:bidi="ar-SA"/>
    </w:rPr>
  </w:style>
  <w:style w:type="character" w:customStyle="1" w:styleId="SubttuloChar">
    <w:name w:val="Subtítulo Char"/>
    <w:basedOn w:val="Fontepargpadro"/>
    <w:link w:val="Subttulo"/>
    <w:rsid w:val="00F368CA"/>
    <w:rPr>
      <w:rFonts w:ascii="Times New Roman" w:eastAsia="Times New Roman" w:hAnsi="Times New Roman" w:cs="Times New Roman"/>
      <w:b/>
      <w:bCs/>
      <w:sz w:val="24"/>
      <w:szCs w:val="24"/>
      <w:lang w:val="pt-BR" w:eastAsia="ar-SA"/>
    </w:rPr>
  </w:style>
  <w:style w:type="paragraph" w:customStyle="1" w:styleId="p14">
    <w:name w:val="p14"/>
    <w:basedOn w:val="Normal"/>
    <w:rsid w:val="00F368CA"/>
    <w:pPr>
      <w:tabs>
        <w:tab w:val="left" w:pos="580"/>
      </w:tabs>
      <w:autoSpaceDE/>
      <w:autoSpaceDN/>
      <w:ind w:left="1440" w:firstLine="576"/>
    </w:pPr>
    <w:rPr>
      <w:rFonts w:ascii="Times New Roman" w:eastAsia="Times New Roman" w:hAnsi="Times New Roman" w:cs="Times New Roman"/>
      <w:sz w:val="24"/>
      <w:szCs w:val="24"/>
      <w:lang w:val="pt-BR" w:eastAsia="pt-BR" w:bidi="ar-SA"/>
    </w:rPr>
  </w:style>
  <w:style w:type="paragraph" w:styleId="Recuodecorpodetexto">
    <w:name w:val="Body Text Indent"/>
    <w:basedOn w:val="Normal"/>
    <w:link w:val="RecuodecorpodetextoChar"/>
    <w:rsid w:val="00F368CA"/>
    <w:pPr>
      <w:widowControl/>
      <w:autoSpaceDE/>
      <w:autoSpaceDN/>
      <w:jc w:val="center"/>
    </w:pPr>
    <w:rPr>
      <w:rFonts w:ascii="Times New Roman" w:eastAsia="Times New Roman" w:hAnsi="Times New Roman" w:cs="Times New Roman"/>
      <w:b/>
      <w:bCs/>
      <w:sz w:val="28"/>
      <w:szCs w:val="28"/>
      <w:lang w:val="pt-BR" w:eastAsia="pt-BR" w:bidi="ar-SA"/>
    </w:rPr>
  </w:style>
  <w:style w:type="character" w:customStyle="1" w:styleId="RecuodecorpodetextoChar">
    <w:name w:val="Recuo de corpo de texto Char"/>
    <w:basedOn w:val="Fontepargpadro"/>
    <w:link w:val="Recuodecorpodetexto"/>
    <w:rsid w:val="00F368CA"/>
    <w:rPr>
      <w:rFonts w:ascii="Times New Roman" w:eastAsia="Times New Roman" w:hAnsi="Times New Roman" w:cs="Times New Roman"/>
      <w:b/>
      <w:bCs/>
      <w:sz w:val="28"/>
      <w:szCs w:val="28"/>
      <w:lang w:val="pt-BR" w:eastAsia="pt-BR"/>
    </w:rPr>
  </w:style>
  <w:style w:type="paragraph" w:customStyle="1" w:styleId="Ttulodatabela">
    <w:name w:val="Título da tabela"/>
    <w:basedOn w:val="Normal"/>
    <w:rsid w:val="00F368CA"/>
    <w:pPr>
      <w:widowControl/>
      <w:suppressLineNumbers/>
      <w:suppressAutoHyphens/>
      <w:autoSpaceDE/>
      <w:autoSpaceDN/>
      <w:jc w:val="center"/>
    </w:pPr>
    <w:rPr>
      <w:rFonts w:ascii="Times New Roman" w:eastAsia="Times New Roman" w:hAnsi="Times New Roman" w:cs="Times New Roman"/>
      <w:b/>
      <w:bCs/>
      <w:sz w:val="20"/>
      <w:szCs w:val="20"/>
      <w:lang w:val="pt-BR" w:eastAsia="ar-SA" w:bidi="ar-SA"/>
    </w:rPr>
  </w:style>
  <w:style w:type="paragraph" w:styleId="Recuodecorpodetexto3">
    <w:name w:val="Body Text Indent 3"/>
    <w:basedOn w:val="Normal"/>
    <w:link w:val="Recuodecorpodetexto3Char"/>
    <w:rsid w:val="00F368CA"/>
    <w:pPr>
      <w:widowControl/>
      <w:autoSpaceDE/>
      <w:autoSpaceDN/>
      <w:spacing w:after="120"/>
      <w:ind w:left="283"/>
    </w:pPr>
    <w:rPr>
      <w:rFonts w:ascii="Times New Roman" w:eastAsia="Times New Roman" w:hAnsi="Times New Roman" w:cs="Times New Roman"/>
      <w:sz w:val="16"/>
      <w:szCs w:val="16"/>
      <w:lang w:val="pt-BR" w:eastAsia="pt-BR" w:bidi="ar-SA"/>
    </w:rPr>
  </w:style>
  <w:style w:type="character" w:customStyle="1" w:styleId="Recuodecorpodetexto3Char">
    <w:name w:val="Recuo de corpo de texto 3 Char"/>
    <w:basedOn w:val="Fontepargpadro"/>
    <w:link w:val="Recuodecorpodetexto3"/>
    <w:rsid w:val="00F368CA"/>
    <w:rPr>
      <w:rFonts w:ascii="Times New Roman" w:eastAsia="Times New Roman" w:hAnsi="Times New Roman" w:cs="Times New Roman"/>
      <w:sz w:val="16"/>
      <w:szCs w:val="16"/>
      <w:lang w:val="pt-BR" w:eastAsia="pt-BR"/>
    </w:rPr>
  </w:style>
  <w:style w:type="paragraph" w:styleId="Corpodetexto3">
    <w:name w:val="Body Text 3"/>
    <w:basedOn w:val="Normal"/>
    <w:link w:val="Corpodetexto3Char"/>
    <w:rsid w:val="00F368CA"/>
    <w:pPr>
      <w:widowControl/>
      <w:autoSpaceDE/>
      <w:autoSpaceDN/>
      <w:spacing w:after="120"/>
    </w:pPr>
    <w:rPr>
      <w:rFonts w:ascii="Times New Roman" w:eastAsia="Times New Roman" w:hAnsi="Times New Roman" w:cs="Times New Roman"/>
      <w:sz w:val="16"/>
      <w:szCs w:val="16"/>
      <w:lang w:val="pt-BR" w:eastAsia="pt-BR" w:bidi="ar-SA"/>
    </w:rPr>
  </w:style>
  <w:style w:type="character" w:customStyle="1" w:styleId="Corpodetexto3Char">
    <w:name w:val="Corpo de texto 3 Char"/>
    <w:basedOn w:val="Fontepargpadro"/>
    <w:link w:val="Corpodetexto3"/>
    <w:rsid w:val="00F368CA"/>
    <w:rPr>
      <w:rFonts w:ascii="Times New Roman" w:eastAsia="Times New Roman" w:hAnsi="Times New Roman" w:cs="Times New Roman"/>
      <w:sz w:val="16"/>
      <w:szCs w:val="16"/>
      <w:lang w:val="pt-BR" w:eastAsia="pt-BR"/>
    </w:rPr>
  </w:style>
  <w:style w:type="paragraph" w:customStyle="1" w:styleId="p18">
    <w:name w:val="p18"/>
    <w:basedOn w:val="Normal"/>
    <w:rsid w:val="00F368CA"/>
    <w:pPr>
      <w:suppressAutoHyphens/>
      <w:autoSpaceDE/>
      <w:autoSpaceDN/>
    </w:pPr>
    <w:rPr>
      <w:rFonts w:ascii="Times New Roman" w:eastAsia="Times New Roman" w:hAnsi="Times New Roman" w:cs="Times New Roman"/>
      <w:sz w:val="24"/>
      <w:szCs w:val="24"/>
      <w:lang w:val="pt-BR" w:eastAsia="ar-SA" w:bidi="ar-SA"/>
    </w:rPr>
  </w:style>
  <w:style w:type="paragraph" w:styleId="Lista4">
    <w:name w:val="List 4"/>
    <w:basedOn w:val="Normal"/>
    <w:uiPriority w:val="99"/>
    <w:rsid w:val="00F368CA"/>
    <w:pPr>
      <w:widowControl/>
      <w:autoSpaceDE/>
      <w:autoSpaceDN/>
      <w:ind w:left="1132" w:hanging="283"/>
    </w:pPr>
    <w:rPr>
      <w:rFonts w:ascii="Times New Roman" w:eastAsia="Times New Roman" w:hAnsi="Times New Roman" w:cs="Times New Roman"/>
      <w:sz w:val="24"/>
      <w:szCs w:val="24"/>
      <w:lang w:val="pt-BR" w:eastAsia="pt-BR" w:bidi="ar-SA"/>
    </w:rPr>
  </w:style>
  <w:style w:type="character" w:customStyle="1" w:styleId="TextodebaloChar1">
    <w:name w:val="Texto de balão Char1"/>
    <w:basedOn w:val="Fontepargpadro"/>
    <w:uiPriority w:val="99"/>
    <w:semiHidden/>
    <w:rsid w:val="00F368CA"/>
    <w:rPr>
      <w:rFonts w:ascii="Tahoma" w:eastAsia="Times New Roman" w:hAnsi="Tahoma" w:cs="Tahoma"/>
      <w:sz w:val="16"/>
      <w:szCs w:val="16"/>
      <w:lang w:eastAsia="pt-BR"/>
    </w:rPr>
  </w:style>
  <w:style w:type="character" w:customStyle="1" w:styleId="WW8Num7z8">
    <w:name w:val="WW8Num7z8"/>
    <w:rsid w:val="00F368CA"/>
  </w:style>
  <w:style w:type="paragraph" w:styleId="Commarcadores5">
    <w:name w:val="List Bullet 5"/>
    <w:basedOn w:val="Normal"/>
    <w:rsid w:val="00F368CA"/>
    <w:pPr>
      <w:widowControl/>
      <w:numPr>
        <w:numId w:val="46"/>
      </w:numPr>
      <w:tabs>
        <w:tab w:val="clear" w:pos="1492"/>
      </w:tabs>
      <w:suppressAutoHyphens/>
      <w:autoSpaceDE/>
      <w:autoSpaceDN/>
      <w:ind w:left="1415" w:hanging="283"/>
      <w:contextualSpacing/>
    </w:pPr>
    <w:rPr>
      <w:rFonts w:ascii="Times New Roman" w:eastAsia="Times New Roman" w:hAnsi="Times New Roman" w:cs="Times New Roman"/>
      <w:sz w:val="24"/>
      <w:szCs w:val="24"/>
      <w:lang w:val="pt-BR" w:eastAsia="zh-CN" w:bidi="ar-SA"/>
    </w:rPr>
  </w:style>
  <w:style w:type="paragraph" w:styleId="Commarcadores2">
    <w:name w:val="List Bullet 2"/>
    <w:basedOn w:val="Normal"/>
    <w:uiPriority w:val="99"/>
    <w:semiHidden/>
    <w:unhideWhenUsed/>
    <w:rsid w:val="00F368CA"/>
    <w:pPr>
      <w:widowControl/>
      <w:numPr>
        <w:numId w:val="43"/>
      </w:numPr>
      <w:autoSpaceDE/>
      <w:autoSpaceDN/>
      <w:contextualSpacing/>
    </w:pPr>
    <w:rPr>
      <w:rFonts w:ascii="Times New Roman" w:eastAsia="Times New Roman" w:hAnsi="Times New Roman" w:cs="Times New Roman"/>
      <w:sz w:val="24"/>
      <w:szCs w:val="24"/>
      <w:lang w:val="pt-BR" w:eastAsia="pt-BR" w:bidi="ar-SA"/>
    </w:rPr>
  </w:style>
  <w:style w:type="character" w:customStyle="1" w:styleId="WW8Num7z6">
    <w:name w:val="WW8Num7z6"/>
    <w:rsid w:val="00F368CA"/>
  </w:style>
  <w:style w:type="numbering" w:customStyle="1" w:styleId="Semlista11">
    <w:name w:val="Sem lista11"/>
    <w:next w:val="Semlista"/>
    <w:uiPriority w:val="99"/>
    <w:semiHidden/>
    <w:unhideWhenUsed/>
    <w:rsid w:val="00F368CA"/>
  </w:style>
  <w:style w:type="paragraph" w:customStyle="1" w:styleId="Corpodetexto21">
    <w:name w:val="Corpo de texto 21"/>
    <w:basedOn w:val="Normal"/>
    <w:rsid w:val="00E25F2F"/>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0842">
      <w:bodyDiv w:val="1"/>
      <w:marLeft w:val="0"/>
      <w:marRight w:val="0"/>
      <w:marTop w:val="0"/>
      <w:marBottom w:val="0"/>
      <w:divBdr>
        <w:top w:val="none" w:sz="0" w:space="0" w:color="auto"/>
        <w:left w:val="none" w:sz="0" w:space="0" w:color="auto"/>
        <w:bottom w:val="none" w:sz="0" w:space="0" w:color="auto"/>
        <w:right w:val="none" w:sz="0" w:space="0" w:color="auto"/>
      </w:divBdr>
    </w:div>
    <w:div w:id="422722377">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87A6-11CA-413C-B99B-AD97467C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7729</Characters>
  <Application>Microsoft Office Word</Application>
  <DocSecurity>0</DocSecurity>
  <Lines>64</Lines>
  <Paragraphs>18</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PREGÃO PRESENCIAL Nº 66/2023</vt:lpstr>
      <vt:lpstr>ANEXO II – MODELO DE PROPOSTA COMERCIAL</vt:lpstr>
      <vt:lpstr>ANEXO III – MODELO DE DECLARAÇÃO DE CUMPRIMENTO DOS REQUISITOS DE HABILITAÇÃO</vt:lpstr>
      <vt:lpstr>ANEXO IV – DECLARAÇÃO DE CUMPRIMENTO DO INCISO XXXIII do ART. 7º da CONSTITUIÇÃO</vt:lpstr>
      <vt:lpstr>PREGÃO PRESENCIAL Nº 66/2023</vt:lpstr>
      <vt:lpstr>ANEXO V - MODELO DE PROCURAÇÃO/CREDENCIAMENTO</vt:lpstr>
      <vt:lpstr>ANEXO VIII – DECLARAÇÃO DE CONCORDÂNCIA COM OS TERMOS DO EDITAL </vt:lpstr>
      <vt:lpstr/>
      <vt:lpstr>DECLARAÇÃO</vt:lpstr>
      <vt:lpstr>PREGÃO PRESENCIAL Nº 66/2023</vt:lpstr>
      <vt:lpstr>ANEXO IX – DECLARAÇÃO DE ENQUADRAMENTO COMO ME OU EPP </vt:lpstr>
      <vt:lpstr>DECLARAÇÃO</vt:lpstr>
      <vt:lpstr>    </vt:lpstr>
      <vt:lpstr>PREGÃO PRESENCIAL Nº 66/2023</vt:lpstr>
      <vt:lpstr>ANEXO X - DECLARAÇÃO DE QUE NÃO EMPREGA SERVIDOR</vt:lpstr>
      <vt:lpstr>ANEXO XI - COMPROVANTE RETIRADA DE EDITAL</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2023-06-20T19:03:00Z</cp:lastPrinted>
  <dcterms:created xsi:type="dcterms:W3CDTF">2023-08-16T11:37:00Z</dcterms:created>
  <dcterms:modified xsi:type="dcterms:W3CDTF">2023-08-16T11:37:00Z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