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85" w:rsidRDefault="006D1389" w:rsidP="00733C62">
      <w:r>
        <w:rPr>
          <w:b/>
          <w:sz w:val="32"/>
        </w:rPr>
        <w:tab/>
      </w:r>
    </w:p>
    <w:p w:rsidR="0002628D" w:rsidRPr="000B7ED7" w:rsidRDefault="0002628D" w:rsidP="0092755E">
      <w:pPr>
        <w:pStyle w:val="Ttulo1"/>
        <w:spacing w:line="276" w:lineRule="auto"/>
        <w:ind w:firstLine="284"/>
      </w:pPr>
      <w:r w:rsidRPr="000B7ED7">
        <w:t xml:space="preserve">ANEXO </w:t>
      </w:r>
      <w:r>
        <w:t>II - MODELO DE PROCURAÇÃO</w:t>
      </w:r>
    </w:p>
    <w:p w:rsidR="0002628D" w:rsidRDefault="0002628D" w:rsidP="0092755E">
      <w:pPr>
        <w:spacing w:line="276" w:lineRule="auto"/>
        <w:ind w:firstLine="284"/>
        <w:rPr>
          <w:b/>
          <w:sz w:val="24"/>
        </w:rPr>
      </w:pPr>
    </w:p>
    <w:p w:rsidR="0002628D" w:rsidRDefault="00795985" w:rsidP="00795985">
      <w:pPr>
        <w:tabs>
          <w:tab w:val="left" w:pos="5760"/>
        </w:tabs>
        <w:spacing w:line="276" w:lineRule="auto"/>
        <w:ind w:firstLine="284"/>
        <w:rPr>
          <w:b/>
          <w:sz w:val="24"/>
        </w:rPr>
      </w:pPr>
      <w:r>
        <w:rPr>
          <w:b/>
          <w:sz w:val="24"/>
        </w:rPr>
        <w:tab/>
      </w:r>
    </w:p>
    <w:p w:rsidR="0002628D" w:rsidRDefault="0002628D" w:rsidP="0092755E">
      <w:pPr>
        <w:spacing w:before="208" w:line="276" w:lineRule="auto"/>
        <w:ind w:firstLine="284"/>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812825">
        <w:t>101/2023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4D48DA">
        <w:t>........  de</w:t>
      </w:r>
      <w:r w:rsidR="004D48DA">
        <w:tab/>
        <w:t>de 2023.</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812825">
        <w:t>101/2023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4D48DA">
        <w:t>....... de</w:t>
      </w:r>
      <w:r w:rsidR="004D48DA">
        <w:tab/>
        <w:t>de 2023.</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733C62"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64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0A650" id="Line 6" o:spid="_x0000_s1026" style="position:absolute;z-index:-2516300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290759" w:rsidRDefault="0002628D" w:rsidP="0092755E">
      <w:pPr>
        <w:pStyle w:val="Ttulo1"/>
        <w:spacing w:line="276" w:lineRule="auto"/>
        <w:ind w:firstLine="284"/>
      </w:pPr>
      <w:r>
        <w:br w:type="page"/>
      </w:r>
      <w:r w:rsidR="006011F0">
        <w:t>ANEXO IV</w:t>
      </w:r>
      <w:r w:rsidR="006011F0" w:rsidRPr="00BB48D3">
        <w:t xml:space="preserve"> – DECLARAÇÃO DE ENQUADRAMENTO COMO ME OU EPP </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812825">
        <w:t>101/2023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4D48DA">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733C62"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74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DFEE9" id="Line 6" o:spid="_x0000_s1026" style="position:absolute;z-index:-2516290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02628D" w:rsidRDefault="00F258D0" w:rsidP="0092755E">
      <w:pPr>
        <w:pStyle w:val="Ttulo1"/>
        <w:ind w:firstLine="284"/>
        <w:rPr>
          <w:bCs/>
        </w:rPr>
      </w:pPr>
      <w:r>
        <w:t xml:space="preserve">PREGÃO PRESENCIAL Nº </w:t>
      </w:r>
      <w:r w:rsidR="00812825">
        <w:t>101/2023</w:t>
      </w:r>
    </w:p>
    <w:p w:rsidR="00256794" w:rsidRDefault="00256794" w:rsidP="0092755E">
      <w:pPr>
        <w:pStyle w:val="Ttulo1"/>
        <w:ind w:firstLine="284"/>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E13565">
        <w:trPr>
          <w:trHeight w:val="20"/>
          <w:jc w:val="center"/>
        </w:trPr>
        <w:tc>
          <w:tcPr>
            <w:tcW w:w="9728" w:type="dxa"/>
            <w:gridSpan w:val="3"/>
          </w:tcPr>
          <w:p w:rsidR="00256794" w:rsidRPr="00A62AD0" w:rsidRDefault="00A62AD0" w:rsidP="0092755E">
            <w:pPr>
              <w:ind w:firstLine="284"/>
              <w:rPr>
                <w:b/>
                <w:sz w:val="21"/>
              </w:rPr>
            </w:pPr>
            <w:r w:rsidRPr="00A62AD0">
              <w:rPr>
                <w:b/>
                <w:sz w:val="21"/>
              </w:rPr>
              <w:t>RAZÃO SOCIAL:</w:t>
            </w:r>
          </w:p>
        </w:tc>
      </w:tr>
      <w:tr w:rsidR="00256794" w:rsidTr="00E13565">
        <w:trPr>
          <w:trHeight w:val="20"/>
          <w:jc w:val="center"/>
        </w:trPr>
        <w:tc>
          <w:tcPr>
            <w:tcW w:w="9728" w:type="dxa"/>
            <w:gridSpan w:val="3"/>
          </w:tcPr>
          <w:p w:rsidR="00256794" w:rsidRPr="00A62AD0" w:rsidRDefault="00A62AD0" w:rsidP="0092755E">
            <w:pPr>
              <w:ind w:firstLine="284"/>
              <w:rPr>
                <w:b/>
                <w:sz w:val="21"/>
              </w:rPr>
            </w:pPr>
            <w:r w:rsidRPr="00A62AD0">
              <w:rPr>
                <w:b/>
                <w:sz w:val="21"/>
              </w:rPr>
              <w:t>ENDEREÇO:</w:t>
            </w:r>
          </w:p>
        </w:tc>
      </w:tr>
      <w:tr w:rsidR="00256794" w:rsidTr="00E13565">
        <w:trPr>
          <w:trHeight w:val="20"/>
          <w:jc w:val="center"/>
        </w:trPr>
        <w:tc>
          <w:tcPr>
            <w:tcW w:w="2979" w:type="dxa"/>
          </w:tcPr>
          <w:p w:rsidR="00256794" w:rsidRPr="00A62AD0" w:rsidRDefault="00A62AD0" w:rsidP="0092755E">
            <w:pPr>
              <w:ind w:firstLine="284"/>
              <w:rPr>
                <w:b/>
                <w:sz w:val="21"/>
              </w:rPr>
            </w:pPr>
            <w:r w:rsidRPr="00A62AD0">
              <w:rPr>
                <w:b/>
                <w:sz w:val="21"/>
              </w:rPr>
              <w:t>CIDADE:</w:t>
            </w:r>
          </w:p>
        </w:tc>
        <w:tc>
          <w:tcPr>
            <w:tcW w:w="2981" w:type="dxa"/>
          </w:tcPr>
          <w:p w:rsidR="00256794" w:rsidRPr="00A62AD0" w:rsidRDefault="00A62AD0" w:rsidP="0092755E">
            <w:pPr>
              <w:ind w:firstLine="284"/>
              <w:rPr>
                <w:b/>
                <w:sz w:val="21"/>
              </w:rPr>
            </w:pPr>
            <w:r w:rsidRPr="00A62AD0">
              <w:rPr>
                <w:b/>
                <w:sz w:val="21"/>
              </w:rPr>
              <w:t>CEP:</w:t>
            </w:r>
          </w:p>
        </w:tc>
        <w:tc>
          <w:tcPr>
            <w:tcW w:w="3768" w:type="dxa"/>
          </w:tcPr>
          <w:p w:rsidR="00256794" w:rsidRPr="00A62AD0" w:rsidRDefault="00A62AD0" w:rsidP="0092755E">
            <w:pPr>
              <w:ind w:firstLine="284"/>
              <w:rPr>
                <w:b/>
                <w:sz w:val="21"/>
              </w:rPr>
            </w:pPr>
            <w:r w:rsidRPr="00A62AD0">
              <w:rPr>
                <w:b/>
                <w:sz w:val="21"/>
              </w:rPr>
              <w:t>FONE/FAX:</w:t>
            </w:r>
          </w:p>
        </w:tc>
      </w:tr>
      <w:tr w:rsidR="00256794" w:rsidTr="00E13565">
        <w:trPr>
          <w:trHeight w:val="20"/>
          <w:jc w:val="center"/>
        </w:trPr>
        <w:tc>
          <w:tcPr>
            <w:tcW w:w="5960" w:type="dxa"/>
            <w:gridSpan w:val="2"/>
          </w:tcPr>
          <w:p w:rsidR="00256794" w:rsidRPr="00A62AD0" w:rsidRDefault="00A62AD0" w:rsidP="0092755E">
            <w:pPr>
              <w:ind w:firstLine="284"/>
              <w:rPr>
                <w:b/>
                <w:sz w:val="21"/>
              </w:rPr>
            </w:pPr>
            <w:r w:rsidRPr="00A62AD0">
              <w:rPr>
                <w:b/>
                <w:sz w:val="21"/>
              </w:rPr>
              <w:t>E-MAIL:</w:t>
            </w:r>
          </w:p>
        </w:tc>
        <w:tc>
          <w:tcPr>
            <w:tcW w:w="3768" w:type="dxa"/>
          </w:tcPr>
          <w:p w:rsidR="00256794" w:rsidRPr="00A62AD0" w:rsidRDefault="00A62AD0" w:rsidP="0092755E">
            <w:pPr>
              <w:ind w:firstLine="284"/>
              <w:rPr>
                <w:b/>
                <w:sz w:val="21"/>
              </w:rPr>
            </w:pPr>
            <w:r w:rsidRPr="00A62AD0">
              <w:rPr>
                <w:b/>
                <w:sz w:val="21"/>
              </w:rPr>
              <w:t>CNPJ Nº</w:t>
            </w:r>
          </w:p>
        </w:tc>
      </w:tr>
    </w:tbl>
    <w:p w:rsidR="00256794" w:rsidRDefault="00256794" w:rsidP="0092755E">
      <w:pPr>
        <w:spacing w:before="8"/>
        <w:ind w:firstLine="284"/>
        <w:rPr>
          <w:b/>
          <w:sz w:val="21"/>
        </w:rPr>
      </w:pPr>
    </w:p>
    <w:p w:rsidR="00256794" w:rsidRDefault="00256794" w:rsidP="0092755E">
      <w:pPr>
        <w:spacing w:before="1"/>
        <w:ind w:firstLine="284"/>
        <w:jc w:val="center"/>
        <w:rPr>
          <w:b/>
          <w:u w:val="single"/>
        </w:rPr>
      </w:pPr>
      <w:r w:rsidRPr="00E90C23">
        <w:rPr>
          <w:b/>
          <w:u w:val="single"/>
        </w:rPr>
        <w:t>PROPOSTA FINANCEIRA</w:t>
      </w:r>
    </w:p>
    <w:p w:rsidR="00ED3D75" w:rsidRPr="00E90C23" w:rsidRDefault="00ED3D75" w:rsidP="0092755E">
      <w:pPr>
        <w:spacing w:before="1"/>
        <w:ind w:firstLine="284"/>
        <w:jc w:val="center"/>
        <w:rPr>
          <w:b/>
        </w:rPr>
      </w:pPr>
    </w:p>
    <w:p w:rsidR="002A5E4A" w:rsidRPr="001B2F41" w:rsidRDefault="00256794" w:rsidP="0092755E">
      <w:pPr>
        <w:ind w:firstLine="284"/>
        <w:jc w:val="both"/>
      </w:pPr>
      <w:r>
        <w:t xml:space="preserve">Objeto: </w:t>
      </w:r>
      <w:r w:rsidR="00795985" w:rsidRPr="00795985">
        <w:rPr>
          <w:b/>
        </w:rPr>
        <w:t>AQUISIÇÃO DE EQUIPAMENTOS DE INFORMÁTICA, ELETRODOMÉSTICOS, MOBILIÁRIOS E UTENSILIOS</w:t>
      </w:r>
      <w:r w:rsidR="0036786F">
        <w:rPr>
          <w:b/>
        </w:rPr>
        <w:t xml:space="preserve">, </w:t>
      </w:r>
      <w:r w:rsidR="0036786F" w:rsidRPr="0071099B">
        <w:t>em atendimento à</w:t>
      </w:r>
      <w:r w:rsidR="0036786F">
        <w:t xml:space="preserve"> </w:t>
      </w:r>
      <w:r w:rsidR="001D59B2" w:rsidRPr="00075C86">
        <w:rPr>
          <w:rFonts w:cs="Arial"/>
        </w:rPr>
        <w:t>Prefeitura Municipal de Pilar do Sul</w:t>
      </w:r>
      <w:r w:rsidR="002A5E4A" w:rsidRPr="001B2F41">
        <w:t>, conforme especificações constantes no ANEXO I – TERMO DE REFERÊNCIA</w:t>
      </w:r>
      <w:r w:rsidR="00EF723D" w:rsidRPr="001B2F41">
        <w:t>.</w:t>
      </w:r>
    </w:p>
    <w:p w:rsidR="005D3BB4" w:rsidRPr="00F03482" w:rsidRDefault="005D3BB4" w:rsidP="005D3BB4">
      <w:pPr>
        <w:tabs>
          <w:tab w:val="left" w:pos="0"/>
        </w:tabs>
        <w:jc w:val="center"/>
        <w:outlineLvl w:val="0"/>
        <w:rPr>
          <w:b/>
          <w:u w:val="single"/>
        </w:rPr>
      </w:pPr>
    </w:p>
    <w:tbl>
      <w:tblPr>
        <w:tblStyle w:val="Tabelacomgrade"/>
        <w:tblW w:w="5000" w:type="pct"/>
        <w:tblLook w:val="04A0" w:firstRow="1" w:lastRow="0" w:firstColumn="1" w:lastColumn="0" w:noHBand="0" w:noVBand="1"/>
      </w:tblPr>
      <w:tblGrid>
        <w:gridCol w:w="648"/>
        <w:gridCol w:w="911"/>
        <w:gridCol w:w="708"/>
        <w:gridCol w:w="4489"/>
        <w:gridCol w:w="1008"/>
        <w:gridCol w:w="994"/>
        <w:gridCol w:w="1100"/>
      </w:tblGrid>
      <w:tr w:rsidR="00795985" w:rsidRPr="00D410EC" w:rsidTr="00795985">
        <w:trPr>
          <w:trHeight w:val="20"/>
        </w:trPr>
        <w:tc>
          <w:tcPr>
            <w:tcW w:w="329" w:type="pct"/>
            <w:vAlign w:val="center"/>
          </w:tcPr>
          <w:p w:rsidR="00795985" w:rsidRPr="00D410EC" w:rsidRDefault="00795985" w:rsidP="002B5442">
            <w:pPr>
              <w:jc w:val="center"/>
              <w:rPr>
                <w:b/>
              </w:rPr>
            </w:pPr>
            <w:r w:rsidRPr="00D410EC">
              <w:rPr>
                <w:b/>
              </w:rPr>
              <w:t>ITEM</w:t>
            </w:r>
          </w:p>
        </w:tc>
        <w:tc>
          <w:tcPr>
            <w:tcW w:w="462" w:type="pct"/>
            <w:vAlign w:val="center"/>
          </w:tcPr>
          <w:p w:rsidR="00795985" w:rsidRPr="00D410EC" w:rsidRDefault="00795985" w:rsidP="002B5442">
            <w:pPr>
              <w:jc w:val="center"/>
              <w:rPr>
                <w:b/>
              </w:rPr>
            </w:pPr>
            <w:r w:rsidRPr="00D410EC">
              <w:rPr>
                <w:b/>
              </w:rPr>
              <w:t>QUANT.</w:t>
            </w:r>
          </w:p>
        </w:tc>
        <w:tc>
          <w:tcPr>
            <w:tcW w:w="359" w:type="pct"/>
            <w:vAlign w:val="center"/>
          </w:tcPr>
          <w:p w:rsidR="00795985" w:rsidRPr="00D410EC" w:rsidRDefault="00795985" w:rsidP="002B5442">
            <w:pPr>
              <w:jc w:val="center"/>
              <w:rPr>
                <w:b/>
              </w:rPr>
            </w:pPr>
            <w:r w:rsidRPr="00D410EC">
              <w:rPr>
                <w:b/>
              </w:rPr>
              <w:t>UNID.</w:t>
            </w:r>
          </w:p>
        </w:tc>
        <w:tc>
          <w:tcPr>
            <w:tcW w:w="2277" w:type="pct"/>
            <w:vAlign w:val="center"/>
          </w:tcPr>
          <w:p w:rsidR="00795985" w:rsidRPr="00D410EC" w:rsidRDefault="00795985" w:rsidP="002B5442">
            <w:pPr>
              <w:jc w:val="center"/>
              <w:rPr>
                <w:b/>
              </w:rPr>
            </w:pPr>
            <w:r w:rsidRPr="00D410EC">
              <w:rPr>
                <w:b/>
              </w:rPr>
              <w:t>DESCRIÇÃO</w:t>
            </w:r>
          </w:p>
        </w:tc>
        <w:tc>
          <w:tcPr>
            <w:tcW w:w="511" w:type="pct"/>
          </w:tcPr>
          <w:p w:rsidR="00795985" w:rsidRPr="00D410EC" w:rsidRDefault="00795985" w:rsidP="002B5442">
            <w:pPr>
              <w:jc w:val="center"/>
              <w:rPr>
                <w:b/>
              </w:rPr>
            </w:pPr>
            <w:r>
              <w:rPr>
                <w:b/>
              </w:rPr>
              <w:t>MARCA / MODELO</w:t>
            </w:r>
          </w:p>
        </w:tc>
        <w:tc>
          <w:tcPr>
            <w:tcW w:w="504" w:type="pct"/>
          </w:tcPr>
          <w:p w:rsidR="00795985" w:rsidRPr="00D410EC" w:rsidRDefault="00795985" w:rsidP="002B5442">
            <w:pPr>
              <w:jc w:val="center"/>
              <w:rPr>
                <w:b/>
              </w:rPr>
            </w:pPr>
            <w:r>
              <w:rPr>
                <w:b/>
              </w:rPr>
              <w:t>VALOR UNIT. R$</w:t>
            </w:r>
          </w:p>
        </w:tc>
        <w:tc>
          <w:tcPr>
            <w:tcW w:w="558" w:type="pct"/>
          </w:tcPr>
          <w:p w:rsidR="00795985" w:rsidRPr="00D410EC" w:rsidRDefault="00795985" w:rsidP="002B5442">
            <w:pPr>
              <w:jc w:val="center"/>
              <w:rPr>
                <w:b/>
              </w:rPr>
            </w:pPr>
            <w:r>
              <w:rPr>
                <w:b/>
              </w:rPr>
              <w:t>VALOR TOTAL R$</w:t>
            </w: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1</w:t>
            </w:r>
          </w:p>
        </w:tc>
        <w:tc>
          <w:tcPr>
            <w:tcW w:w="462" w:type="pct"/>
            <w:shd w:val="clear" w:color="auto" w:fill="auto"/>
            <w:vAlign w:val="center"/>
          </w:tcPr>
          <w:p w:rsidR="00795985" w:rsidRPr="00D410EC" w:rsidRDefault="00795985" w:rsidP="002B5442">
            <w:pPr>
              <w:jc w:val="center"/>
            </w:pPr>
            <w:r w:rsidRPr="00D410EC">
              <w:rPr>
                <w:w w:val="99"/>
              </w:rPr>
              <w:t>5</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Default="00795985" w:rsidP="002B5442">
            <w:pPr>
              <w:jc w:val="both"/>
              <w:rPr>
                <w:b/>
              </w:rPr>
            </w:pPr>
            <w:r w:rsidRPr="00D410EC">
              <w:rPr>
                <w:b/>
              </w:rPr>
              <w:t>AQUECEDOR</w:t>
            </w:r>
            <w:r w:rsidRPr="00D410EC">
              <w:rPr>
                <w:b/>
                <w:spacing w:val="-2"/>
              </w:rPr>
              <w:t xml:space="preserve"> </w:t>
            </w:r>
            <w:r w:rsidRPr="00D410EC">
              <w:rPr>
                <w:b/>
              </w:rPr>
              <w:t>DE</w:t>
            </w:r>
            <w:r w:rsidRPr="00D410EC">
              <w:rPr>
                <w:b/>
                <w:spacing w:val="-2"/>
              </w:rPr>
              <w:t xml:space="preserve"> </w:t>
            </w:r>
            <w:r w:rsidRPr="00D410EC">
              <w:rPr>
                <w:b/>
              </w:rPr>
              <w:t>AR</w:t>
            </w:r>
            <w:r w:rsidRPr="00D410EC">
              <w:rPr>
                <w:b/>
                <w:spacing w:val="46"/>
              </w:rPr>
              <w:t xml:space="preserve"> </w:t>
            </w:r>
            <w:r w:rsidRPr="00D410EC">
              <w:rPr>
                <w:b/>
              </w:rPr>
              <w:t>PORTÁTIL</w:t>
            </w:r>
          </w:p>
          <w:p w:rsidR="00795985" w:rsidRPr="00D410EC" w:rsidRDefault="00795985" w:rsidP="002B5442">
            <w:pPr>
              <w:jc w:val="both"/>
              <w:rPr>
                <w:rFonts w:eastAsia="Times New Roman" w:cs="Arial"/>
                <w:lang w:eastAsia="pt-BR"/>
              </w:rPr>
            </w:pPr>
            <w:r w:rsidRPr="00D410EC">
              <w:t>POTENCIA</w:t>
            </w:r>
            <w:r w:rsidRPr="00D410EC">
              <w:rPr>
                <w:spacing w:val="-2"/>
              </w:rPr>
              <w:t xml:space="preserve"> </w:t>
            </w:r>
            <w:r w:rsidRPr="00D410EC">
              <w:t>1500W,</w:t>
            </w:r>
            <w:r w:rsidRPr="00D410EC">
              <w:rPr>
                <w:spacing w:val="-2"/>
              </w:rPr>
              <w:t xml:space="preserve"> </w:t>
            </w:r>
            <w:r w:rsidRPr="00D410EC">
              <w:t xml:space="preserve">110V: </w:t>
            </w:r>
            <w:r w:rsidRPr="00D410EC">
              <w:rPr>
                <w:rFonts w:eastAsia="Times New Roman" w:cs="Arial"/>
                <w:lang w:eastAsia="pt-BR"/>
              </w:rPr>
              <w:t>3 níveis de potência, sendo 1 para ventilação e 2 para aquecimento; Luz de funcionamento (vermelha); Alça para transportar; Dispositivos de segurança para evitar sobreaquecimento; Sistema de articulação para ajuste da inclinação vertical; Grades que obedecem às normas de segurança.</w:t>
            </w:r>
          </w:p>
        </w:tc>
        <w:tc>
          <w:tcPr>
            <w:tcW w:w="511" w:type="pct"/>
          </w:tcPr>
          <w:p w:rsidR="00795985" w:rsidRPr="00D410EC" w:rsidRDefault="00795985" w:rsidP="002B5442">
            <w:pPr>
              <w:jc w:val="both"/>
              <w:rPr>
                <w:b/>
              </w:rPr>
            </w:pPr>
          </w:p>
        </w:tc>
        <w:tc>
          <w:tcPr>
            <w:tcW w:w="504" w:type="pct"/>
          </w:tcPr>
          <w:p w:rsidR="00795985" w:rsidRPr="00D410EC" w:rsidRDefault="00795985" w:rsidP="002B5442">
            <w:pPr>
              <w:jc w:val="both"/>
              <w:rPr>
                <w:b/>
              </w:rPr>
            </w:pPr>
          </w:p>
        </w:tc>
        <w:tc>
          <w:tcPr>
            <w:tcW w:w="558" w:type="pct"/>
          </w:tcPr>
          <w:p w:rsidR="00795985" w:rsidRPr="00D410EC" w:rsidRDefault="00795985" w:rsidP="002B5442">
            <w:pPr>
              <w:jc w:val="both"/>
              <w:rPr>
                <w:b/>
              </w:rPr>
            </w:pPr>
          </w:p>
        </w:tc>
      </w:tr>
      <w:tr w:rsidR="00795985" w:rsidRPr="00D410EC" w:rsidTr="00795985">
        <w:trPr>
          <w:trHeight w:val="416"/>
        </w:trPr>
        <w:tc>
          <w:tcPr>
            <w:tcW w:w="329" w:type="pct"/>
            <w:vAlign w:val="center"/>
          </w:tcPr>
          <w:p w:rsidR="00795985" w:rsidRPr="00D410EC" w:rsidRDefault="00795985" w:rsidP="002B5442">
            <w:pPr>
              <w:jc w:val="center"/>
              <w:rPr>
                <w:rFonts w:cs="Calibri"/>
                <w:color w:val="000000"/>
              </w:rPr>
            </w:pPr>
            <w:r w:rsidRPr="00D410EC">
              <w:rPr>
                <w:rFonts w:cs="Calibri"/>
                <w:color w:val="000000"/>
              </w:rPr>
              <w:t>2</w:t>
            </w:r>
          </w:p>
        </w:tc>
        <w:tc>
          <w:tcPr>
            <w:tcW w:w="462" w:type="pct"/>
            <w:vAlign w:val="center"/>
          </w:tcPr>
          <w:p w:rsidR="00795985" w:rsidRPr="00D410EC" w:rsidRDefault="00795985" w:rsidP="002B5442">
            <w:pPr>
              <w:jc w:val="center"/>
            </w:pPr>
            <w:r w:rsidRPr="00D410EC">
              <w:rPr>
                <w:w w:val="99"/>
              </w:rPr>
              <w:t>4</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D410EC" w:rsidRDefault="00795985" w:rsidP="002B5442">
            <w:pPr>
              <w:jc w:val="both"/>
              <w:rPr>
                <w:b/>
              </w:rPr>
            </w:pPr>
            <w:r w:rsidRPr="00D410EC">
              <w:rPr>
                <w:b/>
              </w:rPr>
              <w:t>ARMARIO</w:t>
            </w:r>
            <w:r w:rsidRPr="00D410EC">
              <w:rPr>
                <w:b/>
                <w:spacing w:val="-3"/>
              </w:rPr>
              <w:t xml:space="preserve"> </w:t>
            </w:r>
            <w:r w:rsidRPr="00D410EC">
              <w:rPr>
                <w:b/>
              </w:rPr>
              <w:t>DE</w:t>
            </w:r>
            <w:r w:rsidRPr="00D410EC">
              <w:rPr>
                <w:b/>
                <w:spacing w:val="-2"/>
              </w:rPr>
              <w:t xml:space="preserve"> </w:t>
            </w:r>
            <w:r w:rsidRPr="00D410EC">
              <w:rPr>
                <w:b/>
              </w:rPr>
              <w:t>AÇO</w:t>
            </w:r>
            <w:r w:rsidRPr="00D410EC">
              <w:rPr>
                <w:b/>
                <w:spacing w:val="-3"/>
              </w:rPr>
              <w:t xml:space="preserve"> MONTÁVEL </w:t>
            </w:r>
            <w:r w:rsidRPr="00D410EC">
              <w:rPr>
                <w:b/>
              </w:rPr>
              <w:t>(EM</w:t>
            </w:r>
            <w:r w:rsidRPr="00D410EC">
              <w:rPr>
                <w:b/>
                <w:spacing w:val="-5"/>
              </w:rPr>
              <w:t xml:space="preserve"> </w:t>
            </w:r>
            <w:r w:rsidRPr="00D410EC">
              <w:rPr>
                <w:b/>
              </w:rPr>
              <w:t>CHAPA</w:t>
            </w:r>
            <w:r w:rsidRPr="00D410EC">
              <w:rPr>
                <w:b/>
                <w:spacing w:val="-2"/>
              </w:rPr>
              <w:t xml:space="preserve"> </w:t>
            </w:r>
            <w:r w:rsidRPr="00D410EC">
              <w:rPr>
                <w:b/>
              </w:rPr>
              <w:t>DE</w:t>
            </w:r>
            <w:r w:rsidRPr="00D410EC">
              <w:rPr>
                <w:b/>
                <w:spacing w:val="-2"/>
              </w:rPr>
              <w:t xml:space="preserve"> </w:t>
            </w:r>
            <w:r w:rsidRPr="00D410EC">
              <w:rPr>
                <w:b/>
              </w:rPr>
              <w:t>AÇO</w:t>
            </w:r>
            <w:r w:rsidRPr="00D410EC">
              <w:rPr>
                <w:b/>
                <w:spacing w:val="-2"/>
              </w:rPr>
              <w:t xml:space="preserve"> </w:t>
            </w:r>
            <w:r w:rsidRPr="00D410EC">
              <w:rPr>
                <w:b/>
              </w:rPr>
              <w:t>#26)</w:t>
            </w:r>
          </w:p>
          <w:p w:rsidR="00795985" w:rsidRPr="00D410EC" w:rsidRDefault="00795985" w:rsidP="002B5442">
            <w:pPr>
              <w:jc w:val="both"/>
            </w:pPr>
            <w:r w:rsidRPr="00D410EC">
              <w:t>Características Confeccionado em chapa de aço #26 (0,45mm) para tampo superior, base, portas, laterais e retaguardas e chapa #24(0,60mm) para prateleiras, chapa normalizada laminada a frio. A - Produto montável utilizando sistema de travas invertidas tipo unha de gato, desenvolvidas em altas tecnologias de estampagem, não havendo necessidade de utilização de parafusos. B - Trava superior confeccionada em chapa de aço #20 (0,90mm) com 3 dobras perpendiculares sendo a 1ª a 25mm com 90°, a 2ª a 25mm com 90°, a terceira a 15mm com 90° e termina com 10mm, e com sistema de alavanca para travamento nas laterais C - Trava inferior confeccionada em chapa de aço # 20 (0,90mm) 2 dobras perpendiculares sendo a 1ª a 20mm com 90°, a 2ª a 45mm com 90° e termina com 15mm e com sistema de alavanca para travamento nas laterais. D - Portas com fechamento sobreposto com medidas esquerdas e direitas de 570mm(L)x1920mm(A) em chapa de aço #26 (0,45mm), lado esquerdo moldado por 2 dobras sendo a 1ª a 530mm com 225°, a 2ª a 20mm com 135° e finaliza com 30mm, e lado direito com sistema de puxador estampado caracterizado por 4 dobras sendo a 1ª a 528mm com 315°, a 2ª a 20mm com 45°, a 3ª a 25mm com 90°, a 4ª a 15mm com 90° e finaliza com uma dobra em curva de 360°, com acabamento em perfil PVC na cor cinza 3 reforços ômega na horizontal e 1 na vertical em chapa de aço #26 (0,45mm) laminada a frio com 4 dobras, 1ª a 5mm com 90°, 2ª a 15mm com 90°, 3ª a 25mm com 90°, a 4ª a 15mm com 90° e termina com 5mm, com furação para ventilação no canto superior de cada porta com 15 furos circulares com 6mm de diâmetro em formação triangular com espaçamento de 15mm entre os furos, sem dobradiças, com articulação pivotante mediante Pino Arruelado Sup Fastfixx com encaixe em furação na parte superior da porta travando na parte inferior da prateleira acima e Pino Inferior Fastfixx para encaixe na parte inferior da porta a uma Bucha de nylon fixada a prateleira base, com um estampo na parte interna inferior da porta formando uma aba dobrável para travamento do pino. E - Laterais em chapa de aço #26 (0,45mm) com 1980mm(A)x 400mm(L) com garras para travamento da prateleira inferior e superior para travamento do produto com sistema de cremalheira estampada na própria lateral com 27 posições de regulagens e tendo em sentido horizontal 5 dobras, sendo a 1ª dobra a 10mm com 180°, 2ª dobra a 20mm com 90°, a 3ª a 25mm com 90°, a 4ª a 400mm com 180° e termina com 10mm F - Contém 1 prateleira fixa e 3 prateleiras móveis com opção de regulagem por cremalheiras de 50 em 50mm, ambas em chapa de aço #24 (0,60mm) normalizada laminado a frio nas medidas de 30mm(A) x 1177mm(L) x 350mm(P) com 6 dobras em sua profundidade sendo a 1ª a 5mm com 90°, a 2ª a 10mm com 90°, a 3ª a 30mm com 90°, a 4ª a 350mm com 90°, a 5ª a 30mm com 90°, a 6ª a 10mm com 90° e finaliza com 5mm e 4 dobras em sua largura sendo a 1ª a 10mm com 90°, a 2ª a 30mm com 90°, a 3ª a 895mm com 90°, a 4ª a 30mm com 90° e termina com 10mm. G - Retaguarda confeccionada em chapa de aço #26(0,45mm) em sistema bipartido, sendo cada parte na medida de 1980mm(A) x 586mm(L) unidas por um sistema de encaixe sobreposto com dobras curvas invertidas, com 2 dobras na horizontal sendo a 1ª a 10mm com 270° a 2° a 586mm com 270° e termina com 10mm e na vertical com 2 dobras sendo a 1ª a 1980mm com 90° e a 2ª a 10mm com 270° e termina com 3mm. Fechadura cilíndrica do tipo Yale com 2 chaves com travamento da porta na prateleira fixa central. Acompanha kit composto por 4 cantoneiras e 4 sapatas reguláveis 5/16 confeccionadas em poliestireno de alto impacto, 4 buchas com rosca interna 5/16 e 12 parafusos 3,5 X 13mm ACABAMENTO Tratamento anti-corrosivo por um processo de nanotecnologia e pintura eletrostática a pó (tinta Hibrida) com camada de 30 a 40 mícrons com secagem em estufa a 240 °C. ACABAMENTO Tratamento anti-corrosivo por um processo de nanotecnologia e pintura eletrostática a pó (tinta Hibrida) com camada de 30 a 40 mícrons com secagem em estufa a 240 °C. Dimensões Altura Largura Profundidade Externas 2007mm 1180mm 400</w:t>
            </w:r>
            <w:r>
              <w:t>mm Internas 1880mm 1175mm 375mm. O</w:t>
            </w:r>
            <w:r w:rsidRPr="00D410EC">
              <w:rPr>
                <w:rFonts w:cs="Courier New"/>
              </w:rPr>
              <w:t xml:space="preserve"> licitante vencedor do certame deverá apresentar por parte do fabricante os documentos aba</w:t>
            </w:r>
            <w:r>
              <w:rPr>
                <w:rFonts w:cs="Courier New"/>
              </w:rPr>
              <w:t>ixo direcionados a este órgão: L</w:t>
            </w:r>
            <w:r w:rsidRPr="00D410EC">
              <w:rPr>
                <w:rFonts w:cs="Courier New"/>
              </w:rPr>
              <w:t xml:space="preserve">audo de conformidade ergonômica para com a NR 17, por profissional de ergonomia certificado pela abergo com validade a vencer, em papel timbrado do profissional que faz a análise, emite e assina o laudo, com foto do produto e sua descrição técnica em documento do fabricante, menção a norma nr-17, análise e conclusão, data e validade. Cadastro técnico federal de certificado de regularidade perante o ibama código 7-4 (fabricação de estruturas de madeira e de moveis e 3-10 fabricação de artefatos de ferro, aço e de metais não-ferrosos com ou sem tratamento de superfície, inclusive galvanoplastia. </w:t>
            </w:r>
            <w:r>
              <w:rPr>
                <w:rFonts w:cs="Courier New"/>
              </w:rPr>
              <w:t>L</w:t>
            </w:r>
            <w:r w:rsidRPr="00D410EC">
              <w:rPr>
                <w:rFonts w:cs="Courier New"/>
              </w:rPr>
              <w:t>audo de câmera úmida nbr-8095/2015 500 horas</w:t>
            </w:r>
            <w:r>
              <w:rPr>
                <w:rFonts w:cs="Courier New"/>
              </w:rPr>
              <w:t>.</w:t>
            </w:r>
            <w:r w:rsidRPr="00D410EC">
              <w:t xml:space="preserve"> </w:t>
            </w:r>
            <w:r>
              <w:rPr>
                <w:rFonts w:cs="Courier New"/>
              </w:rPr>
              <w:t>L</w:t>
            </w:r>
            <w:r w:rsidRPr="00D410EC">
              <w:rPr>
                <w:rFonts w:cs="Courier New"/>
              </w:rPr>
              <w:t>audo de dióxido de enxofre nbr-8096/1983 - 500 horas ou 21 ciclos de 24 horas.</w:t>
            </w:r>
          </w:p>
        </w:tc>
        <w:tc>
          <w:tcPr>
            <w:tcW w:w="511" w:type="pct"/>
          </w:tcPr>
          <w:p w:rsidR="00795985" w:rsidRPr="00D410EC" w:rsidRDefault="00795985" w:rsidP="002B5442">
            <w:pPr>
              <w:jc w:val="both"/>
              <w:rPr>
                <w:b/>
              </w:rPr>
            </w:pPr>
          </w:p>
        </w:tc>
        <w:tc>
          <w:tcPr>
            <w:tcW w:w="504" w:type="pct"/>
          </w:tcPr>
          <w:p w:rsidR="00795985" w:rsidRPr="00D410EC" w:rsidRDefault="00795985" w:rsidP="002B5442">
            <w:pPr>
              <w:jc w:val="both"/>
              <w:rPr>
                <w:b/>
              </w:rPr>
            </w:pPr>
          </w:p>
        </w:tc>
        <w:tc>
          <w:tcPr>
            <w:tcW w:w="558" w:type="pct"/>
          </w:tcPr>
          <w:p w:rsidR="00795985" w:rsidRPr="00D410EC"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3</w:t>
            </w:r>
          </w:p>
        </w:tc>
        <w:tc>
          <w:tcPr>
            <w:tcW w:w="462" w:type="pct"/>
            <w:vAlign w:val="center"/>
          </w:tcPr>
          <w:p w:rsidR="00795985" w:rsidRPr="00D410EC" w:rsidRDefault="00795985" w:rsidP="002B5442">
            <w:pPr>
              <w:jc w:val="center"/>
            </w:pPr>
            <w:r w:rsidRPr="00D410EC">
              <w:rPr>
                <w:w w:val="99"/>
              </w:rPr>
              <w:t>4</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D410EC" w:rsidRDefault="00795985" w:rsidP="002B5442">
            <w:pPr>
              <w:jc w:val="both"/>
              <w:rPr>
                <w:b/>
              </w:rPr>
            </w:pPr>
            <w:r w:rsidRPr="00D410EC">
              <w:rPr>
                <w:b/>
              </w:rPr>
              <w:t>ARMÁRIO</w:t>
            </w:r>
            <w:r w:rsidRPr="00D410EC">
              <w:rPr>
                <w:b/>
                <w:spacing w:val="-6"/>
              </w:rPr>
              <w:t xml:space="preserve"> </w:t>
            </w:r>
            <w:r w:rsidRPr="00D410EC">
              <w:rPr>
                <w:b/>
              </w:rPr>
              <w:t>VITRINE</w:t>
            </w:r>
          </w:p>
          <w:p w:rsidR="00795985" w:rsidRPr="00D410EC" w:rsidRDefault="00795985" w:rsidP="002B5442">
            <w:pPr>
              <w:jc w:val="both"/>
              <w:rPr>
                <w:rFonts w:cs="Arial"/>
              </w:rPr>
            </w:pPr>
            <w:r w:rsidRPr="00D410EC">
              <w:t>Estrutura: teto e base do armário fabricados em aço sae 1020, chapa # 20 (0,90 mm de espessura), fundo do armário fabricado em aço sae 1020, chapa # 24 (0,60 mm de espessura), e, porta do armário fabricada em aço sae 1020, chapa # 18 (1,20 mm de espessura). Porta: fechamento em vidro cristal, altura 925 x largura 395 mm x 03 mm de espessura com fechadura cilíndrica. Laterais: fechamento vidro cristal, altura 985 x largura 390 mm x 03 mm de espessura. Prateleiras: 03 prateleiras fabricadas em vidro cristal, comprimento 480 x largura 380 mm x 04 mm de espessura. Espaçamento entre prateleiras: base ao 1º patamar: 245 mm, 1º patamar ao 2º patamar: 210 mm, 2º patamar ao 3º patamar: 205 mm, 3º patamar ao teto: 213 mm. Pés: fabricados em aço sae 1020, tubo quadrado de 25 x 25 x 1,2 mm de espessura, com ponteiras de pvc externa. Acabamento: pintura eletrostática (pó) secagem em estufa e/ou tratamento antiferruginoso. Dimensões: externas (armário): altura= 1450 mm, largura = 500 mm, comprimento = 400 mm. Externas (porta): altura= 950 mm, largura = 460 mm.</w:t>
            </w:r>
          </w:p>
        </w:tc>
        <w:tc>
          <w:tcPr>
            <w:tcW w:w="511" w:type="pct"/>
          </w:tcPr>
          <w:p w:rsidR="00795985" w:rsidRPr="00D410EC" w:rsidRDefault="00795985" w:rsidP="002B5442">
            <w:pPr>
              <w:jc w:val="both"/>
              <w:rPr>
                <w:b/>
              </w:rPr>
            </w:pPr>
          </w:p>
        </w:tc>
        <w:tc>
          <w:tcPr>
            <w:tcW w:w="504" w:type="pct"/>
          </w:tcPr>
          <w:p w:rsidR="00795985" w:rsidRPr="00D410EC" w:rsidRDefault="00795985" w:rsidP="002B5442">
            <w:pPr>
              <w:jc w:val="both"/>
              <w:rPr>
                <w:b/>
              </w:rPr>
            </w:pPr>
          </w:p>
        </w:tc>
        <w:tc>
          <w:tcPr>
            <w:tcW w:w="558" w:type="pct"/>
          </w:tcPr>
          <w:p w:rsidR="00795985" w:rsidRPr="00D410EC"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4</w:t>
            </w:r>
          </w:p>
        </w:tc>
        <w:tc>
          <w:tcPr>
            <w:tcW w:w="462" w:type="pct"/>
            <w:vAlign w:val="center"/>
          </w:tcPr>
          <w:p w:rsidR="00795985" w:rsidRPr="00D410EC" w:rsidRDefault="00795985" w:rsidP="002B5442">
            <w:pPr>
              <w:jc w:val="center"/>
            </w:pPr>
            <w:r w:rsidRPr="00D410EC">
              <w:rPr>
                <w:w w:val="99"/>
              </w:rPr>
              <w:t>6</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D410EC" w:rsidRDefault="00795985" w:rsidP="002B5442">
            <w:pPr>
              <w:jc w:val="both"/>
              <w:rPr>
                <w:rFonts w:cs="Calibri"/>
                <w:b/>
                <w:bCs/>
              </w:rPr>
            </w:pPr>
            <w:r w:rsidRPr="00D410EC">
              <w:rPr>
                <w:rFonts w:cs="Calibri"/>
                <w:b/>
                <w:bCs/>
              </w:rPr>
              <w:t xml:space="preserve">ARQUIVO DE AÇO 4 GAVETAS P/ PASTAS SUSPENSAS </w:t>
            </w:r>
          </w:p>
          <w:p w:rsidR="00795985" w:rsidRPr="00D410EC" w:rsidRDefault="00795985" w:rsidP="002B5442">
            <w:pPr>
              <w:jc w:val="both"/>
            </w:pPr>
            <w:r w:rsidRPr="00D410EC">
              <w:rPr>
                <w:rFonts w:cs="Tahoma"/>
                <w:bCs/>
              </w:rPr>
              <w:t>CARACTERÍSTICAS</w:t>
            </w:r>
            <w:r>
              <w:rPr>
                <w:rFonts w:cs="Tahoma"/>
                <w:bCs/>
              </w:rPr>
              <w:t xml:space="preserve">: </w:t>
            </w:r>
            <w:r w:rsidRPr="00D410EC">
              <w:rPr>
                <w:rFonts w:cs="Tahoma"/>
                <w:bCs/>
              </w:rPr>
              <w:t>A</w:t>
            </w:r>
            <w:r w:rsidRPr="00D410EC">
              <w:rPr>
                <w:rFonts w:cs="Calibri"/>
              </w:rPr>
              <w:t xml:space="preserve">rquivo com 4 gavetas, confeccionado em chapa de aço #26 (0,45mm) normatizada e </w:t>
            </w:r>
            <w:r w:rsidRPr="00D410EC">
              <w:rPr>
                <w:rFonts w:cs="Calibri"/>
                <w:bCs/>
              </w:rPr>
              <w:t xml:space="preserve">laminada a frio </w:t>
            </w:r>
            <w:r w:rsidRPr="00D410EC">
              <w:rPr>
                <w:rFonts w:cs="Calibri"/>
              </w:rPr>
              <w:t>nas laterais, fundo e frentes das gavetas, parte superior em chapa #24 (0,60mm), trilho corrediça 550mm(l)x42mm(a) em chapa 1,10mm com 18 pares de esferas de aço.</w:t>
            </w:r>
            <w:r>
              <w:rPr>
                <w:rFonts w:cs="Calibri"/>
              </w:rPr>
              <w:t xml:space="preserve"> H</w:t>
            </w:r>
            <w:r w:rsidRPr="00D410EC">
              <w:rPr>
                <w:rFonts w:cs="Calibri"/>
              </w:rPr>
              <w:t>astes para pastas suspensas (medida 485x30mm) em chapa de aço #20 (0,90mm) revestida com uma camada de liga al-zn(alumínio e zinco) aplicado pelo processo de imersão a quente, reforçada pelo sistema de perfilamento em ômega cantoneiras de fixação traseira (medida 250mm "a" com dobra em l 15mmx15mm chapa #20(0,90mm) revestida em galvalume (al+zn)   aplicado pelo processo de imersão a quente, com 4 garras de fixação e 2 cantoneiras frontais (medida 245mm "a" com dobra em l 15mmx15mm chapa #20(0,90mm) revestida em galvalume (al+zn)  aplicado pelo processo de imersão a quente.</w:t>
            </w:r>
            <w:r>
              <w:rPr>
                <w:rFonts w:cs="Calibri"/>
              </w:rPr>
              <w:t xml:space="preserve"> R</w:t>
            </w:r>
            <w:r w:rsidRPr="00D410EC">
              <w:rPr>
                <w:rFonts w:cs="Calibri"/>
              </w:rPr>
              <w:t>eforço - contém 6 reforços internos tipo ¨ômega¨ com 4 dobras perpendiculares de 90° (medida 1271x93mm) em chapa # 24 (0,60mm) nas laterais do produto, sendo a 1ª dobra de 90° a 10mm, 2ª dobra de 90° a 20mm, 3ª dobra de 90° a 30mm, 4ª dobra de 90° a 20mm terminando com 10mm. Fixados verticalme</w:t>
            </w:r>
            <w:r>
              <w:rPr>
                <w:rFonts w:cs="Calibri"/>
              </w:rPr>
              <w:t xml:space="preserve">nte por sistema de ponteamento </w:t>
            </w:r>
            <w:r w:rsidRPr="00D410EC">
              <w:rPr>
                <w:rFonts w:cs="Calibri"/>
              </w:rPr>
              <w:t>nas laterais do produto. Trava frontal horizontal tipo u (15x15x15mm) entre as 2(duas) primeiras gavetas em chapa #18 (1,20mm) trava na base inferior frontal em chapa #20 (0,90mm), com 4 dobras sendo a 1ª de 90° a 10mm, a 2ª de 90° a 15mm, a 3ª de 90° 45mm, a 4ª de 90° a 40mm e termina com 10mm.trava na base inferior traseira em chapa #20 (0,90mm), em formato u com 2 dobras, a 1ª de 90° a 15mm, a 2ª de 90° a 45mm e termina com 15mm. Deverá acompanhar kit composto por 4 cantoneiras e 4 sapatas reguláveis 5/16 confeccionadas em poliestireno de alto impacto, 4 buchas com rosca interna 5/16 e 12 parafusos cabeça ch</w:t>
            </w:r>
            <w:r>
              <w:rPr>
                <w:rFonts w:cs="Calibri"/>
              </w:rPr>
              <w:t>ata de 3,5 x 10mm para fixação. T</w:t>
            </w:r>
            <w:r w:rsidRPr="00D410EC">
              <w:rPr>
                <w:rFonts w:cs="Calibri"/>
              </w:rPr>
              <w:t xml:space="preserve">odas as chapas de aço utilizadas nesse produto seguem a especificação sae 1008 sistema de deslizamento das gavetas por trilhos, corrediça telescópica de abertura total, prolongamento no curso do comprimento nominal, deslizamento com esferas de aço. Peça única de montagem esquerda ou direita e trava fim de curso aberto que permite a retirada da gaveta, confeccionada em aço galvanizado na espessura de 1,10mm com 18 pares de esferas em cada lado. </w:t>
            </w:r>
            <w:r w:rsidRPr="00D410EC">
              <w:rPr>
                <w:bCs/>
              </w:rPr>
              <w:t>gavetas:</w:t>
            </w:r>
            <w:r w:rsidRPr="00D410EC">
              <w:rPr>
                <w:rFonts w:cs="Calibri"/>
              </w:rPr>
              <w:t xml:space="preserve"> a-</w:t>
            </w:r>
            <w:r w:rsidRPr="00D410EC">
              <w:rPr>
                <w:rFonts w:cs="Calibri"/>
                <w:bCs/>
              </w:rPr>
              <w:t>gavetas</w:t>
            </w:r>
            <w:r w:rsidRPr="00D410EC">
              <w:rPr>
                <w:rFonts w:cs="Calibri"/>
              </w:rPr>
              <w:t xml:space="preserve"> </w:t>
            </w:r>
            <w:r w:rsidRPr="00D410EC">
              <w:rPr>
                <w:rFonts w:cs="Calibri"/>
                <w:bCs/>
              </w:rPr>
              <w:t>montáveis</w:t>
            </w:r>
            <w:r w:rsidRPr="00D410EC">
              <w:rPr>
                <w:rFonts w:cs="Calibri"/>
              </w:rPr>
              <w:t xml:space="preserve"> confeccionadas em galvalume (al+zn) no sistema de dobras com travamento utilizando cantoneiras traseiras com 250mm (a) em formato l 15x15mm confeccionada em galvalume (al+zn) #20(0,90mm) com 4 garras de fixação e travamento por encaixe a lateral direita e esquerda ao fundo e 2(duas) cantoneiras frontais com 245mm (a) com em formato l 15x15mm confeccionada em galvalume (al+zn)  #20(0,90mm) com 2 garras de fixação com travamento por encaixe com lado pré-definido, sendo uma aplicada ao lado direito e outra ao lado esquerdo, sendo utilizadas para fixação da frente ao corpo da gaveta, sendo as medidas externas da gaveta 300mm(a)x394mm(l)x553mm(p), fundo em chapa de aço #26 (0,45mm, hastes para pastas suspensas (medida 470x30mm) em galvalume (al+zn) #20 (0,90mm) reforçada pelo sistema de dobra em ômega, frente das gavetas em chapa de aço #26 (0,45mm) fixados através de parafusos m4-10 em furação oblonga que possibilitam uma regulagem precisa b-bordas laterais com 100mm de altura com a 1ª dobra em 90° a 95mm do fundo e a 2ª dobra a 5mm da 1ª formando um reforço lateral para sustentação da gaveta c-porta etiqueta estampado em baixo relevo na parte superior esquerda da gaveta (medida 55mmx32mm) com abertura em sentido vertical na extremidade direita e esquerda. d–sistema de ventilação: possui furação para circulação de ar na parte superior direita de cada gaveta sendo 15 furos circulares com 6mm de diâmetro em formação triangular com espaçamento de 15mm entre os furos. e-</w:t>
            </w:r>
            <w:r w:rsidRPr="00D410EC">
              <w:rPr>
                <w:rFonts w:cs="Calibri"/>
                <w:lang w:eastAsia="ar-SA"/>
              </w:rPr>
              <w:t xml:space="preserve">puxador estampado </w:t>
            </w:r>
            <w:r w:rsidRPr="00D410EC">
              <w:rPr>
                <w:rFonts w:cs="Calibri"/>
              </w:rPr>
              <w:t>(embutido) em toda extensão superior da gaveta</w:t>
            </w:r>
            <w:r w:rsidRPr="00D410EC">
              <w:rPr>
                <w:rFonts w:cs="Calibri"/>
                <w:lang w:eastAsia="ar-SA"/>
              </w:rPr>
              <w:t xml:space="preserve"> através de um sistema de dobras sendo, 1ª dobra de 45°com 25mm, 2ª dobra de 90° com 25mm 3ª dobra de 90° com 20mm terminando com 10mm na parte superior da gaveta na totalidade de sua largura com acabamento perfil em pvc na cor cinza cristal ou grafite. </w:t>
            </w:r>
            <w:r w:rsidRPr="00D410EC">
              <w:rPr>
                <w:rFonts w:cs="Calibri"/>
              </w:rPr>
              <w:t>f</w:t>
            </w:r>
            <w:r w:rsidRPr="00D410EC">
              <w:rPr>
                <w:rFonts w:cs="Calibri"/>
                <w:lang w:eastAsia="ar-SA"/>
              </w:rPr>
              <w:t xml:space="preserve">-reforço </w:t>
            </w:r>
            <w:r w:rsidRPr="00D410EC">
              <w:rPr>
                <w:rFonts w:cs="Calibri"/>
              </w:rPr>
              <w:t>pelo sistema de perfilamento em “ômega”</w:t>
            </w:r>
            <w:r w:rsidRPr="00D410EC">
              <w:rPr>
                <w:rFonts w:cs="Calibri"/>
                <w:lang w:eastAsia="ar-SA"/>
              </w:rPr>
              <w:t>, mantendo as propriedades do aço reforçando a estrutura do arquivo.greforço, gaveta, hastes, retaguarda e tampo ponteadas com solda ponto, conforme normas técnicas (awssaed8-9m), análise e teste de resistência através de ensaio de cisalhamento por tração. h-fechadura cilíndrica do tipo yale com sistema articulado contendo 2 chaves e com sistema de fechamento simultâneo das gavetas mediante tranca de 25mm (l) x 1300mm(a) #18 (1,20mm)</w:t>
            </w:r>
            <w:r w:rsidRPr="00D410EC">
              <w:rPr>
                <w:rFonts w:cs="Calibri"/>
              </w:rPr>
              <w:t xml:space="preserve"> revestida com uma camada de liga al-zn (alumínio e zinco) aplicado pelo processo de a imersão quente</w:t>
            </w:r>
            <w:r w:rsidRPr="00D410EC">
              <w:rPr>
                <w:rFonts w:cs="Calibri"/>
                <w:lang w:eastAsia="ar-SA"/>
              </w:rPr>
              <w:t>.</w:t>
            </w:r>
            <w:r>
              <w:rPr>
                <w:rFonts w:cs="Calibri"/>
                <w:lang w:eastAsia="ar-SA"/>
              </w:rPr>
              <w:t xml:space="preserve"> A</w:t>
            </w:r>
            <w:r w:rsidRPr="00D410EC">
              <w:rPr>
                <w:rFonts w:cs="Calibri"/>
              </w:rPr>
              <w:t>cabamento : tratamento anti-corrosivo por um processo de nanotecnologia e pintura eletrostática a pó (tinta hibrida) com camada de 30 a 40 mícrons com secagem em estufa a 240 °c. processo com rigoroso controle de qualidade analisado por um laboratório certificado pelo inmetro atendendo as normas da nbr 8094:1983 " material metálico revestido e não revestido a corrosão por exposição a névoa salina", onde é feito ensaio de corrosão acelerada com névoa salina por 500h, devendo o grau de corrosão determinado conforme a iso 4628-3, não devendo ser maior que ri 1, conforme item 4.3.1 da norma abnt 13961:2010. Pintura eletrostática controlada por reciprocador, tornando à aplicação uniforme. Capacidade de peso e quantidade de pastas:</w:t>
            </w:r>
            <w:r>
              <w:rPr>
                <w:rFonts w:cs="Calibri"/>
              </w:rPr>
              <w:t xml:space="preserve"> </w:t>
            </w:r>
            <w:r w:rsidRPr="00D410EC">
              <w:rPr>
                <w:rFonts w:cs="Calibri"/>
              </w:rPr>
              <w:t>O peso recomendado por gaveta é de 45 kg bem distribuídos. A quantidade de pasta varia de 40 a 50 por gaveta. Segue tabela abaixo das dimensões do arquivo e gavetas:</w:t>
            </w:r>
            <w:r w:rsidRPr="00D410EC">
              <w:rPr>
                <w:rFonts w:cs="Calibri"/>
                <w:bCs/>
              </w:rPr>
              <w:t xml:space="preserve"> dimensões (axlxp) externas c/ kit pé </w:t>
            </w:r>
            <w:r w:rsidRPr="00D410EC">
              <w:rPr>
                <w:rFonts w:cs="Calibri"/>
              </w:rPr>
              <w:t xml:space="preserve">1362mm 470mm 670mm </w:t>
            </w:r>
            <w:r w:rsidRPr="00D410EC">
              <w:rPr>
                <w:rFonts w:cs="Calibri"/>
                <w:bCs/>
              </w:rPr>
              <w:t xml:space="preserve">internas das gavetascom as hastes (axlxp) </w:t>
            </w:r>
            <w:r w:rsidRPr="00D410EC">
              <w:rPr>
                <w:rFonts w:cs="Calibri"/>
              </w:rPr>
              <w:t>245mm 394mm 553mm. O</w:t>
            </w:r>
            <w:r w:rsidRPr="00D410EC">
              <w:rPr>
                <w:rFonts w:cs="Courier New"/>
              </w:rPr>
              <w:t xml:space="preserve"> licitante vencedor do certame deverá apresentar por parte do fabricante os documentos abaixo direcionados a este órgão: laudo de conformidade ergonômica para com a nr 17, por profissional de ergonomia certificado pela abergo com validade a vencer, em papel timbrado do profissional que faz a análise, emite e assina o laudo, com foto do produto e sua descrição técnica em documento do fabricante, menção a norma nr-17, análise e conclusão, data e validade. Cadastro técnico federal de certificado de regularidade perante o ibama código 7-4 (fabricação de estruturas de madeira e de moveis e 3-10 fabricação de artefatos de ferro, aço e de metais não-ferrosos com ou sem tratamento de superfície, inclusive galvanoplastia. Laudo de câmera úmida nbr-8095/2015 500 horas</w:t>
            </w:r>
            <w:r>
              <w:rPr>
                <w:rFonts w:cs="Courier New"/>
              </w:rPr>
              <w:t>.</w:t>
            </w:r>
            <w:r w:rsidRPr="00D410EC">
              <w:t xml:space="preserve"> </w:t>
            </w:r>
            <w:r>
              <w:t>L</w:t>
            </w:r>
            <w:r w:rsidRPr="00D410EC">
              <w:rPr>
                <w:rFonts w:cs="Courier New"/>
              </w:rPr>
              <w:t>audo de dióxido de enxofre nbr-8096/1983 - 500 horas ou 21 ciclos de 24 horas.</w:t>
            </w:r>
          </w:p>
        </w:tc>
        <w:tc>
          <w:tcPr>
            <w:tcW w:w="511" w:type="pct"/>
          </w:tcPr>
          <w:p w:rsidR="00795985" w:rsidRPr="00D410EC" w:rsidRDefault="00795985" w:rsidP="002B5442">
            <w:pPr>
              <w:jc w:val="both"/>
              <w:rPr>
                <w:rFonts w:cs="Calibri"/>
                <w:b/>
                <w:bCs/>
              </w:rPr>
            </w:pPr>
          </w:p>
        </w:tc>
        <w:tc>
          <w:tcPr>
            <w:tcW w:w="504" w:type="pct"/>
          </w:tcPr>
          <w:p w:rsidR="00795985" w:rsidRPr="00D410EC" w:rsidRDefault="00795985" w:rsidP="002B5442">
            <w:pPr>
              <w:jc w:val="both"/>
              <w:rPr>
                <w:rFonts w:cs="Calibri"/>
                <w:b/>
                <w:bCs/>
              </w:rPr>
            </w:pPr>
          </w:p>
        </w:tc>
        <w:tc>
          <w:tcPr>
            <w:tcW w:w="558" w:type="pct"/>
          </w:tcPr>
          <w:p w:rsidR="00795985" w:rsidRPr="00D410EC" w:rsidRDefault="00795985" w:rsidP="002B5442">
            <w:pPr>
              <w:jc w:val="both"/>
              <w:rPr>
                <w:rFonts w:cs="Calibri"/>
                <w:b/>
                <w:bCs/>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5</w:t>
            </w:r>
          </w:p>
        </w:tc>
        <w:tc>
          <w:tcPr>
            <w:tcW w:w="462" w:type="pct"/>
            <w:vAlign w:val="center"/>
          </w:tcPr>
          <w:p w:rsidR="00795985" w:rsidRPr="00D410EC" w:rsidRDefault="00795985" w:rsidP="002B5442">
            <w:pPr>
              <w:jc w:val="center"/>
            </w:pPr>
            <w:r w:rsidRPr="00D410EC">
              <w:rPr>
                <w:w w:val="99"/>
              </w:rPr>
              <w:t>4</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D410EC" w:rsidRDefault="00795985" w:rsidP="002B5442">
            <w:pPr>
              <w:jc w:val="both"/>
              <w:rPr>
                <w:b/>
              </w:rPr>
            </w:pPr>
            <w:r w:rsidRPr="00D410EC">
              <w:rPr>
                <w:b/>
              </w:rPr>
              <w:t>BALANÇA</w:t>
            </w:r>
            <w:r w:rsidRPr="00D410EC">
              <w:rPr>
                <w:b/>
                <w:spacing w:val="-4"/>
              </w:rPr>
              <w:t xml:space="preserve"> </w:t>
            </w:r>
            <w:r w:rsidRPr="00D410EC">
              <w:rPr>
                <w:b/>
              </w:rPr>
              <w:t>DIGITAL</w:t>
            </w:r>
            <w:r w:rsidRPr="00D410EC">
              <w:rPr>
                <w:b/>
                <w:spacing w:val="-3"/>
              </w:rPr>
              <w:t xml:space="preserve"> </w:t>
            </w:r>
            <w:r w:rsidRPr="00D410EC">
              <w:rPr>
                <w:b/>
              </w:rPr>
              <w:t>ADULTO</w:t>
            </w:r>
          </w:p>
          <w:p w:rsidR="00795985" w:rsidRPr="00D410EC" w:rsidRDefault="00795985" w:rsidP="002B5442">
            <w:pPr>
              <w:jc w:val="both"/>
              <w:rPr>
                <w:rFonts w:eastAsia="Times New Roman" w:cs="Arial"/>
                <w:lang w:eastAsia="pt-BR"/>
              </w:rPr>
            </w:pPr>
            <w:r w:rsidRPr="00D410EC">
              <w:rPr>
                <w:rFonts w:eastAsia="Times New Roman" w:cs="Tahoma"/>
                <w:bCs/>
                <w:bdr w:val="none" w:sz="0" w:space="0" w:color="auto" w:frame="1"/>
                <w:lang w:eastAsia="pt-BR"/>
              </w:rPr>
              <w:t xml:space="preserve">CARACTERÍSTICAS: </w:t>
            </w:r>
            <w:r w:rsidRPr="00D410EC">
              <w:rPr>
                <w:rFonts w:eastAsia="Times New Roman" w:cs="Tahoma"/>
                <w:bdr w:val="none" w:sz="0" w:space="0" w:color="auto" w:frame="1"/>
                <w:lang w:eastAsia="pt-BR"/>
              </w:rPr>
              <w:t>Display com 06 dígitos em: LED vermelho ou LCD com backlight;</w:t>
            </w:r>
            <w:r w:rsidRPr="00D410EC">
              <w:rPr>
                <w:rFonts w:eastAsia="Times New Roman" w:cs="Arial"/>
                <w:lang w:eastAsia="pt-BR"/>
              </w:rPr>
              <w:t xml:space="preserve"> </w:t>
            </w:r>
            <w:r w:rsidRPr="00D410EC">
              <w:rPr>
                <w:rFonts w:eastAsia="Times New Roman" w:cs="Tahoma"/>
                <w:bdr w:val="none" w:sz="0" w:space="0" w:color="auto" w:frame="1"/>
                <w:lang w:eastAsia="pt-BR"/>
              </w:rPr>
              <w:t>Teclado membrana em policarbonato de alta resistência;</w:t>
            </w:r>
            <w:r w:rsidRPr="00D410EC">
              <w:rPr>
                <w:rFonts w:eastAsia="Times New Roman" w:cs="Arial"/>
                <w:lang w:eastAsia="pt-BR"/>
              </w:rPr>
              <w:t xml:space="preserve"> </w:t>
            </w:r>
            <w:r w:rsidRPr="00D410EC">
              <w:rPr>
                <w:rFonts w:eastAsia="Times New Roman" w:cs="Tahoma"/>
                <w:bdr w:val="none" w:sz="0" w:space="0" w:color="auto" w:frame="1"/>
                <w:lang w:eastAsia="pt-BR"/>
              </w:rPr>
              <w:t>Função TARA até a capacidade máxima da balança;</w:t>
            </w:r>
            <w:r w:rsidRPr="00D410EC">
              <w:rPr>
                <w:rFonts w:eastAsia="Times New Roman" w:cs="Arial"/>
                <w:lang w:eastAsia="pt-BR"/>
              </w:rPr>
              <w:t xml:space="preserve"> </w:t>
            </w:r>
            <w:r w:rsidRPr="00D410EC">
              <w:rPr>
                <w:rFonts w:eastAsia="Times New Roman" w:cs="Tahoma"/>
                <w:bdr w:val="none" w:sz="0" w:space="0" w:color="auto" w:frame="1"/>
                <w:lang w:eastAsia="pt-BR"/>
              </w:rPr>
              <w:t>Fonte de alimentação externa de 90 a 240 VAC com chaveamento automático (Bivolt);</w:t>
            </w:r>
            <w:r w:rsidRPr="00D410EC">
              <w:rPr>
                <w:rFonts w:eastAsia="Times New Roman" w:cs="Arial"/>
                <w:lang w:eastAsia="pt-BR"/>
              </w:rPr>
              <w:t xml:space="preserve"> </w:t>
            </w:r>
            <w:r w:rsidRPr="00D410EC">
              <w:rPr>
                <w:rFonts w:eastAsia="Times New Roman" w:cs="Tahoma"/>
                <w:bdr w:val="none" w:sz="0" w:space="0" w:color="auto" w:frame="1"/>
                <w:lang w:eastAsia="pt-BR"/>
              </w:rPr>
              <w:t>Consumo 08 VA;</w:t>
            </w:r>
            <w:r w:rsidRPr="00D410EC">
              <w:rPr>
                <w:rFonts w:eastAsia="Times New Roman" w:cs="Arial"/>
                <w:lang w:eastAsia="pt-BR"/>
              </w:rPr>
              <w:t xml:space="preserve"> </w:t>
            </w:r>
            <w:r w:rsidRPr="00D410EC">
              <w:rPr>
                <w:rFonts w:eastAsia="Times New Roman" w:cs="Tahoma"/>
                <w:bdr w:val="none" w:sz="0" w:space="0" w:color="auto" w:frame="1"/>
                <w:lang w:eastAsia="pt-BR"/>
              </w:rPr>
              <w:t>Plataforma e coluna em aço carbono.</w:t>
            </w:r>
            <w:r w:rsidRPr="00D410EC">
              <w:rPr>
                <w:rFonts w:eastAsia="Times New Roman" w:cs="Arial"/>
                <w:lang w:eastAsia="pt-BR"/>
              </w:rPr>
              <w:t xml:space="preserve"> </w:t>
            </w:r>
            <w:r w:rsidRPr="00D410EC">
              <w:rPr>
                <w:rFonts w:eastAsia="Times New Roman" w:cs="Tahoma"/>
                <w:bdr w:val="none" w:sz="0" w:space="0" w:color="auto" w:frame="1"/>
                <w:lang w:eastAsia="pt-BR"/>
              </w:rPr>
              <w:t>Pés reguláveis em borracha sintética;</w:t>
            </w:r>
            <w:r w:rsidRPr="00D410EC">
              <w:rPr>
                <w:rFonts w:eastAsia="Times New Roman" w:cs="Arial"/>
                <w:lang w:eastAsia="pt-BR"/>
              </w:rPr>
              <w:t xml:space="preserve"> </w:t>
            </w:r>
            <w:r w:rsidRPr="00D410EC">
              <w:rPr>
                <w:rFonts w:eastAsia="Times New Roman" w:cs="Tahoma"/>
                <w:bdr w:val="none" w:sz="0" w:space="0" w:color="auto" w:frame="1"/>
                <w:lang w:eastAsia="pt-BR"/>
              </w:rPr>
              <w:t>Tapete antiderrapante;</w:t>
            </w:r>
            <w:r w:rsidRPr="00D410EC">
              <w:rPr>
                <w:rFonts w:eastAsia="Times New Roman" w:cs="Arial"/>
                <w:lang w:eastAsia="pt-BR"/>
              </w:rPr>
              <w:t xml:space="preserve"> </w:t>
            </w:r>
            <w:r w:rsidRPr="00D410EC">
              <w:rPr>
                <w:rFonts w:eastAsia="Times New Roman" w:cs="Tahoma"/>
                <w:bdr w:val="none" w:sz="0" w:space="0" w:color="auto" w:frame="1"/>
                <w:lang w:eastAsia="pt-BR"/>
              </w:rPr>
              <w:t>Antropômetro em alumínio anodizado e litografado com medida de: até 2 m com fração de 0,5 cm;</w:t>
            </w:r>
            <w:r w:rsidRPr="00D410EC">
              <w:rPr>
                <w:rFonts w:eastAsia="Times New Roman" w:cs="Arial"/>
                <w:lang w:eastAsia="pt-BR"/>
              </w:rPr>
              <w:t xml:space="preserve"> </w:t>
            </w:r>
            <w:r w:rsidRPr="00D410EC">
              <w:rPr>
                <w:rFonts w:eastAsia="Times New Roman" w:cs="Tahoma"/>
                <w:bdr w:val="none" w:sz="0" w:space="0" w:color="auto" w:frame="1"/>
                <w:lang w:eastAsia="pt-BR"/>
              </w:rPr>
              <w:t>Entrada para bateria 12VCC (externa), apenas para balanças sem bateria interna;</w:t>
            </w:r>
            <w:r w:rsidRPr="00D410EC">
              <w:rPr>
                <w:rFonts w:eastAsia="Times New Roman" w:cs="Arial"/>
                <w:lang w:eastAsia="pt-BR"/>
              </w:rPr>
              <w:t xml:space="preserve"> </w:t>
            </w:r>
            <w:r w:rsidRPr="00D410EC">
              <w:rPr>
                <w:rFonts w:eastAsia="Times New Roman" w:cs="Tahoma"/>
                <w:bdr w:val="none" w:sz="0" w:space="0" w:color="auto" w:frame="1"/>
                <w:lang w:eastAsia="pt-BR"/>
              </w:rPr>
              <w:t>Acabamento em tinta poliéster a pó na cor branca;</w:t>
            </w:r>
            <w:r>
              <w:rPr>
                <w:rFonts w:eastAsia="Times New Roman" w:cs="Tahoma"/>
                <w:bdr w:val="none" w:sz="0" w:space="0" w:color="auto" w:frame="1"/>
                <w:lang w:eastAsia="pt-BR"/>
              </w:rPr>
              <w:t xml:space="preserve"> </w:t>
            </w:r>
            <w:r w:rsidRPr="00D410EC">
              <w:rPr>
                <w:rFonts w:eastAsia="Times New Roman" w:cs="Tahoma"/>
                <w:bdr w:val="none" w:sz="0" w:space="0" w:color="auto" w:frame="1"/>
                <w:lang w:eastAsia="pt-BR"/>
              </w:rPr>
              <w:t>Homologada pelo INMETRO e aferida pelo IPEM.</w:t>
            </w:r>
          </w:p>
        </w:tc>
        <w:tc>
          <w:tcPr>
            <w:tcW w:w="511" w:type="pct"/>
          </w:tcPr>
          <w:p w:rsidR="00795985" w:rsidRPr="00D410EC" w:rsidRDefault="00795985" w:rsidP="002B5442">
            <w:pPr>
              <w:jc w:val="both"/>
              <w:rPr>
                <w:b/>
              </w:rPr>
            </w:pPr>
          </w:p>
        </w:tc>
        <w:tc>
          <w:tcPr>
            <w:tcW w:w="504" w:type="pct"/>
          </w:tcPr>
          <w:p w:rsidR="00795985" w:rsidRPr="00D410EC" w:rsidRDefault="00795985" w:rsidP="002B5442">
            <w:pPr>
              <w:jc w:val="both"/>
              <w:rPr>
                <w:b/>
              </w:rPr>
            </w:pPr>
          </w:p>
        </w:tc>
        <w:tc>
          <w:tcPr>
            <w:tcW w:w="558" w:type="pct"/>
          </w:tcPr>
          <w:p w:rsidR="00795985" w:rsidRPr="00D410EC"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6</w:t>
            </w:r>
          </w:p>
        </w:tc>
        <w:tc>
          <w:tcPr>
            <w:tcW w:w="462" w:type="pct"/>
            <w:vAlign w:val="center"/>
          </w:tcPr>
          <w:p w:rsidR="00795985" w:rsidRPr="00D410EC" w:rsidRDefault="00795985" w:rsidP="002B5442">
            <w:pPr>
              <w:jc w:val="center"/>
            </w:pPr>
            <w:r w:rsidRPr="00D410EC">
              <w:rPr>
                <w:w w:val="99"/>
              </w:rPr>
              <w:t>4</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D410EC" w:rsidRDefault="00795985" w:rsidP="002B5442">
            <w:pPr>
              <w:jc w:val="both"/>
              <w:rPr>
                <w:b/>
              </w:rPr>
            </w:pPr>
            <w:r w:rsidRPr="00D410EC">
              <w:rPr>
                <w:b/>
              </w:rPr>
              <w:t>BALANÇA</w:t>
            </w:r>
            <w:r w:rsidRPr="00D410EC">
              <w:rPr>
                <w:b/>
                <w:spacing w:val="-4"/>
              </w:rPr>
              <w:t xml:space="preserve"> </w:t>
            </w:r>
            <w:r w:rsidRPr="00D410EC">
              <w:rPr>
                <w:b/>
              </w:rPr>
              <w:t>DIGITAL</w:t>
            </w:r>
            <w:r w:rsidRPr="00D410EC">
              <w:rPr>
                <w:b/>
                <w:spacing w:val="-3"/>
              </w:rPr>
              <w:t xml:space="preserve"> </w:t>
            </w:r>
            <w:r w:rsidRPr="00D410EC">
              <w:rPr>
                <w:b/>
              </w:rPr>
              <w:t>PEDIÁTRICA</w:t>
            </w:r>
          </w:p>
          <w:p w:rsidR="00795985" w:rsidRPr="00D410EC" w:rsidRDefault="00795985" w:rsidP="002B5442">
            <w:pPr>
              <w:jc w:val="both"/>
              <w:rPr>
                <w:rFonts w:eastAsia="Times New Roman" w:cs="Arial"/>
                <w:lang w:eastAsia="pt-BR"/>
              </w:rPr>
            </w:pPr>
            <w:r w:rsidRPr="00D410EC">
              <w:rPr>
                <w:rFonts w:cs="Tahoma"/>
                <w:bCs/>
                <w:bdr w:val="none" w:sz="0" w:space="0" w:color="auto" w:frame="1"/>
              </w:rPr>
              <w:t xml:space="preserve">CARACTERÍSTICAS: </w:t>
            </w:r>
            <w:r w:rsidRPr="00D410EC">
              <w:rPr>
                <w:rFonts w:cs="Tahoma"/>
                <w:bdr w:val="none" w:sz="0" w:space="0" w:color="auto" w:frame="1"/>
              </w:rPr>
              <w:t>Concha anatômica em aço inox com medida de 540 x 320mm, com capa plástica acolchoada impermeável inclusa;</w:t>
            </w:r>
            <w:r w:rsidRPr="00D410EC">
              <w:rPr>
                <w:rFonts w:cs="Arial"/>
              </w:rPr>
              <w:t xml:space="preserve"> </w:t>
            </w:r>
            <w:r w:rsidRPr="00D410EC">
              <w:rPr>
                <w:rFonts w:cs="Tahoma"/>
                <w:bdr w:val="none" w:sz="0" w:space="0" w:color="auto" w:frame="1"/>
              </w:rPr>
              <w:t>Gabinete em Plástico ABS;</w:t>
            </w:r>
            <w:r>
              <w:rPr>
                <w:rFonts w:cs="Tahoma"/>
                <w:bdr w:val="none" w:sz="0" w:space="0" w:color="auto" w:frame="1"/>
              </w:rPr>
              <w:t xml:space="preserve"> </w:t>
            </w:r>
            <w:r w:rsidRPr="00D410EC">
              <w:rPr>
                <w:rFonts w:eastAsia="Times New Roman" w:cs="Tahoma"/>
                <w:bdr w:val="none" w:sz="0" w:space="0" w:color="auto" w:frame="1"/>
                <w:lang w:eastAsia="pt-BR"/>
              </w:rPr>
              <w:t>Display LED com 6 dígitos de 14,2 mm de altura e 8,1 mm de largura;</w:t>
            </w:r>
            <w:r>
              <w:rPr>
                <w:rFonts w:eastAsia="Times New Roman" w:cs="Tahoma"/>
                <w:bdr w:val="none" w:sz="0" w:space="0" w:color="auto" w:frame="1"/>
                <w:lang w:eastAsia="pt-BR"/>
              </w:rPr>
              <w:t xml:space="preserve"> </w:t>
            </w:r>
            <w:r w:rsidRPr="00D410EC">
              <w:rPr>
                <w:rFonts w:eastAsia="Times New Roman" w:cs="Tahoma"/>
                <w:bdr w:val="none" w:sz="0" w:space="0" w:color="auto" w:frame="1"/>
                <w:lang w:eastAsia="pt-BR"/>
              </w:rPr>
              <w:t>Estrutura interna em aço carbono c/ pintura poliéster a pó na cor branca, c/ cobertura plástica;</w:t>
            </w:r>
            <w:r w:rsidRPr="00D410EC">
              <w:rPr>
                <w:rFonts w:eastAsia="Times New Roman" w:cs="Arial"/>
                <w:lang w:eastAsia="pt-BR"/>
              </w:rPr>
              <w:t xml:space="preserve"> </w:t>
            </w:r>
            <w:r w:rsidRPr="00D410EC">
              <w:rPr>
                <w:rFonts w:eastAsia="Times New Roman" w:cs="Tahoma"/>
                <w:bdr w:val="none" w:sz="0" w:space="0" w:color="auto" w:frame="1"/>
                <w:lang w:eastAsia="pt-BR"/>
              </w:rPr>
              <w:t>Pés reguláveis em borracha sintética</w:t>
            </w:r>
            <w:r>
              <w:rPr>
                <w:rFonts w:eastAsia="Times New Roman" w:cs="Tahoma"/>
                <w:bdr w:val="none" w:sz="0" w:space="0" w:color="auto" w:frame="1"/>
                <w:lang w:eastAsia="pt-BR"/>
              </w:rPr>
              <w:t xml:space="preserve">. </w:t>
            </w:r>
            <w:r w:rsidRPr="00D410EC">
              <w:rPr>
                <w:rFonts w:eastAsia="Times New Roman" w:cs="Tahoma"/>
                <w:bdr w:val="none" w:sz="0" w:space="0" w:color="auto" w:frame="1"/>
                <w:lang w:eastAsia="pt-BR"/>
              </w:rPr>
              <w:t>Fonte externa 90 a 240 VAC c/ chaveamento automático;</w:t>
            </w:r>
            <w:r>
              <w:rPr>
                <w:rFonts w:eastAsia="Times New Roman" w:cs="Tahoma"/>
                <w:bdr w:val="none" w:sz="0" w:space="0" w:color="auto" w:frame="1"/>
                <w:lang w:eastAsia="pt-BR"/>
              </w:rPr>
              <w:t xml:space="preserve"> </w:t>
            </w:r>
            <w:r w:rsidRPr="00D410EC">
              <w:rPr>
                <w:rFonts w:eastAsia="Times New Roman" w:cs="Tahoma"/>
                <w:bdr w:val="none" w:sz="0" w:space="0" w:color="auto" w:frame="1"/>
                <w:lang w:eastAsia="pt-BR"/>
              </w:rPr>
              <w:t>Função TARA até capacidade máxima da balança;</w:t>
            </w:r>
            <w:r>
              <w:rPr>
                <w:rFonts w:eastAsia="Times New Roman" w:cs="Tahoma"/>
                <w:bdr w:val="none" w:sz="0" w:space="0" w:color="auto" w:frame="1"/>
                <w:lang w:eastAsia="pt-BR"/>
              </w:rPr>
              <w:t xml:space="preserve"> </w:t>
            </w:r>
            <w:r w:rsidRPr="00D410EC">
              <w:rPr>
                <w:rFonts w:eastAsia="Times New Roman" w:cs="Tahoma"/>
                <w:bdr w:val="none" w:sz="0" w:space="0" w:color="auto" w:frame="1"/>
                <w:lang w:eastAsia="pt-BR"/>
              </w:rPr>
              <w:t>Homologadas pelo INMETRO e aferidas pelo IPEM;</w:t>
            </w:r>
            <w:r>
              <w:rPr>
                <w:rFonts w:eastAsia="Times New Roman" w:cs="Tahoma"/>
                <w:bdr w:val="none" w:sz="0" w:space="0" w:color="auto" w:frame="1"/>
                <w:lang w:eastAsia="pt-BR"/>
              </w:rPr>
              <w:t xml:space="preserve"> </w:t>
            </w:r>
            <w:r w:rsidRPr="00D410EC">
              <w:rPr>
                <w:rFonts w:eastAsia="Times New Roman" w:cs="Tahoma"/>
                <w:bdr w:val="none" w:sz="0" w:space="0" w:color="auto" w:frame="1"/>
                <w:lang w:eastAsia="pt-BR"/>
              </w:rPr>
              <w:t>01 ano de garantia;</w:t>
            </w:r>
            <w:r w:rsidRPr="00D410EC">
              <w:rPr>
                <w:rFonts w:eastAsia="Times New Roman" w:cs="Arial"/>
                <w:lang w:eastAsia="pt-BR"/>
              </w:rPr>
              <w:t xml:space="preserve"> </w:t>
            </w:r>
            <w:r w:rsidRPr="00D410EC">
              <w:rPr>
                <w:rFonts w:eastAsia="Times New Roman" w:cs="Tahoma"/>
                <w:bdr w:val="none" w:sz="0" w:space="0" w:color="auto" w:frame="1"/>
                <w:lang w:eastAsia="pt-BR"/>
              </w:rPr>
              <w:t>Assistência técnica em todo território nacional;</w:t>
            </w:r>
          </w:p>
        </w:tc>
        <w:tc>
          <w:tcPr>
            <w:tcW w:w="511" w:type="pct"/>
          </w:tcPr>
          <w:p w:rsidR="00795985" w:rsidRPr="00D410EC" w:rsidRDefault="00795985" w:rsidP="002B5442">
            <w:pPr>
              <w:jc w:val="both"/>
              <w:rPr>
                <w:b/>
              </w:rPr>
            </w:pPr>
          </w:p>
        </w:tc>
        <w:tc>
          <w:tcPr>
            <w:tcW w:w="504" w:type="pct"/>
          </w:tcPr>
          <w:p w:rsidR="00795985" w:rsidRPr="00D410EC" w:rsidRDefault="00795985" w:rsidP="002B5442">
            <w:pPr>
              <w:jc w:val="both"/>
              <w:rPr>
                <w:b/>
              </w:rPr>
            </w:pPr>
          </w:p>
        </w:tc>
        <w:tc>
          <w:tcPr>
            <w:tcW w:w="558" w:type="pct"/>
          </w:tcPr>
          <w:p w:rsidR="00795985" w:rsidRPr="00D410EC"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7</w:t>
            </w:r>
          </w:p>
        </w:tc>
        <w:tc>
          <w:tcPr>
            <w:tcW w:w="462" w:type="pct"/>
            <w:vAlign w:val="center"/>
          </w:tcPr>
          <w:p w:rsidR="00795985" w:rsidRPr="00D410EC" w:rsidRDefault="00795985" w:rsidP="002B5442">
            <w:pPr>
              <w:jc w:val="center"/>
            </w:pPr>
            <w:r w:rsidRPr="00D410EC">
              <w:rPr>
                <w:w w:val="99"/>
              </w:rPr>
              <w:t>1</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D410EC" w:rsidRDefault="00795985" w:rsidP="002B5442">
            <w:pPr>
              <w:jc w:val="both"/>
              <w:rPr>
                <w:b/>
              </w:rPr>
            </w:pPr>
            <w:r w:rsidRPr="00D410EC">
              <w:rPr>
                <w:b/>
              </w:rPr>
              <w:t>BEBEDOURO, CAPACIDADE 25 LITROS DE ÁGUA</w:t>
            </w:r>
          </w:p>
          <w:p w:rsidR="00795985" w:rsidRPr="00D410EC" w:rsidRDefault="00795985" w:rsidP="002B5442">
            <w:pPr>
              <w:jc w:val="both"/>
            </w:pPr>
            <w:r w:rsidRPr="00D410EC">
              <w:t>Contendo 2 torneira natural e gelada, características: Corpo e estrutura em aço inox 430; Aparador de água (pingadeira) em aço Inox 430; Serpentina em aço inox 304 (interna); Reservatório em polipropileno atóxico; Isolamento térmico em PS; Boia Controladora do nível de água; Tomada de 3 pinos conforme a norma da ABNT/nbr/603351 Certificado pelo INMETRO; Baixo consumo de energia; Termostato com 7 níveis para controle de temperatura; Gás ecológico R134A; Refrigeração por compressor que garante maior eficiência; Motor Tecumseh 1/12+ hp 127v (2,5A) OU 220v (1,10A) 60Hz-280W; Tensão/potência: 220v; Armazena 25 litros de água gelada; Consumo médio: 17,58 kw/h mês</w:t>
            </w:r>
          </w:p>
        </w:tc>
        <w:tc>
          <w:tcPr>
            <w:tcW w:w="511" w:type="pct"/>
          </w:tcPr>
          <w:p w:rsidR="00795985" w:rsidRPr="00D410EC" w:rsidRDefault="00795985" w:rsidP="002B5442">
            <w:pPr>
              <w:jc w:val="both"/>
              <w:rPr>
                <w:b/>
              </w:rPr>
            </w:pPr>
          </w:p>
        </w:tc>
        <w:tc>
          <w:tcPr>
            <w:tcW w:w="504" w:type="pct"/>
          </w:tcPr>
          <w:p w:rsidR="00795985" w:rsidRPr="00D410EC" w:rsidRDefault="00795985" w:rsidP="002B5442">
            <w:pPr>
              <w:jc w:val="both"/>
              <w:rPr>
                <w:b/>
              </w:rPr>
            </w:pPr>
          </w:p>
        </w:tc>
        <w:tc>
          <w:tcPr>
            <w:tcW w:w="558" w:type="pct"/>
          </w:tcPr>
          <w:p w:rsidR="00795985" w:rsidRPr="00D410EC"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8</w:t>
            </w:r>
          </w:p>
        </w:tc>
        <w:tc>
          <w:tcPr>
            <w:tcW w:w="462" w:type="pct"/>
            <w:vAlign w:val="center"/>
          </w:tcPr>
          <w:p w:rsidR="00795985" w:rsidRPr="00D410EC" w:rsidRDefault="00795985" w:rsidP="002B5442">
            <w:pPr>
              <w:jc w:val="center"/>
            </w:pPr>
            <w:r w:rsidRPr="00D410EC">
              <w:t>10</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D410EC" w:rsidRDefault="00795985" w:rsidP="002B5442">
            <w:pPr>
              <w:jc w:val="both"/>
              <w:rPr>
                <w:b/>
              </w:rPr>
            </w:pPr>
            <w:r w:rsidRPr="00D410EC">
              <w:rPr>
                <w:b/>
              </w:rPr>
              <w:t>CADEIRA</w:t>
            </w:r>
            <w:r w:rsidRPr="00D410EC">
              <w:rPr>
                <w:b/>
                <w:spacing w:val="-4"/>
              </w:rPr>
              <w:t xml:space="preserve"> </w:t>
            </w:r>
            <w:r w:rsidRPr="00D410EC">
              <w:rPr>
                <w:b/>
              </w:rPr>
              <w:t>DE</w:t>
            </w:r>
            <w:r w:rsidRPr="00D410EC">
              <w:rPr>
                <w:b/>
                <w:spacing w:val="-3"/>
              </w:rPr>
              <w:t xml:space="preserve"> </w:t>
            </w:r>
            <w:r w:rsidRPr="00D410EC">
              <w:rPr>
                <w:b/>
              </w:rPr>
              <w:t>ESCRITORIO</w:t>
            </w:r>
            <w:r w:rsidRPr="00D410EC">
              <w:rPr>
                <w:b/>
                <w:spacing w:val="-5"/>
              </w:rPr>
              <w:t xml:space="preserve"> </w:t>
            </w:r>
            <w:r w:rsidRPr="00D410EC">
              <w:rPr>
                <w:b/>
              </w:rPr>
              <w:t>FIXA SEM BRAÇO</w:t>
            </w:r>
          </w:p>
          <w:p w:rsidR="00795985" w:rsidRPr="00D410EC" w:rsidRDefault="00795985" w:rsidP="002B5442">
            <w:pPr>
              <w:jc w:val="both"/>
            </w:pPr>
            <w:r w:rsidRPr="00D410EC">
              <w:t>Cadeira fixa tipo interlocutor, com encosto com estrutura injetada em polipropileno, com formato anatômico, espuma injetada com 40 mm de espessura e densidade 45 / 50 kg/ m³, contracapa de polipropileno injetado, assento em compensado multilaminado com 12 mm de espessura, moldado á quente com formato anatômico e curvatura na parte frontal, espuma injetada com 45 mm de espessura e densidade 50 / 60 kg/ m³, estrutura de sustentação em tubo industrial redondo com 22,22 mm de diâmetro, parede 1,06 mm, suporte do encosto em tubo industrial oblongo, 20 x 48 mm, parede de 1,50 mm e sapatas em polipropileno injetado.</w:t>
            </w:r>
            <w:r>
              <w:t xml:space="preserve"> </w:t>
            </w:r>
            <w:r w:rsidRPr="00D410EC">
              <w:t>Fixação da base ao assento/encosto através de parafusos sextavados com sistema travante, em porca de garras duplas (ambos os lados), encravadas na madeira, evitando que se soltem, componentes metálicos possuem tratamento de superfícies interna e externa com fosfato de zinco, para dar melhor proteção contra corrosão e ancoragem da tinta a pó, do tipo híbrido (poliéster epóxi), isenta de metais pesados, na cor preta, com dimensões aproximadas de 440 mm.</w:t>
            </w:r>
            <w:r>
              <w:t xml:space="preserve"> </w:t>
            </w:r>
            <w:r w:rsidRPr="00D410EC">
              <w:t>Profundidade da cadeira: 525 mm. Altura total: 830 mm. Altura do encosto: 270 mm. Largura do encosto: 365 mm.</w:t>
            </w:r>
            <w:r>
              <w:t xml:space="preserve"> </w:t>
            </w:r>
            <w:r w:rsidRPr="00D410EC">
              <w:t>Profundidade do assento: 395 mm.</w:t>
            </w:r>
            <w:r>
              <w:t xml:space="preserve"> </w:t>
            </w:r>
            <w:r w:rsidRPr="00D410EC">
              <w:t>Largura do assento: 440 mm.</w:t>
            </w:r>
            <w:r>
              <w:t xml:space="preserve"> </w:t>
            </w:r>
            <w:r w:rsidRPr="00D410EC">
              <w:t>Fabricada em conformidade com a ABNT NBR 13962/2018. Garantia de 5 anos contra defeitos de fabricação</w:t>
            </w:r>
          </w:p>
        </w:tc>
        <w:tc>
          <w:tcPr>
            <w:tcW w:w="511" w:type="pct"/>
          </w:tcPr>
          <w:p w:rsidR="00795985" w:rsidRPr="00D410EC" w:rsidRDefault="00795985" w:rsidP="002B5442">
            <w:pPr>
              <w:jc w:val="both"/>
              <w:rPr>
                <w:b/>
              </w:rPr>
            </w:pPr>
          </w:p>
        </w:tc>
        <w:tc>
          <w:tcPr>
            <w:tcW w:w="504" w:type="pct"/>
          </w:tcPr>
          <w:p w:rsidR="00795985" w:rsidRPr="00D410EC" w:rsidRDefault="00795985" w:rsidP="002B5442">
            <w:pPr>
              <w:jc w:val="both"/>
              <w:rPr>
                <w:b/>
              </w:rPr>
            </w:pPr>
          </w:p>
        </w:tc>
        <w:tc>
          <w:tcPr>
            <w:tcW w:w="558" w:type="pct"/>
          </w:tcPr>
          <w:p w:rsidR="00795985" w:rsidRPr="00D410EC"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9</w:t>
            </w:r>
          </w:p>
        </w:tc>
        <w:tc>
          <w:tcPr>
            <w:tcW w:w="462" w:type="pct"/>
            <w:vAlign w:val="center"/>
          </w:tcPr>
          <w:p w:rsidR="00795985" w:rsidRPr="00D410EC" w:rsidRDefault="00795985" w:rsidP="002B5442">
            <w:pPr>
              <w:jc w:val="center"/>
            </w:pPr>
            <w:r w:rsidRPr="00D410EC">
              <w:t>15</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D410EC" w:rsidRDefault="00795985" w:rsidP="002B5442">
            <w:pPr>
              <w:jc w:val="both"/>
              <w:rPr>
                <w:b/>
              </w:rPr>
            </w:pPr>
            <w:r w:rsidRPr="00D410EC">
              <w:rPr>
                <w:b/>
              </w:rPr>
              <w:t>CADEIRA</w:t>
            </w:r>
            <w:r w:rsidRPr="00D410EC">
              <w:rPr>
                <w:b/>
                <w:spacing w:val="-5"/>
              </w:rPr>
              <w:t xml:space="preserve"> </w:t>
            </w:r>
            <w:r w:rsidRPr="00D410EC">
              <w:rPr>
                <w:b/>
              </w:rPr>
              <w:t>GIRATÓRIA</w:t>
            </w:r>
            <w:r w:rsidRPr="00D410EC">
              <w:rPr>
                <w:b/>
                <w:spacing w:val="-5"/>
              </w:rPr>
              <w:t xml:space="preserve"> </w:t>
            </w:r>
            <w:r w:rsidRPr="00D410EC">
              <w:rPr>
                <w:b/>
              </w:rPr>
              <w:t>PRESIDENTE</w:t>
            </w:r>
          </w:p>
          <w:p w:rsidR="00795985" w:rsidRPr="00D410EC" w:rsidRDefault="00795985" w:rsidP="002B5442">
            <w:pPr>
              <w:jc w:val="both"/>
              <w:rPr>
                <w:rFonts w:cs="Courier New"/>
              </w:rPr>
            </w:pPr>
            <w:r w:rsidRPr="00D410EC">
              <w:rPr>
                <w:rFonts w:cs="Courier New"/>
              </w:rPr>
              <w:t>Poltrona Giratória com Relax, trava apóia</w:t>
            </w:r>
            <w:r>
              <w:rPr>
                <w:rFonts w:cs="Courier New"/>
              </w:rPr>
              <w:t xml:space="preserve"> </w:t>
            </w:r>
            <w:r w:rsidRPr="00D410EC">
              <w:rPr>
                <w:rFonts w:cs="Courier New"/>
              </w:rPr>
              <w:t>-</w:t>
            </w:r>
            <w:r>
              <w:rPr>
                <w:rFonts w:cs="Courier New"/>
              </w:rPr>
              <w:t xml:space="preserve"> </w:t>
            </w:r>
            <w:r w:rsidRPr="00D410EC">
              <w:rPr>
                <w:rFonts w:cs="Courier New"/>
              </w:rPr>
              <w:t>Braços e encosto Reguláveis e Espaldar Presidente. Base giratória desmontável com aranha de 05 hastes, apoiadas sobre rodízios de nylon com esferas de aço que facilitam o giro, apoiados sobre rodízios injetados em poliamida 6.0, com calota integrada ao corpo, eixo de fixação das rodas fabricado em aço trefilado SAE 1213 com 08 mm de diâmetro, sem presença de buchas para montagem do mesmo a estrutura, travamento do eixo das rodas por mola helicoidal de compressão, dificultando o deslocamento da cadeira quando sem a presença do usuário. - Destravamento automático dos rodízios quando do uso do produto pelo usuário. - Na ponta das hastes encontram-se pinos redondos cravados e soldados por solda do tipo mig, evitando quebras e jogos. - Ao centro das hastes, cone onde se fixa o pistão a gás, contracapa de polipropileno como também nas hastes. - Coluna central desmontável fixada por encaixe cônico, com rolamento axial de giro possuindo arruelas de aço temperado de alta resistência, bucha mancal de giro injetado em POM e recalibrada, recoberta por capa telescópica injetada em polipropileno copolímero na cor preta, - Sistema de regulagem de altura da cadeira por coluna de mola a gás, para regulagem e amortecimento de impactos ao sentar, aliviando o impacto na coluna vertebral, classe DIN 04. - Mecanismo flange de apoio da cadeira com sistema de relax com trava automatizada, e manípulo de ajuste da tensão da mola, sendo uma alavanca para travar e liberar o relax, e outra para acionar o pistão a gás. Buchas de giro e trava injetada em POM e componentes unidos por solda do tipo MIG, em chapas de aço SAE 1020 FQD com 0</w:t>
            </w:r>
            <w:smartTag w:uri="urn:schemas-microsoft-com:office:smarttags" w:element="metricconverter">
              <w:smartTagPr>
                <w:attr w:name="ProductID" w:val="3 mm"/>
              </w:smartTagPr>
              <w:r w:rsidRPr="00D410EC">
                <w:rPr>
                  <w:rFonts w:cs="Courier New"/>
                </w:rPr>
                <w:t>3 mm</w:t>
              </w:r>
            </w:smartTag>
            <w:r w:rsidRPr="00D410EC">
              <w:rPr>
                <w:rFonts w:cs="Courier New"/>
              </w:rPr>
              <w:t xml:space="preserve"> de espessura, formando um conjunto para posterior montagem por parafusos. - Assento, em compensado multilaminado, resinado, 14 mm de espessura, moldado a quente, curvatura na parte frontal, espuma injetada anatomicamente em poliuretano flexível microcelular de alta resistência, isento de CFC, densidade controlada de 45/50 Kg/m3, com 60 mm de espessura média, porca de garras duplas em número de onze, parafusos sextavados flangeados e contracapa em polipropileno injetado. - Encosto com sistema de regulagem tipo catraca automático, mola em aço com 07 posições, desarme na oitava, com 75 mm de curso, em compensado multilaminado, resinado, 14 mm de espessura, moldado a quente, curvatura no encosto anatômica de forma a permitir acomodação das regiões dorsal e lombar, da coluna vertebral, espuma injetada anatomicamente em poliuretano flexível microcelular de alta resistência, isento de CFC, densidade controlada de 45/50 Kg/m3, com 60 mm de espessura média, porca de garras duplas em número de três, parafusos sextavados flangeados e contracapa em polipropileno injetado. - Revestimento em tecido sintético de poliéster a escolha no catalogo do fabricante. - Fixação do assento/encosto aos componentes metálicos, por parafusos sextavados flangeados com trava, na bitola ¼”x 20fpp e porcas de garra duplas, encravadas na madeira, com travamento frontal, portanto ambos os lados, evitando que se soltem”. - Apóia braço em polipropileno copolímero injetado na cor preta, alma de aço SAE 1020, parte metálica na cor preta, regulagem de altura por botão de formato oval medindo 30x50mm, totalizando 07 posições e 85 mm de curso a disposição do usuário trazendo ergonomia, apoio superior medindo 245x65x30mm, chapa para fixação no assento com dois furos oblongos, permitindo regulagem horizontal por parafusos, medindo 50x60mm.- Pintura a pó, do tipo híbrido poliéster epóxi, atendendo norma ROHS, isenta de metais pesados, na cor preta, com camada de 60 microns. - O licitante vencedor do certame deverá apresentar por parte do fabricante os documentos abaixo direcionados a este órgão: - Laudo de conformidade ergonômica para com a NR 17, por profissional de ergonomia certificado pela ABERGO com validade a vencer, para cada modelo ofertado, em papel timbrado do profissional que faz a analise, emite e assina o laudo, com foto do produto e sua descrição técnica em documento do fabricante, menção a norma NR-17, analise e conclusão, data e validade.- Certificação de produtos para com a NBR-13962/2006 da ABNT, onde se possam identificar todos os modelos de produtos certificados pelo fabricante e para os ofertado em especifico neste edital. - Laudo de conformidade para com as NBR-14961/07 PRI632/493 – NBR-8515/03 PRI632/499 – NBR-8910/03 PRI632/471 – NBR-8537/15 PRI632/425 – NBR-8619/15 PRI632/494 – NBR-8797/15 PRI632/470 – NBR-9178/15 PRI632/446, da ABNT, por laboratório acreditado pelo INMETRO – Espumas de PU flexíveis. - Laudo de conformidade por laboratório acreditado pelo INMETRO para espuma isenta de CFC. - Documento que comprove pintura isenta de materiais pesados, apresentado em papel timbrado do fabricante da tinta. - Certificação CERFLOR/FSC em nome do fabricante dos produtos ofertados. - Garantia expressa do fabricante de 06 anos contra defeitos de fabricação. - Dimensões Aproximadas do produto ofertado: - Largura da Cadeira: 700 mm. - Profundidade da Cadeira: 700 mm - Altura Total da Cadeira: 1020/1210 mm - Altura do Encosto: 615 mm - Largura do Encosto: 460 mm - Profundidade do Assento: 460 mm - Largura do Assento: 480 mm. - Medidas do rodízio: 59x50x55x17 mm.</w:t>
            </w:r>
          </w:p>
        </w:tc>
        <w:tc>
          <w:tcPr>
            <w:tcW w:w="511" w:type="pct"/>
          </w:tcPr>
          <w:p w:rsidR="00795985" w:rsidRPr="00D410EC" w:rsidRDefault="00795985" w:rsidP="002B5442">
            <w:pPr>
              <w:jc w:val="both"/>
              <w:rPr>
                <w:b/>
              </w:rPr>
            </w:pPr>
          </w:p>
        </w:tc>
        <w:tc>
          <w:tcPr>
            <w:tcW w:w="504" w:type="pct"/>
          </w:tcPr>
          <w:p w:rsidR="00795985" w:rsidRPr="00D410EC" w:rsidRDefault="00795985" w:rsidP="002B5442">
            <w:pPr>
              <w:jc w:val="both"/>
              <w:rPr>
                <w:b/>
              </w:rPr>
            </w:pPr>
          </w:p>
        </w:tc>
        <w:tc>
          <w:tcPr>
            <w:tcW w:w="558" w:type="pct"/>
          </w:tcPr>
          <w:p w:rsidR="00795985" w:rsidRPr="00D410EC"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10</w:t>
            </w:r>
          </w:p>
        </w:tc>
        <w:tc>
          <w:tcPr>
            <w:tcW w:w="462" w:type="pct"/>
            <w:vAlign w:val="center"/>
          </w:tcPr>
          <w:p w:rsidR="00795985" w:rsidRPr="00D410EC" w:rsidRDefault="00795985" w:rsidP="002B5442">
            <w:pPr>
              <w:jc w:val="center"/>
            </w:pPr>
            <w:r w:rsidRPr="00D410EC">
              <w:rPr>
                <w:w w:val="99"/>
              </w:rPr>
              <w:t>8</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CADEIRA</w:t>
            </w:r>
            <w:r w:rsidRPr="001117B4">
              <w:rPr>
                <w:b/>
                <w:spacing w:val="-5"/>
              </w:rPr>
              <w:t xml:space="preserve"> EXECUTIVA </w:t>
            </w:r>
            <w:r w:rsidRPr="001117B4">
              <w:rPr>
                <w:b/>
              </w:rPr>
              <w:t>GIRATORIA</w:t>
            </w:r>
          </w:p>
          <w:p w:rsidR="00795985" w:rsidRPr="00D410EC" w:rsidRDefault="00795985" w:rsidP="002B5442">
            <w:pPr>
              <w:jc w:val="both"/>
            </w:pPr>
            <w:r w:rsidRPr="00D410EC">
              <w:t>Com encosto com estrutura injetada em polipropileno, com formato anatômico, espuma injetada com 40 mm de espessura e densidade 45 / 50 kg/ m³, contracapa de polipropileno injetado, assento em compensado multilaminado com 12 mm de espessura, moldado a quente com formato anatômico e curvatura na parte frontal, espuma injetada com 45 mm de espessura e densidade 50 / 60 kg/ m³, revestimento na cor preta, estrutura de sustentação em tubo industrial redondo com 22,22 mm de diâmetro, parede 1,06 mm, suporte do encosto em tubo industrial oblongo, 20 x 48 mm, parede de 1,50 mm e sapatas em polipropileno injetado.</w:t>
            </w:r>
            <w:r>
              <w:t xml:space="preserve"> </w:t>
            </w:r>
            <w:r w:rsidRPr="00D410EC">
              <w:t xml:space="preserve">Fixação da base ao assento/encosto através de parafusos sextavados com sistema travante, em porca de garras duplas (ambos os lados),encravadas na madeira, evitando que se soltem, componentes metálicos possuem tratamento de superfícies interna e externa com fosfato de zinco, para dar melhor proteção contra corrosão e uma ancoragem da tinta. Pintura com tinta pó, do tipo híbrido (poliéster epóxi), isenta de metais pesados, na cor preta, com camada de 60 microns e cura em estufa à temperatura aproximada de 200° C., dimensões aproximadas: largura da cadeira: 700 mm, profundidade da cadeira: 700 mm. Altura total: 820 a 1020mm, altura do encosto: 350 mm. Largura do encosto:410 mm, profundidade do assento: 420 </w:t>
            </w:r>
            <w:r>
              <w:t>mm, largura do assento: 440 mm.</w:t>
            </w:r>
            <w:r w:rsidRPr="00D410EC">
              <w:t>). Fabricada em conformidade com a ABNT NBR 13962/2018. Garantia de 5 anos contra defeitos de fabricação</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11</w:t>
            </w:r>
          </w:p>
        </w:tc>
        <w:tc>
          <w:tcPr>
            <w:tcW w:w="462" w:type="pct"/>
            <w:vAlign w:val="center"/>
          </w:tcPr>
          <w:p w:rsidR="00795985" w:rsidRPr="00D410EC" w:rsidRDefault="00795985" w:rsidP="002B5442">
            <w:pPr>
              <w:jc w:val="center"/>
            </w:pPr>
            <w:r w:rsidRPr="00D410EC">
              <w:rPr>
                <w:w w:val="99"/>
              </w:rPr>
              <w:t>2</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CAFETEIRA COMERCIAL INDUSTRIAL 6L</w:t>
            </w:r>
          </w:p>
          <w:p w:rsidR="00795985" w:rsidRPr="00D410EC" w:rsidRDefault="00795985" w:rsidP="002B5442">
            <w:pPr>
              <w:jc w:val="both"/>
              <w:rPr>
                <w:rFonts w:cstheme="minorHAnsi"/>
                <w:shd w:val="clear" w:color="auto" w:fill="FFFFFF"/>
              </w:rPr>
            </w:pPr>
            <w:r w:rsidRPr="00D410EC">
              <w:rPr>
                <w:rFonts w:cstheme="minorHAnsi"/>
                <w:shd w:val="clear" w:color="auto" w:fill="FFFFFF"/>
              </w:rPr>
              <w:t>Cafeteira elétrica tradicional industrial de 6 litros praticidade e eficiência na hora de servir. Com capacidade para 6 litros, ideal para atender a demanda de grandes estabelecimentos ou eventos. Estrutura em aço inox garante durabilidade e resistência para o uso profissional. Característica técnicas da cafeteira elétrica tradicional industrial 6 litros aço inox - material: aço inox</w:t>
            </w:r>
            <w:r w:rsidRPr="00D410EC">
              <w:rPr>
                <w:rFonts w:cstheme="minorHAnsi"/>
              </w:rPr>
              <w:t xml:space="preserve"> </w:t>
            </w:r>
            <w:r w:rsidRPr="00D410EC">
              <w:rPr>
                <w:rFonts w:cstheme="minorHAnsi"/>
                <w:shd w:val="clear" w:color="auto" w:fill="FFFFFF"/>
              </w:rPr>
              <w:t>- tensão: 110v ou 220v</w:t>
            </w:r>
            <w:r w:rsidRPr="00D410EC">
              <w:rPr>
                <w:rFonts w:cstheme="minorHAnsi"/>
              </w:rPr>
              <w:t xml:space="preserve"> </w:t>
            </w:r>
            <w:r w:rsidRPr="00D410EC">
              <w:rPr>
                <w:rFonts w:cstheme="minorHAnsi"/>
                <w:shd w:val="clear" w:color="auto" w:fill="FFFFFF"/>
              </w:rPr>
              <w:t>- frequência: 60 hz</w:t>
            </w:r>
            <w:r w:rsidRPr="00D410EC">
              <w:rPr>
                <w:rFonts w:cstheme="minorHAnsi"/>
              </w:rPr>
              <w:t xml:space="preserve"> </w:t>
            </w:r>
            <w:r w:rsidRPr="00D410EC">
              <w:rPr>
                <w:rFonts w:cstheme="minorHAnsi"/>
                <w:shd w:val="clear" w:color="auto" w:fill="FFFFFF"/>
              </w:rPr>
              <w:t>– potência aproximada: 1300 w</w:t>
            </w:r>
            <w:r w:rsidRPr="00D410EC">
              <w:rPr>
                <w:rFonts w:cstheme="minorHAnsi"/>
              </w:rPr>
              <w:t xml:space="preserve"> </w:t>
            </w:r>
            <w:r w:rsidRPr="00D410EC">
              <w:rPr>
                <w:rFonts w:cstheme="minorHAnsi"/>
                <w:shd w:val="clear" w:color="auto" w:fill="FFFFFF"/>
              </w:rPr>
              <w:t>- capacidade total: 6 litros</w:t>
            </w:r>
            <w:r w:rsidRPr="00D410EC">
              <w:rPr>
                <w:rFonts w:cstheme="minorHAnsi"/>
              </w:rPr>
              <w:t xml:space="preserve"> </w:t>
            </w:r>
            <w:r w:rsidRPr="00D410EC">
              <w:rPr>
                <w:rFonts w:cstheme="minorHAnsi"/>
                <w:shd w:val="clear" w:color="auto" w:fill="FFFFFF"/>
              </w:rPr>
              <w:t>- quantidade de torneira: 02 (01 para água e 01 para café)</w:t>
            </w:r>
            <w:r w:rsidRPr="00D410EC">
              <w:rPr>
                <w:rFonts w:cstheme="minorHAnsi"/>
              </w:rPr>
              <w:t xml:space="preserve"> </w:t>
            </w:r>
            <w:r w:rsidRPr="00D410EC">
              <w:rPr>
                <w:rFonts w:cstheme="minorHAnsi"/>
                <w:shd w:val="clear" w:color="auto" w:fill="FFFFFF"/>
              </w:rPr>
              <w:t>- garantia: 12 meses</w:t>
            </w:r>
            <w:r w:rsidRPr="00D410EC">
              <w:rPr>
                <w:rFonts w:cstheme="minorHAnsi"/>
              </w:rPr>
              <w:t xml:space="preserve"> </w:t>
            </w:r>
            <w:r w:rsidRPr="00D410EC">
              <w:rPr>
                <w:rFonts w:cstheme="minorHAnsi"/>
                <w:shd w:val="clear" w:color="auto" w:fill="FFFFFF"/>
              </w:rPr>
              <w:t>medidas aproximadas:  - (altura x largura x profundidade): 60cm x 32cm x 32cm</w:t>
            </w:r>
            <w:r w:rsidRPr="00D410EC">
              <w:rPr>
                <w:rFonts w:cstheme="minorHAnsi"/>
              </w:rPr>
              <w:t xml:space="preserve"> </w:t>
            </w:r>
            <w:r w:rsidRPr="00D410EC">
              <w:rPr>
                <w:rFonts w:cstheme="minorHAnsi"/>
                <w:shd w:val="clear" w:color="auto" w:fill="FFFFFF"/>
              </w:rPr>
              <w:t>– peso aproximado: 4,5kg</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12</w:t>
            </w:r>
          </w:p>
        </w:tc>
        <w:tc>
          <w:tcPr>
            <w:tcW w:w="462" w:type="pct"/>
            <w:vAlign w:val="center"/>
          </w:tcPr>
          <w:p w:rsidR="00795985" w:rsidRPr="00D410EC" w:rsidRDefault="00795985" w:rsidP="002B5442">
            <w:pPr>
              <w:jc w:val="center"/>
            </w:pPr>
            <w:r w:rsidRPr="00D410EC">
              <w:t>35</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CAIXA</w:t>
            </w:r>
            <w:r w:rsidRPr="001117B4">
              <w:rPr>
                <w:b/>
                <w:spacing w:val="-4"/>
              </w:rPr>
              <w:t xml:space="preserve"> </w:t>
            </w:r>
            <w:r w:rsidRPr="001117B4">
              <w:rPr>
                <w:b/>
              </w:rPr>
              <w:t>ORGANIZADORA</w:t>
            </w:r>
            <w:r w:rsidRPr="001117B4">
              <w:rPr>
                <w:b/>
                <w:spacing w:val="-4"/>
              </w:rPr>
              <w:t xml:space="preserve"> </w:t>
            </w:r>
            <w:r w:rsidRPr="001117B4">
              <w:rPr>
                <w:b/>
              </w:rPr>
              <w:t>10L</w:t>
            </w:r>
          </w:p>
          <w:p w:rsidR="00795985" w:rsidRPr="00D410EC" w:rsidRDefault="00795985" w:rsidP="002B5442">
            <w:pPr>
              <w:jc w:val="both"/>
            </w:pPr>
            <w:r w:rsidRPr="00D410EC">
              <w:t>Caixa plástica organizadora com travas laterais ideais para armazenamento de produtos e alimentos; - Composição/material: polipropileno; - Dimensões aproximadas do produto: Altura: 14,5cm x Largura: 28cm x Comprimento: 43cm.</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13</w:t>
            </w:r>
          </w:p>
        </w:tc>
        <w:tc>
          <w:tcPr>
            <w:tcW w:w="462" w:type="pct"/>
            <w:vAlign w:val="center"/>
          </w:tcPr>
          <w:p w:rsidR="00795985" w:rsidRPr="00D410EC" w:rsidRDefault="00795985" w:rsidP="002B5442">
            <w:pPr>
              <w:jc w:val="center"/>
            </w:pPr>
            <w:r w:rsidRPr="00D410EC">
              <w:t>35</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CAIXA</w:t>
            </w:r>
            <w:r w:rsidRPr="001117B4">
              <w:rPr>
                <w:b/>
                <w:spacing w:val="-4"/>
              </w:rPr>
              <w:t xml:space="preserve"> </w:t>
            </w:r>
            <w:r w:rsidRPr="001117B4">
              <w:rPr>
                <w:b/>
              </w:rPr>
              <w:t>ORGANIZADORA</w:t>
            </w:r>
            <w:r w:rsidRPr="001117B4">
              <w:rPr>
                <w:b/>
                <w:spacing w:val="-4"/>
              </w:rPr>
              <w:t xml:space="preserve"> </w:t>
            </w:r>
            <w:r w:rsidRPr="001117B4">
              <w:rPr>
                <w:b/>
              </w:rPr>
              <w:t>5L</w:t>
            </w:r>
          </w:p>
          <w:p w:rsidR="00795985" w:rsidRPr="00D410EC" w:rsidRDefault="00795985" w:rsidP="002B5442">
            <w:pPr>
              <w:jc w:val="both"/>
            </w:pPr>
            <w:r w:rsidRPr="00D410EC">
              <w:t>Caixa plástica organizadora com travas laterais ideais para armazenamento de produtos e alimentos; - Composição/material: polipropileno; - Dimensões aproximadas do produto: A: 12cm; L: 22cm e C: 35cm.</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14</w:t>
            </w:r>
          </w:p>
        </w:tc>
        <w:tc>
          <w:tcPr>
            <w:tcW w:w="462" w:type="pct"/>
            <w:vAlign w:val="center"/>
          </w:tcPr>
          <w:p w:rsidR="00795985" w:rsidRPr="00D410EC" w:rsidRDefault="00795985" w:rsidP="002B5442">
            <w:pPr>
              <w:jc w:val="center"/>
            </w:pPr>
            <w:r w:rsidRPr="00D410EC">
              <w:t>30</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CAIXA</w:t>
            </w:r>
            <w:r w:rsidRPr="001117B4">
              <w:rPr>
                <w:b/>
                <w:spacing w:val="-4"/>
              </w:rPr>
              <w:t xml:space="preserve"> </w:t>
            </w:r>
            <w:r w:rsidRPr="001117B4">
              <w:rPr>
                <w:b/>
              </w:rPr>
              <w:t>PARA</w:t>
            </w:r>
            <w:r w:rsidRPr="001117B4">
              <w:rPr>
                <w:b/>
                <w:spacing w:val="-3"/>
              </w:rPr>
              <w:t xml:space="preserve"> </w:t>
            </w:r>
            <w:r w:rsidRPr="001117B4">
              <w:rPr>
                <w:b/>
              </w:rPr>
              <w:t>ARMAZENAMENTO</w:t>
            </w:r>
            <w:r w:rsidRPr="001117B4">
              <w:rPr>
                <w:b/>
                <w:spacing w:val="-5"/>
              </w:rPr>
              <w:t xml:space="preserve"> </w:t>
            </w:r>
            <w:r w:rsidRPr="001117B4">
              <w:rPr>
                <w:b/>
              </w:rPr>
              <w:t>PÃO</w:t>
            </w:r>
            <w:r w:rsidRPr="001117B4">
              <w:rPr>
                <w:b/>
                <w:spacing w:val="-4"/>
              </w:rPr>
              <w:t xml:space="preserve"> </w:t>
            </w:r>
            <w:r w:rsidRPr="001117B4">
              <w:rPr>
                <w:b/>
              </w:rPr>
              <w:t>-</w:t>
            </w:r>
            <w:r w:rsidRPr="001117B4">
              <w:rPr>
                <w:b/>
                <w:spacing w:val="-3"/>
              </w:rPr>
              <w:t xml:space="preserve"> </w:t>
            </w:r>
            <w:r w:rsidRPr="001117B4">
              <w:rPr>
                <w:b/>
              </w:rPr>
              <w:t>56</w:t>
            </w:r>
            <w:r w:rsidRPr="001117B4">
              <w:rPr>
                <w:b/>
                <w:spacing w:val="-3"/>
              </w:rPr>
              <w:t xml:space="preserve"> </w:t>
            </w:r>
            <w:r w:rsidRPr="001117B4">
              <w:rPr>
                <w:b/>
              </w:rPr>
              <w:t>LITROS</w:t>
            </w:r>
          </w:p>
          <w:p w:rsidR="00795985" w:rsidRPr="00D410EC" w:rsidRDefault="00795985" w:rsidP="002B5442">
            <w:pPr>
              <w:jc w:val="both"/>
            </w:pPr>
            <w:r w:rsidRPr="00D410EC">
              <w:t>Caixa plástica para armazenamento de alimentos, com tampa; - Composição/material: polipropileno; - Dimensões aproximadas do produto: Altura: 36,5cm x Largura: 40cm x Comprimento: 55cm; - Cor: transparente ou branca.</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15</w:t>
            </w:r>
          </w:p>
        </w:tc>
        <w:tc>
          <w:tcPr>
            <w:tcW w:w="462" w:type="pct"/>
            <w:vAlign w:val="center"/>
          </w:tcPr>
          <w:p w:rsidR="00795985" w:rsidRPr="00D410EC" w:rsidRDefault="00795985" w:rsidP="002B5442">
            <w:pPr>
              <w:jc w:val="center"/>
            </w:pPr>
            <w:r w:rsidRPr="00D410EC">
              <w:t>15</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CAIXA</w:t>
            </w:r>
            <w:r w:rsidRPr="001117B4">
              <w:rPr>
                <w:b/>
                <w:spacing w:val="-4"/>
              </w:rPr>
              <w:t xml:space="preserve"> </w:t>
            </w:r>
            <w:r w:rsidRPr="001117B4">
              <w:rPr>
                <w:b/>
              </w:rPr>
              <w:t>PARA</w:t>
            </w:r>
            <w:r w:rsidRPr="001117B4">
              <w:rPr>
                <w:b/>
                <w:spacing w:val="-3"/>
              </w:rPr>
              <w:t xml:space="preserve"> </w:t>
            </w:r>
            <w:r w:rsidRPr="001117B4">
              <w:rPr>
                <w:b/>
              </w:rPr>
              <w:t>ARMAZENAMENTO</w:t>
            </w:r>
            <w:r w:rsidRPr="001117B4">
              <w:rPr>
                <w:b/>
                <w:spacing w:val="-5"/>
              </w:rPr>
              <w:t xml:space="preserve"> </w:t>
            </w:r>
            <w:r w:rsidRPr="001117B4">
              <w:rPr>
                <w:b/>
              </w:rPr>
              <w:t>PÃO</w:t>
            </w:r>
            <w:r w:rsidRPr="001117B4">
              <w:rPr>
                <w:b/>
                <w:spacing w:val="-4"/>
              </w:rPr>
              <w:t xml:space="preserve"> </w:t>
            </w:r>
            <w:r w:rsidRPr="001117B4">
              <w:rPr>
                <w:b/>
              </w:rPr>
              <w:t>-</w:t>
            </w:r>
            <w:r w:rsidRPr="001117B4">
              <w:rPr>
                <w:b/>
                <w:spacing w:val="-3"/>
              </w:rPr>
              <w:t xml:space="preserve"> </w:t>
            </w:r>
            <w:r w:rsidRPr="001117B4">
              <w:rPr>
                <w:b/>
              </w:rPr>
              <w:t>70</w:t>
            </w:r>
            <w:r w:rsidRPr="001117B4">
              <w:rPr>
                <w:b/>
                <w:spacing w:val="-3"/>
              </w:rPr>
              <w:t xml:space="preserve"> </w:t>
            </w:r>
            <w:r w:rsidRPr="001117B4">
              <w:rPr>
                <w:b/>
              </w:rPr>
              <w:t>LITROS</w:t>
            </w:r>
          </w:p>
          <w:p w:rsidR="00795985" w:rsidRPr="00D410EC" w:rsidRDefault="00795985" w:rsidP="002B5442">
            <w:pPr>
              <w:jc w:val="both"/>
            </w:pPr>
            <w:r w:rsidRPr="00D410EC">
              <w:t>Caixa plástica para armazenamento de alimentos, com tampa. - Composição/material: polipropileno; - Dimensões aproximadas do produto: altura: 35cm x largura: 35,5cm x comprimento: 72cm; - Cor: Branca</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16</w:t>
            </w:r>
          </w:p>
        </w:tc>
        <w:tc>
          <w:tcPr>
            <w:tcW w:w="462" w:type="pct"/>
            <w:vAlign w:val="center"/>
          </w:tcPr>
          <w:p w:rsidR="00795985" w:rsidRPr="00D410EC" w:rsidRDefault="00795985" w:rsidP="002B5442">
            <w:pPr>
              <w:jc w:val="center"/>
            </w:pPr>
            <w:r w:rsidRPr="00D410EC">
              <w:t>60</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CAIXA</w:t>
            </w:r>
            <w:r w:rsidRPr="001117B4">
              <w:rPr>
                <w:b/>
                <w:spacing w:val="-5"/>
              </w:rPr>
              <w:t xml:space="preserve"> </w:t>
            </w:r>
            <w:r w:rsidRPr="001117B4">
              <w:rPr>
                <w:b/>
              </w:rPr>
              <w:t>PLÁSTICA</w:t>
            </w:r>
            <w:r w:rsidRPr="001117B4">
              <w:rPr>
                <w:b/>
                <w:spacing w:val="-4"/>
              </w:rPr>
              <w:t xml:space="preserve"> </w:t>
            </w:r>
            <w:r w:rsidRPr="001117B4">
              <w:rPr>
                <w:b/>
              </w:rPr>
              <w:t>PARA</w:t>
            </w:r>
            <w:r w:rsidRPr="001117B4">
              <w:rPr>
                <w:b/>
                <w:spacing w:val="-5"/>
              </w:rPr>
              <w:t xml:space="preserve"> </w:t>
            </w:r>
            <w:r w:rsidRPr="001117B4">
              <w:rPr>
                <w:b/>
              </w:rPr>
              <w:t>HORTIFRUTI</w:t>
            </w:r>
          </w:p>
          <w:p w:rsidR="00795985" w:rsidRPr="00D410EC" w:rsidRDefault="00795985" w:rsidP="002B5442">
            <w:pPr>
              <w:jc w:val="both"/>
            </w:pPr>
            <w:r w:rsidRPr="00D410EC">
              <w:t>Caixa plástica, produzida com composto termoplástico de alta qualidade; - Capacidade volumétrica: 47 litros; - Capacidade carga por caixa: 30 KG - Capacidade carga por empilhamento: 330kg - Dimensões externas aproximadas: 34 cm (largura) x 55 cm (comprimento) x 31 cm (altura); - Cor: a definir.</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17</w:t>
            </w:r>
          </w:p>
        </w:tc>
        <w:tc>
          <w:tcPr>
            <w:tcW w:w="462" w:type="pct"/>
            <w:vAlign w:val="center"/>
          </w:tcPr>
          <w:p w:rsidR="00795985" w:rsidRPr="00D410EC" w:rsidRDefault="00795985" w:rsidP="002B5442">
            <w:pPr>
              <w:jc w:val="center"/>
            </w:pPr>
            <w:r w:rsidRPr="00D410EC">
              <w:rPr>
                <w:w w:val="99"/>
              </w:rPr>
              <w:t>1</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CÂMARA DE CONSERVAÇÃO (VACINA)</w:t>
            </w:r>
          </w:p>
          <w:p w:rsidR="00795985" w:rsidRPr="00D410EC" w:rsidRDefault="00795985" w:rsidP="002B5442">
            <w:pPr>
              <w:jc w:val="both"/>
            </w:pPr>
            <w:r w:rsidRPr="00D410EC">
              <w:t>PORTÁTIL DE 50 LITROS COM VISOR DE TEMPERATURA E BATERIA ACOPLADA.</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18</w:t>
            </w:r>
          </w:p>
        </w:tc>
        <w:tc>
          <w:tcPr>
            <w:tcW w:w="462" w:type="pct"/>
            <w:vAlign w:val="center"/>
          </w:tcPr>
          <w:p w:rsidR="00795985" w:rsidRPr="00D410EC" w:rsidRDefault="00795985" w:rsidP="002B5442">
            <w:pPr>
              <w:jc w:val="center"/>
            </w:pPr>
            <w:r w:rsidRPr="00D410EC">
              <w:t>300</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COLHER</w:t>
            </w:r>
            <w:r w:rsidRPr="001117B4">
              <w:rPr>
                <w:b/>
                <w:spacing w:val="-3"/>
              </w:rPr>
              <w:t xml:space="preserve"> </w:t>
            </w:r>
            <w:r w:rsidRPr="001117B4">
              <w:rPr>
                <w:b/>
              </w:rPr>
              <w:t>INOX</w:t>
            </w:r>
          </w:p>
          <w:p w:rsidR="00795985" w:rsidRPr="00D410EC" w:rsidRDefault="00795985" w:rsidP="002B5442">
            <w:pPr>
              <w:jc w:val="both"/>
            </w:pPr>
            <w:r w:rsidRPr="00D410EC">
              <w:t>Colher de mesa:  feit</w:t>
            </w:r>
            <w:r>
              <w:t>o totalmente em aço inox</w:t>
            </w:r>
            <w:r w:rsidRPr="00D410EC">
              <w:t>.  Cabos monobloco, ou seja, em uma única peça, sem emendas</w:t>
            </w:r>
            <w:r>
              <w:t xml:space="preserve">. </w:t>
            </w:r>
            <w:r w:rsidRPr="00D410EC">
              <w:t>Colher de mesa, medindo aproximadamente 178 mm de comprimento, espessura de aproximadamente 1,8 mm, tolerância de +/- 10%, feita totalmente em aço inox AISI 304 ou 430.</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19</w:t>
            </w:r>
          </w:p>
        </w:tc>
        <w:tc>
          <w:tcPr>
            <w:tcW w:w="462" w:type="pct"/>
            <w:vAlign w:val="center"/>
          </w:tcPr>
          <w:p w:rsidR="00795985" w:rsidRPr="00D410EC" w:rsidRDefault="00795985" w:rsidP="002B5442">
            <w:pPr>
              <w:jc w:val="center"/>
            </w:pPr>
            <w:r w:rsidRPr="00D410EC">
              <w:rPr>
                <w:w w:val="99"/>
              </w:rPr>
              <w:t>2</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COMPUTADOR</w:t>
            </w:r>
            <w:r w:rsidRPr="001117B4">
              <w:rPr>
                <w:b/>
                <w:spacing w:val="-6"/>
              </w:rPr>
              <w:t xml:space="preserve"> </w:t>
            </w:r>
            <w:r w:rsidRPr="001117B4">
              <w:rPr>
                <w:b/>
              </w:rPr>
              <w:t>COMPLETO</w:t>
            </w:r>
            <w:r w:rsidRPr="001117B4">
              <w:rPr>
                <w:b/>
                <w:spacing w:val="-6"/>
              </w:rPr>
              <w:t xml:space="preserve"> </w:t>
            </w:r>
            <w:r w:rsidRPr="001117B4">
              <w:rPr>
                <w:b/>
              </w:rPr>
              <w:t>COM</w:t>
            </w:r>
            <w:r w:rsidRPr="001117B4">
              <w:rPr>
                <w:b/>
                <w:spacing w:val="-9"/>
              </w:rPr>
              <w:t xml:space="preserve"> </w:t>
            </w:r>
            <w:r w:rsidRPr="001117B4">
              <w:rPr>
                <w:b/>
              </w:rPr>
              <w:t>MOUSE</w:t>
            </w:r>
            <w:r w:rsidRPr="001117B4">
              <w:rPr>
                <w:b/>
                <w:spacing w:val="-6"/>
              </w:rPr>
              <w:t xml:space="preserve">, </w:t>
            </w:r>
            <w:r w:rsidRPr="001117B4">
              <w:rPr>
                <w:b/>
              </w:rPr>
              <w:t>TECLADO E MONITOR</w:t>
            </w:r>
          </w:p>
          <w:p w:rsidR="00795985" w:rsidRPr="00D410EC" w:rsidRDefault="00795985" w:rsidP="002B5442">
            <w:pPr>
              <w:jc w:val="both"/>
              <w:rPr>
                <w:rFonts w:cs="Liberation Serif"/>
              </w:rPr>
            </w:pPr>
            <w:r w:rsidRPr="00D410EC">
              <w:rPr>
                <w:rFonts w:cs="Liberation Serif"/>
                <w:bCs/>
              </w:rPr>
              <w:t>Processador</w:t>
            </w:r>
          </w:p>
          <w:p w:rsidR="00795985" w:rsidRPr="00D410EC" w:rsidRDefault="00795985" w:rsidP="002B5442">
            <w:pPr>
              <w:jc w:val="both"/>
              <w:rPr>
                <w:rFonts w:cs="Liberation Serif"/>
              </w:rPr>
            </w:pPr>
            <w:r w:rsidRPr="00D410EC">
              <w:rPr>
                <w:rFonts w:cs="Liberation Serif"/>
              </w:rPr>
              <w:t>-Mínimo Intel Core i3 da 12ª Geração ou AMD Ryzen 5 Geração 7000</w:t>
            </w:r>
          </w:p>
          <w:p w:rsidR="00795985" w:rsidRPr="00D410EC" w:rsidRDefault="00795985" w:rsidP="002B5442">
            <w:pPr>
              <w:jc w:val="both"/>
              <w:rPr>
                <w:rFonts w:cs="Liberation Serif"/>
              </w:rPr>
            </w:pPr>
            <w:r w:rsidRPr="00D410EC">
              <w:rPr>
                <w:rFonts w:cs="Liberation Serif"/>
              </w:rPr>
              <w:t>-Mínimo de 4 núcleos</w:t>
            </w:r>
          </w:p>
          <w:p w:rsidR="00795985" w:rsidRPr="00D410EC" w:rsidRDefault="00795985" w:rsidP="002B5442">
            <w:pPr>
              <w:jc w:val="both"/>
              <w:rPr>
                <w:rFonts w:cs="Liberation Serif"/>
              </w:rPr>
            </w:pPr>
            <w:r w:rsidRPr="00D410EC">
              <w:rPr>
                <w:rFonts w:cs="Liberation Serif"/>
              </w:rPr>
              <w:t>-Mínimo de 8 Threads</w:t>
            </w:r>
          </w:p>
          <w:p w:rsidR="00795985" w:rsidRPr="00D410EC" w:rsidRDefault="00795985" w:rsidP="002B5442">
            <w:pPr>
              <w:jc w:val="both"/>
              <w:rPr>
                <w:rFonts w:cs="Liberation Serif"/>
              </w:rPr>
            </w:pPr>
            <w:r w:rsidRPr="00D410EC">
              <w:rPr>
                <w:rFonts w:cs="Liberation Serif"/>
              </w:rPr>
              <w:t>-Frequência mínima de 3.3 GHz</w:t>
            </w:r>
          </w:p>
          <w:p w:rsidR="00795985" w:rsidRPr="00D410EC" w:rsidRDefault="00795985" w:rsidP="002B5442">
            <w:pPr>
              <w:jc w:val="both"/>
              <w:rPr>
                <w:rFonts w:cs="Liberation Serif"/>
              </w:rPr>
            </w:pPr>
            <w:r w:rsidRPr="00D410EC">
              <w:rPr>
                <w:rFonts w:cs="Liberation Serif"/>
              </w:rPr>
              <w:t>-Frequência máxima de 4.3 GHz</w:t>
            </w:r>
          </w:p>
          <w:p w:rsidR="00795985" w:rsidRPr="00D410EC" w:rsidRDefault="00795985" w:rsidP="002B5442">
            <w:pPr>
              <w:jc w:val="both"/>
              <w:rPr>
                <w:rFonts w:cs="Liberation Serif"/>
              </w:rPr>
            </w:pPr>
            <w:r w:rsidRPr="00D410EC">
              <w:rPr>
                <w:rFonts w:cs="Liberation Serif"/>
              </w:rPr>
              <w:t>-Memória cache mínima de 12 MB, integrada</w:t>
            </w:r>
          </w:p>
          <w:p w:rsidR="00795985" w:rsidRPr="00D410EC" w:rsidRDefault="00795985" w:rsidP="002B5442">
            <w:pPr>
              <w:jc w:val="both"/>
              <w:rPr>
                <w:rFonts w:cs="Liberation Serif"/>
              </w:rPr>
            </w:pPr>
            <w:r w:rsidRPr="00D410EC">
              <w:rPr>
                <w:rFonts w:cs="Liberation Serif"/>
              </w:rPr>
              <w:t>-Suporte para DirectX 12</w:t>
            </w:r>
          </w:p>
          <w:p w:rsidR="00795985" w:rsidRPr="00D410EC" w:rsidRDefault="00795985" w:rsidP="002B5442">
            <w:pPr>
              <w:jc w:val="both"/>
              <w:rPr>
                <w:rFonts w:cs="Liberation Serif"/>
              </w:rPr>
            </w:pPr>
            <w:r w:rsidRPr="00D410EC">
              <w:rPr>
                <w:rFonts w:cs="Liberation Serif"/>
              </w:rPr>
              <w:t>-Conjunto de instruções 64 bits</w:t>
            </w:r>
          </w:p>
          <w:p w:rsidR="00795985" w:rsidRPr="00D410EC" w:rsidRDefault="00795985" w:rsidP="002B5442">
            <w:pPr>
              <w:jc w:val="both"/>
              <w:rPr>
                <w:rFonts w:cs="Liberation Serif"/>
              </w:rPr>
            </w:pPr>
            <w:r w:rsidRPr="00D410EC">
              <w:rPr>
                <w:rFonts w:cs="Liberation Serif"/>
              </w:rPr>
              <w:t>-Suporte para tecnologia de virtualização</w:t>
            </w:r>
          </w:p>
          <w:p w:rsidR="00795985" w:rsidRPr="00D410EC" w:rsidRDefault="00795985" w:rsidP="002B5442">
            <w:pPr>
              <w:jc w:val="both"/>
              <w:rPr>
                <w:rFonts w:cs="Liberation Serif"/>
              </w:rPr>
            </w:pPr>
            <w:r w:rsidRPr="00D410EC">
              <w:rPr>
                <w:rFonts w:cs="Liberation Serif"/>
              </w:rPr>
              <w:t>-Possuir gráficos integrados</w:t>
            </w:r>
          </w:p>
          <w:p w:rsidR="00795985" w:rsidRPr="00D410EC" w:rsidRDefault="00795985" w:rsidP="002B5442">
            <w:pPr>
              <w:jc w:val="both"/>
              <w:rPr>
                <w:rFonts w:cs="Liberation Serif"/>
              </w:rPr>
            </w:pPr>
            <w:r w:rsidRPr="00D410EC">
              <w:rPr>
                <w:rFonts w:cs="Liberation Serif"/>
              </w:rPr>
              <w:t>-Cooler original da mesma marca do processador</w:t>
            </w:r>
          </w:p>
          <w:p w:rsidR="00795985" w:rsidRPr="00D410EC" w:rsidRDefault="00795985" w:rsidP="002B5442">
            <w:pPr>
              <w:jc w:val="both"/>
              <w:rPr>
                <w:rFonts w:cs="Liberation Serif"/>
              </w:rPr>
            </w:pPr>
            <w:r w:rsidRPr="00D410EC">
              <w:rPr>
                <w:rFonts w:cs="Liberation Serif"/>
              </w:rPr>
              <w:t>-O produto deve se novo, sem uso, reforma ou recondicionamento</w:t>
            </w:r>
          </w:p>
          <w:p w:rsidR="00795985" w:rsidRPr="00D410EC" w:rsidRDefault="00795985" w:rsidP="002B5442">
            <w:pPr>
              <w:jc w:val="both"/>
              <w:rPr>
                <w:rFonts w:cs="Times New Roman"/>
              </w:rPr>
            </w:pPr>
            <w:r w:rsidRPr="00D410EC">
              <w:rPr>
                <w:rFonts w:cs="Times New Roman"/>
                <w:bCs/>
              </w:rPr>
              <w:t>Placa-mãe</w:t>
            </w:r>
            <w:r w:rsidRPr="00D410EC">
              <w:rPr>
                <w:rFonts w:cs="Liberation Serif"/>
              </w:rPr>
              <w:t>:</w:t>
            </w:r>
          </w:p>
          <w:p w:rsidR="00795985" w:rsidRPr="00D410EC" w:rsidRDefault="00795985" w:rsidP="002B5442">
            <w:pPr>
              <w:jc w:val="both"/>
              <w:rPr>
                <w:rFonts w:cs="Liberation Serif"/>
              </w:rPr>
            </w:pPr>
            <w:r w:rsidRPr="00D410EC">
              <w:rPr>
                <w:rFonts w:cs="Liberation Serif"/>
              </w:rPr>
              <w:t>-O produto dever ter site oficial da marca, serviço de suporte em idioma pt-br e RMA no Brasil</w:t>
            </w:r>
          </w:p>
          <w:p w:rsidR="00795985" w:rsidRPr="00D410EC" w:rsidRDefault="00795985" w:rsidP="002B5442">
            <w:pPr>
              <w:jc w:val="both"/>
              <w:rPr>
                <w:rFonts w:cs="Liberation Serif"/>
              </w:rPr>
            </w:pPr>
            <w:r w:rsidRPr="00D410EC">
              <w:rPr>
                <w:rFonts w:cs="Liberation Serif"/>
              </w:rPr>
              <w:t>-Tipo mATX</w:t>
            </w:r>
          </w:p>
          <w:p w:rsidR="00795985" w:rsidRPr="00D410EC" w:rsidRDefault="00795985" w:rsidP="002B5442">
            <w:pPr>
              <w:jc w:val="both"/>
              <w:rPr>
                <w:rFonts w:cs="Liberation Serif"/>
              </w:rPr>
            </w:pPr>
            <w:r w:rsidRPr="00D410EC">
              <w:rPr>
                <w:rFonts w:cs="Liberation Serif"/>
              </w:rPr>
              <w:t>-Suporte para DirectX 12</w:t>
            </w:r>
          </w:p>
          <w:p w:rsidR="00795985" w:rsidRPr="00D410EC" w:rsidRDefault="00795985" w:rsidP="002B5442">
            <w:pPr>
              <w:jc w:val="both"/>
              <w:rPr>
                <w:rFonts w:cs="Liberation Serif"/>
              </w:rPr>
            </w:pPr>
            <w:r w:rsidRPr="00D410EC">
              <w:rPr>
                <w:rFonts w:cs="Liberation Serif"/>
                <w:bCs/>
                <w:iCs/>
              </w:rPr>
              <w:t>Barramento de memória suportado:</w:t>
            </w:r>
          </w:p>
          <w:p w:rsidR="00795985" w:rsidRPr="00D410EC" w:rsidRDefault="00795985" w:rsidP="002B5442">
            <w:pPr>
              <w:jc w:val="both"/>
              <w:rPr>
                <w:rFonts w:cs="Liberation Serif"/>
              </w:rPr>
            </w:pPr>
            <w:r w:rsidRPr="00D410EC">
              <w:rPr>
                <w:rFonts w:cs="Liberation Serif"/>
              </w:rPr>
              <w:t>-Dual channel 2133/3200 MHz</w:t>
            </w:r>
          </w:p>
          <w:p w:rsidR="00795985" w:rsidRPr="00D410EC" w:rsidRDefault="00795985" w:rsidP="002B5442">
            <w:pPr>
              <w:jc w:val="both"/>
              <w:rPr>
                <w:rFonts w:cs="Liberation Serif"/>
              </w:rPr>
            </w:pPr>
            <w:r w:rsidRPr="00D410EC">
              <w:rPr>
                <w:rFonts w:cs="Liberation Serif"/>
              </w:rPr>
              <w:t>-Memória máxima suportada: 64 GB</w:t>
            </w:r>
          </w:p>
          <w:p w:rsidR="00795985" w:rsidRPr="00D410EC" w:rsidRDefault="00795985" w:rsidP="002B5442">
            <w:pPr>
              <w:jc w:val="both"/>
              <w:rPr>
                <w:rFonts w:cs="Liberation Serif"/>
              </w:rPr>
            </w:pPr>
            <w:r w:rsidRPr="00D410EC">
              <w:rPr>
                <w:rFonts w:cs="Liberation Serif"/>
              </w:rPr>
              <w:t>-Número de sockets de memória: 2 sockets DDR4 2133/3200 MHz</w:t>
            </w:r>
          </w:p>
          <w:p w:rsidR="00795985" w:rsidRPr="00D410EC" w:rsidRDefault="00795985" w:rsidP="002B5442">
            <w:pPr>
              <w:jc w:val="both"/>
              <w:rPr>
                <w:rFonts w:cs="Liberation Serif"/>
              </w:rPr>
            </w:pPr>
            <w:r w:rsidRPr="00D410EC">
              <w:rPr>
                <w:rFonts w:cs="Liberation Serif"/>
                <w:bCs/>
                <w:iCs/>
              </w:rPr>
              <w:t>Conexões internas:</w:t>
            </w:r>
          </w:p>
          <w:p w:rsidR="00795985" w:rsidRPr="00D410EC" w:rsidRDefault="00795985" w:rsidP="002B5442">
            <w:pPr>
              <w:jc w:val="both"/>
              <w:rPr>
                <w:rFonts w:cs="Liberation Serif"/>
              </w:rPr>
            </w:pPr>
            <w:r w:rsidRPr="00D410EC">
              <w:rPr>
                <w:rFonts w:cs="Liberation Serif"/>
              </w:rPr>
              <w:t>-4x conectores SATA 6 Gb/s</w:t>
            </w:r>
          </w:p>
          <w:p w:rsidR="00795985" w:rsidRPr="00D410EC" w:rsidRDefault="00795985" w:rsidP="002B5442">
            <w:pPr>
              <w:jc w:val="both"/>
              <w:rPr>
                <w:rFonts w:cs="Liberation Serif"/>
              </w:rPr>
            </w:pPr>
            <w:r w:rsidRPr="00D410EC">
              <w:rPr>
                <w:rFonts w:cs="Liberation Serif"/>
              </w:rPr>
              <w:t>-2x slot M.2</w:t>
            </w:r>
          </w:p>
          <w:p w:rsidR="00795985" w:rsidRPr="00D410EC" w:rsidRDefault="00795985" w:rsidP="002B5442">
            <w:pPr>
              <w:jc w:val="both"/>
              <w:rPr>
                <w:rFonts w:cs="Liberation Serif"/>
              </w:rPr>
            </w:pPr>
            <w:r w:rsidRPr="00D410EC">
              <w:rPr>
                <w:rFonts w:cs="Liberation Serif"/>
              </w:rPr>
              <w:t>-2x sockets de memória DDR4 2133/3200 MHz</w:t>
            </w:r>
          </w:p>
          <w:p w:rsidR="00795985" w:rsidRPr="00D410EC" w:rsidRDefault="00795985" w:rsidP="002B5442">
            <w:pPr>
              <w:jc w:val="both"/>
              <w:rPr>
                <w:rFonts w:cs="Liberation Serif"/>
              </w:rPr>
            </w:pPr>
            <w:r w:rsidRPr="00D410EC">
              <w:rPr>
                <w:rFonts w:cs="Liberation Serif"/>
              </w:rPr>
              <w:t>-1x conector de Alimentação Principal ATX de 24 Pinos</w:t>
            </w:r>
          </w:p>
          <w:p w:rsidR="00795985" w:rsidRPr="00D410EC" w:rsidRDefault="00795985" w:rsidP="002B5442">
            <w:pPr>
              <w:jc w:val="both"/>
              <w:rPr>
                <w:rFonts w:cs="Liberation Serif"/>
              </w:rPr>
            </w:pPr>
            <w:r w:rsidRPr="00D410EC">
              <w:rPr>
                <w:rFonts w:cs="Liberation Serif"/>
              </w:rPr>
              <w:t>-1x conector de Alimentação ATX 12V de 8 Pinos</w:t>
            </w:r>
          </w:p>
          <w:p w:rsidR="00795985" w:rsidRPr="00D410EC" w:rsidRDefault="00795985" w:rsidP="002B5442">
            <w:pPr>
              <w:jc w:val="both"/>
              <w:rPr>
                <w:rFonts w:cs="Liberation Serif"/>
              </w:rPr>
            </w:pPr>
            <w:r w:rsidRPr="00D410EC">
              <w:rPr>
                <w:rFonts w:cs="Liberation Serif"/>
              </w:rPr>
              <w:t>-1x conector de ventoinha de CPU de 4 pinos</w:t>
            </w:r>
          </w:p>
          <w:p w:rsidR="00795985" w:rsidRPr="00D410EC" w:rsidRDefault="00795985" w:rsidP="002B5442">
            <w:pPr>
              <w:jc w:val="both"/>
              <w:rPr>
                <w:rFonts w:cs="Liberation Serif"/>
              </w:rPr>
            </w:pPr>
            <w:r w:rsidRPr="00D410EC">
              <w:rPr>
                <w:rFonts w:cs="Liberation Serif"/>
              </w:rPr>
              <w:t>-2x conectores do ventilador do chassi de 4 pinos</w:t>
            </w:r>
          </w:p>
          <w:p w:rsidR="00795985" w:rsidRPr="00D410EC" w:rsidRDefault="00795985" w:rsidP="002B5442">
            <w:pPr>
              <w:jc w:val="both"/>
              <w:rPr>
                <w:rFonts w:cs="Liberation Serif"/>
              </w:rPr>
            </w:pPr>
            <w:r w:rsidRPr="00D410EC">
              <w:rPr>
                <w:rFonts w:cs="Liberation Serif"/>
              </w:rPr>
              <w:t>-1x conector USB 3.2 Gen 1 para mais 2 portas USB 3.2 Gen 1 adicionais</w:t>
            </w:r>
          </w:p>
          <w:p w:rsidR="00795985" w:rsidRPr="00D410EC" w:rsidRDefault="00795985" w:rsidP="002B5442">
            <w:pPr>
              <w:jc w:val="both"/>
              <w:rPr>
                <w:rFonts w:cs="Times New Roman"/>
              </w:rPr>
            </w:pPr>
            <w:r w:rsidRPr="00D410EC">
              <w:rPr>
                <w:rFonts w:cs="Times New Roman"/>
              </w:rPr>
              <w:t>-2x conectores USB 2.0 para mais 3 portas USB 2.0 adicionais</w:t>
            </w:r>
          </w:p>
          <w:p w:rsidR="00795985" w:rsidRPr="00D410EC" w:rsidRDefault="00795985" w:rsidP="002B5442">
            <w:pPr>
              <w:jc w:val="both"/>
              <w:rPr>
                <w:rFonts w:cs="Times New Roman"/>
              </w:rPr>
            </w:pPr>
            <w:r w:rsidRPr="00D410EC">
              <w:rPr>
                <w:rFonts w:cs="Times New Roman"/>
              </w:rPr>
              <w:t>-1x slot V-M.2 (Chave E, CNVi e PCIe, apenas slot)</w:t>
            </w:r>
          </w:p>
          <w:p w:rsidR="00795985" w:rsidRPr="00D410EC" w:rsidRDefault="00795985" w:rsidP="002B5442">
            <w:pPr>
              <w:jc w:val="both"/>
              <w:rPr>
                <w:rFonts w:cs="Liberation Serif"/>
              </w:rPr>
            </w:pPr>
            <w:r w:rsidRPr="00D410EC">
              <w:rPr>
                <w:rFonts w:cs="Liberation Serif"/>
                <w:bCs/>
                <w:iCs/>
              </w:rPr>
              <w:t>Painel traseiro:</w:t>
            </w:r>
          </w:p>
          <w:p w:rsidR="00795985" w:rsidRPr="00D410EC" w:rsidRDefault="00795985" w:rsidP="002B5442">
            <w:pPr>
              <w:jc w:val="both"/>
              <w:rPr>
                <w:rFonts w:cs="Times New Roman"/>
              </w:rPr>
            </w:pPr>
            <w:r w:rsidRPr="00D410EC">
              <w:rPr>
                <w:rFonts w:cs="Times New Roman"/>
              </w:rPr>
              <w:t>-2 x portas USB 3.2 Gen 2 (2 x Tipo-A)</w:t>
            </w:r>
          </w:p>
          <w:p w:rsidR="00795985" w:rsidRPr="00D410EC" w:rsidRDefault="00795985" w:rsidP="002B5442">
            <w:pPr>
              <w:jc w:val="both"/>
              <w:rPr>
                <w:rFonts w:cs="Times New Roman"/>
              </w:rPr>
            </w:pPr>
            <w:r w:rsidRPr="00D410EC">
              <w:rPr>
                <w:rFonts w:cs="Times New Roman"/>
              </w:rPr>
              <w:t>-4 x portas USB 2.0 (4 x Tipo-A)</w:t>
            </w:r>
          </w:p>
          <w:p w:rsidR="00795985" w:rsidRPr="00D410EC" w:rsidRDefault="00795985" w:rsidP="002B5442">
            <w:pPr>
              <w:jc w:val="both"/>
              <w:rPr>
                <w:rFonts w:cs="Times New Roman"/>
              </w:rPr>
            </w:pPr>
            <w:r w:rsidRPr="00D410EC">
              <w:rPr>
                <w:rFonts w:cs="Times New Roman"/>
              </w:rPr>
              <w:t>-1 x displayPort</w:t>
            </w:r>
          </w:p>
          <w:p w:rsidR="00795985" w:rsidRPr="00D410EC" w:rsidRDefault="00795985" w:rsidP="002B5442">
            <w:pPr>
              <w:jc w:val="both"/>
              <w:rPr>
                <w:rFonts w:cs="Times New Roman"/>
              </w:rPr>
            </w:pPr>
            <w:r w:rsidRPr="00D410EC">
              <w:rPr>
                <w:rFonts w:cs="Times New Roman"/>
              </w:rPr>
              <w:t>-1 x porta HDMI</w:t>
            </w:r>
          </w:p>
          <w:p w:rsidR="00795985" w:rsidRPr="00D410EC" w:rsidRDefault="00795985" w:rsidP="002B5442">
            <w:pPr>
              <w:jc w:val="both"/>
              <w:rPr>
                <w:rFonts w:cs="Times New Roman"/>
              </w:rPr>
            </w:pPr>
            <w:r w:rsidRPr="00D410EC">
              <w:rPr>
                <w:rFonts w:cs="Times New Roman"/>
              </w:rPr>
              <w:t>-1 x porta D-Sub</w:t>
            </w:r>
          </w:p>
          <w:p w:rsidR="00795985" w:rsidRPr="00D410EC" w:rsidRDefault="00795985" w:rsidP="002B5442">
            <w:pPr>
              <w:jc w:val="both"/>
              <w:rPr>
                <w:rFonts w:cs="Times New Roman"/>
              </w:rPr>
            </w:pPr>
            <w:r w:rsidRPr="00D410EC">
              <w:rPr>
                <w:rFonts w:cs="Times New Roman"/>
              </w:rPr>
              <w:t>-1 x slot V-M.2 (Chave E)</w:t>
            </w:r>
          </w:p>
          <w:p w:rsidR="00795985" w:rsidRPr="00D410EC" w:rsidRDefault="00795985" w:rsidP="002B5442">
            <w:pPr>
              <w:jc w:val="both"/>
              <w:rPr>
                <w:rFonts w:cs="Times New Roman"/>
              </w:rPr>
            </w:pPr>
            <w:r w:rsidRPr="00D410EC">
              <w:rPr>
                <w:rFonts w:cs="Times New Roman"/>
              </w:rPr>
              <w:t>-1 x porta Ethernet 1Gb (RJ45)</w:t>
            </w:r>
          </w:p>
          <w:p w:rsidR="00795985" w:rsidRPr="00D410EC" w:rsidRDefault="00795985" w:rsidP="002B5442">
            <w:pPr>
              <w:jc w:val="both"/>
              <w:rPr>
                <w:rFonts w:cs="Times New Roman"/>
              </w:rPr>
            </w:pPr>
            <w:r w:rsidRPr="00D410EC">
              <w:rPr>
                <w:rFonts w:cs="Times New Roman"/>
              </w:rPr>
              <w:t>-3 x jacks de áudio</w:t>
            </w:r>
          </w:p>
          <w:p w:rsidR="00795985" w:rsidRPr="00D410EC" w:rsidRDefault="00795985" w:rsidP="002B5442">
            <w:pPr>
              <w:jc w:val="both"/>
              <w:rPr>
                <w:rFonts w:cs="Times New Roman"/>
              </w:rPr>
            </w:pPr>
            <w:r w:rsidRPr="00D410EC">
              <w:rPr>
                <w:rFonts w:cs="Times New Roman"/>
              </w:rPr>
              <w:t>-1 x porta de teclado PS/2 (roxo)</w:t>
            </w:r>
          </w:p>
          <w:p w:rsidR="00795985" w:rsidRPr="00D410EC" w:rsidRDefault="00795985" w:rsidP="002B5442">
            <w:pPr>
              <w:jc w:val="both"/>
              <w:rPr>
                <w:rFonts w:cs="Times New Roman"/>
              </w:rPr>
            </w:pPr>
            <w:r w:rsidRPr="00D410EC">
              <w:rPr>
                <w:rFonts w:cs="Times New Roman"/>
              </w:rPr>
              <w:t>-1 x porta PS/2 Mouse (verde)</w:t>
            </w:r>
          </w:p>
          <w:p w:rsidR="00795985" w:rsidRPr="00D410EC" w:rsidRDefault="00795985" w:rsidP="002B5442">
            <w:pPr>
              <w:jc w:val="both"/>
              <w:rPr>
                <w:rFonts w:cs="Liberation Serif"/>
              </w:rPr>
            </w:pPr>
            <w:r w:rsidRPr="00D410EC">
              <w:rPr>
                <w:rFonts w:cs="Liberation Serif"/>
                <w:bCs/>
                <w:iCs/>
              </w:rPr>
              <w:t>Slots de expansão:</w:t>
            </w:r>
          </w:p>
          <w:p w:rsidR="00795985" w:rsidRPr="00D410EC" w:rsidRDefault="00795985" w:rsidP="002B5442">
            <w:pPr>
              <w:jc w:val="both"/>
              <w:rPr>
                <w:rFonts w:cs="Times New Roman"/>
              </w:rPr>
            </w:pPr>
            <w:r w:rsidRPr="00D410EC">
              <w:rPr>
                <w:rFonts w:cs="Times New Roman"/>
              </w:rPr>
              <w:t>-1 x Slot PCIe 4.0 x16</w:t>
            </w:r>
          </w:p>
          <w:p w:rsidR="00795985" w:rsidRPr="00D410EC" w:rsidRDefault="00795985" w:rsidP="002B5442">
            <w:pPr>
              <w:jc w:val="both"/>
              <w:rPr>
                <w:rFonts w:cs="Times New Roman"/>
              </w:rPr>
            </w:pPr>
            <w:r w:rsidRPr="00D410EC">
              <w:rPr>
                <w:rFonts w:cs="Times New Roman"/>
              </w:rPr>
              <w:t>-1 x Slot PCIe 3.0 x1</w:t>
            </w:r>
          </w:p>
          <w:p w:rsidR="00795985" w:rsidRPr="00D410EC" w:rsidRDefault="00795985" w:rsidP="002B5442">
            <w:pPr>
              <w:jc w:val="both"/>
              <w:rPr>
                <w:rFonts w:cs="Liberation Serif"/>
              </w:rPr>
            </w:pPr>
            <w:r w:rsidRPr="00D410EC">
              <w:rPr>
                <w:rFonts w:cs="Liberation Serif"/>
                <w:bCs/>
                <w:iCs/>
              </w:rPr>
              <w:t>Áudio:</w:t>
            </w:r>
          </w:p>
          <w:p w:rsidR="00795985" w:rsidRPr="00D410EC" w:rsidRDefault="00795985" w:rsidP="002B5442">
            <w:pPr>
              <w:jc w:val="both"/>
              <w:rPr>
                <w:rFonts w:cs="Times New Roman"/>
              </w:rPr>
            </w:pPr>
            <w:r w:rsidRPr="00D410EC">
              <w:rPr>
                <w:rFonts w:cs="Times New Roman"/>
              </w:rPr>
              <w:t>-Detecção de Jack, Multi-streaming, Retarefa de Jack no Painel Frontal</w:t>
            </w:r>
          </w:p>
          <w:p w:rsidR="00795985" w:rsidRPr="00D410EC" w:rsidRDefault="00795985" w:rsidP="002B5442">
            <w:pPr>
              <w:jc w:val="both"/>
              <w:rPr>
                <w:rFonts w:cs="Times New Roman"/>
              </w:rPr>
            </w:pPr>
            <w:r w:rsidRPr="00D410EC">
              <w:rPr>
                <w:rFonts w:cs="Times New Roman"/>
              </w:rPr>
              <w:t>-Suporta reprodução de até 24 bits/192 kHz</w:t>
            </w:r>
          </w:p>
          <w:p w:rsidR="00795985" w:rsidRPr="00D410EC" w:rsidRDefault="00795985" w:rsidP="002B5442">
            <w:pPr>
              <w:jc w:val="both"/>
              <w:rPr>
                <w:rFonts w:cs="Liberation Serif"/>
              </w:rPr>
            </w:pPr>
            <w:r w:rsidRPr="00D410EC">
              <w:rPr>
                <w:rFonts w:cs="Liberation Serif"/>
                <w:bCs/>
                <w:iCs/>
              </w:rPr>
              <w:t>Diversos:</w:t>
            </w:r>
          </w:p>
          <w:p w:rsidR="00795985" w:rsidRPr="00D410EC" w:rsidRDefault="00795985" w:rsidP="002B5442">
            <w:pPr>
              <w:jc w:val="both"/>
              <w:rPr>
                <w:rFonts w:cs="Times New Roman"/>
              </w:rPr>
            </w:pPr>
            <w:r w:rsidRPr="00D410EC">
              <w:rPr>
                <w:rFonts w:cs="Times New Roman"/>
              </w:rPr>
              <w:t>-3x conectores endereçáveis Gen 2 de 3 pinos</w:t>
            </w:r>
          </w:p>
          <w:p w:rsidR="00795985" w:rsidRPr="00D410EC" w:rsidRDefault="00795985" w:rsidP="002B5442">
            <w:pPr>
              <w:jc w:val="both"/>
              <w:rPr>
                <w:rFonts w:cs="Times New Roman"/>
              </w:rPr>
            </w:pPr>
            <w:r w:rsidRPr="00D410EC">
              <w:rPr>
                <w:rFonts w:cs="Times New Roman"/>
              </w:rPr>
              <w:t>-1x conector CMOS clear</w:t>
            </w:r>
          </w:p>
          <w:p w:rsidR="00795985" w:rsidRPr="00D410EC" w:rsidRDefault="00795985" w:rsidP="002B5442">
            <w:pPr>
              <w:jc w:val="both"/>
              <w:rPr>
                <w:rFonts w:cs="Times New Roman"/>
              </w:rPr>
            </w:pPr>
            <w:r w:rsidRPr="00D410EC">
              <w:rPr>
                <w:rFonts w:cs="Times New Roman"/>
              </w:rPr>
              <w:t>-1x conector de áudio do painel frontal (AAFP)</w:t>
            </w:r>
          </w:p>
          <w:p w:rsidR="00795985" w:rsidRPr="00D410EC" w:rsidRDefault="00795985" w:rsidP="002B5442">
            <w:pPr>
              <w:jc w:val="both"/>
              <w:rPr>
                <w:rFonts w:cs="Times New Roman"/>
              </w:rPr>
            </w:pPr>
            <w:r w:rsidRPr="00D410EC">
              <w:rPr>
                <w:rFonts w:cs="Times New Roman"/>
              </w:rPr>
              <w:t>-1x conector da porta COM</w:t>
            </w:r>
          </w:p>
          <w:p w:rsidR="00795985" w:rsidRPr="00D410EC" w:rsidRDefault="00795985" w:rsidP="002B5442">
            <w:pPr>
              <w:jc w:val="both"/>
              <w:rPr>
                <w:rFonts w:cs="Times New Roman"/>
              </w:rPr>
            </w:pPr>
            <w:r w:rsidRPr="00D410EC">
              <w:rPr>
                <w:rFonts w:cs="Times New Roman"/>
              </w:rPr>
              <w:t>-1x conector de saída S/PDIF</w:t>
            </w:r>
          </w:p>
          <w:p w:rsidR="00795985" w:rsidRPr="00D410EC" w:rsidRDefault="00795985" w:rsidP="002B5442">
            <w:pPr>
              <w:jc w:val="both"/>
              <w:rPr>
                <w:rFonts w:cs="Times New Roman"/>
              </w:rPr>
            </w:pPr>
            <w:r w:rsidRPr="00D410EC">
              <w:rPr>
                <w:rFonts w:cs="Times New Roman"/>
              </w:rPr>
              <w:t>-1x conector de alto-falante</w:t>
            </w:r>
          </w:p>
          <w:p w:rsidR="00795985" w:rsidRPr="00D410EC" w:rsidRDefault="00795985" w:rsidP="002B5442">
            <w:pPr>
              <w:jc w:val="both"/>
              <w:rPr>
                <w:rFonts w:cs="Times New Roman"/>
              </w:rPr>
            </w:pPr>
            <w:r w:rsidRPr="00D410EC">
              <w:rPr>
                <w:rFonts w:cs="Times New Roman"/>
              </w:rPr>
              <w:t>-1x conector SPI TPM (14-1 pinos)</w:t>
            </w:r>
          </w:p>
          <w:p w:rsidR="00795985" w:rsidRPr="00D410EC" w:rsidRDefault="00795985" w:rsidP="002B5442">
            <w:pPr>
              <w:jc w:val="both"/>
              <w:rPr>
                <w:rFonts w:cs="Times New Roman"/>
              </w:rPr>
            </w:pPr>
            <w:r w:rsidRPr="00D410EC">
              <w:rPr>
                <w:rFonts w:cs="Times New Roman"/>
              </w:rPr>
              <w:t>-1x conector 10-1 pinos do painel do sistema</w:t>
            </w:r>
          </w:p>
          <w:p w:rsidR="00795985" w:rsidRPr="00D410EC" w:rsidRDefault="00795985" w:rsidP="002B5442">
            <w:pPr>
              <w:jc w:val="both"/>
              <w:rPr>
                <w:rFonts w:cs="Liberation Serif"/>
              </w:rPr>
            </w:pPr>
            <w:r w:rsidRPr="00D410EC">
              <w:rPr>
                <w:rFonts w:cs="Liberation Serif"/>
                <w:bCs/>
                <w:iCs/>
              </w:rPr>
              <w:t>Kit placa-mãe:</w:t>
            </w:r>
          </w:p>
          <w:p w:rsidR="00795985" w:rsidRPr="00D410EC" w:rsidRDefault="00795985" w:rsidP="002B5442">
            <w:pPr>
              <w:jc w:val="both"/>
              <w:rPr>
                <w:rFonts w:cs="Times New Roman"/>
              </w:rPr>
            </w:pPr>
            <w:r w:rsidRPr="00D410EC">
              <w:rPr>
                <w:rFonts w:cs="Times New Roman"/>
              </w:rPr>
              <w:t>-2x cabos SATA 6Gb/s</w:t>
            </w:r>
          </w:p>
          <w:p w:rsidR="00795985" w:rsidRPr="00D410EC" w:rsidRDefault="00795985" w:rsidP="002B5442">
            <w:pPr>
              <w:jc w:val="both"/>
              <w:rPr>
                <w:rFonts w:cs="Times New Roman"/>
              </w:rPr>
            </w:pPr>
            <w:r w:rsidRPr="00D410EC">
              <w:rPr>
                <w:rFonts w:cs="Times New Roman"/>
              </w:rPr>
              <w:t>-kit de parafusos M.2</w:t>
            </w:r>
          </w:p>
          <w:p w:rsidR="00795985" w:rsidRPr="00D410EC" w:rsidRDefault="00795985" w:rsidP="002B5442">
            <w:pPr>
              <w:jc w:val="both"/>
              <w:rPr>
                <w:rFonts w:cs="Times New Roman"/>
              </w:rPr>
            </w:pPr>
            <w:r w:rsidRPr="00D410EC">
              <w:rPr>
                <w:rFonts w:cs="Times New Roman"/>
              </w:rPr>
              <w:t>-Disco de drivers/suporte</w:t>
            </w:r>
          </w:p>
          <w:p w:rsidR="00795985" w:rsidRPr="00D410EC" w:rsidRDefault="00795985" w:rsidP="002B5442">
            <w:pPr>
              <w:jc w:val="both"/>
              <w:rPr>
                <w:rFonts w:cs="Times New Roman"/>
              </w:rPr>
            </w:pPr>
            <w:r w:rsidRPr="00D410EC">
              <w:rPr>
                <w:rFonts w:cs="Times New Roman"/>
              </w:rPr>
              <w:t>-O produto deve se novo, sem uso, reforma ou recondicionamento</w:t>
            </w:r>
          </w:p>
          <w:p w:rsidR="00795985" w:rsidRPr="00D410EC" w:rsidRDefault="00795985" w:rsidP="002B5442">
            <w:pPr>
              <w:jc w:val="both"/>
              <w:rPr>
                <w:rFonts w:cs="Liberation Serif"/>
              </w:rPr>
            </w:pPr>
            <w:r w:rsidRPr="00D410EC">
              <w:rPr>
                <w:rFonts w:cs="Liberation Serif"/>
                <w:bCs/>
              </w:rPr>
              <w:t>Memória Ram:</w:t>
            </w:r>
          </w:p>
          <w:p w:rsidR="00795985" w:rsidRPr="00D410EC" w:rsidRDefault="00795985" w:rsidP="002B5442">
            <w:pPr>
              <w:jc w:val="both"/>
              <w:rPr>
                <w:rFonts w:cs="Liberation Serif"/>
              </w:rPr>
            </w:pPr>
            <w:r w:rsidRPr="00D410EC">
              <w:rPr>
                <w:rFonts w:cs="Liberation Serif"/>
              </w:rPr>
              <w:t>-1x módulo de 8 GB de 2666 MHz DDR4</w:t>
            </w:r>
          </w:p>
          <w:p w:rsidR="00795985" w:rsidRPr="00D410EC" w:rsidRDefault="00795985" w:rsidP="002B5442">
            <w:pPr>
              <w:jc w:val="both"/>
              <w:rPr>
                <w:rFonts w:cs="Liberation Serif"/>
              </w:rPr>
            </w:pPr>
            <w:r w:rsidRPr="00D410EC">
              <w:rPr>
                <w:rFonts w:cs="Liberation Serif"/>
              </w:rPr>
              <w:t>-Dissipador de calor de alumínio</w:t>
            </w:r>
          </w:p>
          <w:p w:rsidR="00795985" w:rsidRPr="00D410EC" w:rsidRDefault="00795985" w:rsidP="002B5442">
            <w:pPr>
              <w:jc w:val="both"/>
              <w:rPr>
                <w:rFonts w:cs="Liberation Serif"/>
              </w:rPr>
            </w:pPr>
            <w:r w:rsidRPr="00D410EC">
              <w:rPr>
                <w:rFonts w:cs="Liberation Serif"/>
              </w:rPr>
              <w:t>-Latência do SPD 15-15-15-36</w:t>
            </w:r>
          </w:p>
          <w:p w:rsidR="00795985" w:rsidRPr="00D410EC" w:rsidRDefault="00795985" w:rsidP="002B5442">
            <w:pPr>
              <w:jc w:val="both"/>
              <w:rPr>
                <w:rFonts w:cs="Liberation Serif"/>
              </w:rPr>
            </w:pPr>
            <w:r w:rsidRPr="00D410EC">
              <w:rPr>
                <w:rFonts w:cs="Liberation Serif"/>
              </w:rPr>
              <w:t>-Latência testada 16-18-18-35</w:t>
            </w:r>
          </w:p>
          <w:p w:rsidR="00795985" w:rsidRPr="00D410EC" w:rsidRDefault="00795985" w:rsidP="002B5442">
            <w:pPr>
              <w:jc w:val="both"/>
              <w:rPr>
                <w:rFonts w:cs="Liberation Serif"/>
              </w:rPr>
            </w:pPr>
            <w:r w:rsidRPr="00D410EC">
              <w:rPr>
                <w:rFonts w:cs="Liberation Serif"/>
              </w:rPr>
              <w:t>-Tensão SPD 1.2 V</w:t>
            </w:r>
          </w:p>
          <w:p w:rsidR="00795985" w:rsidRPr="00D410EC" w:rsidRDefault="00795985" w:rsidP="002B5442">
            <w:pPr>
              <w:jc w:val="both"/>
              <w:rPr>
                <w:rFonts w:cs="Liberation Serif"/>
              </w:rPr>
            </w:pPr>
            <w:r w:rsidRPr="00D410EC">
              <w:rPr>
                <w:rFonts w:cs="Liberation Serif"/>
              </w:rPr>
              <w:t>-Perfil de desempenho XMP 2.0</w:t>
            </w:r>
          </w:p>
          <w:p w:rsidR="00795985" w:rsidRPr="00D410EC" w:rsidRDefault="00795985" w:rsidP="002B5442">
            <w:pPr>
              <w:jc w:val="both"/>
              <w:rPr>
                <w:rFonts w:cs="Liberation Serif"/>
              </w:rPr>
            </w:pPr>
            <w:r w:rsidRPr="00D410EC">
              <w:rPr>
                <w:rFonts w:cs="Liberation Serif"/>
              </w:rPr>
              <w:t>-O produto deve se novo, sem uso, reforma ou recondicionamento</w:t>
            </w:r>
          </w:p>
          <w:p w:rsidR="00795985" w:rsidRPr="00D410EC" w:rsidRDefault="00795985" w:rsidP="002B5442">
            <w:pPr>
              <w:jc w:val="both"/>
              <w:rPr>
                <w:rFonts w:cs="Liberation Serif"/>
              </w:rPr>
            </w:pPr>
            <w:r w:rsidRPr="00D410EC">
              <w:rPr>
                <w:rFonts w:cs="Liberation Serif"/>
              </w:rPr>
              <w:t>-O produto dever ter site oficial da marca, serviço de suporte em idioma pt-br e RMA no Brasil</w:t>
            </w:r>
          </w:p>
          <w:p w:rsidR="00795985" w:rsidRPr="00D410EC" w:rsidRDefault="00795985" w:rsidP="002B5442">
            <w:pPr>
              <w:jc w:val="both"/>
              <w:rPr>
                <w:rFonts w:cs="Times New Roman"/>
              </w:rPr>
            </w:pPr>
            <w:r w:rsidRPr="00D410EC">
              <w:rPr>
                <w:rFonts w:cs="Times New Roman"/>
                <w:bCs/>
              </w:rPr>
              <w:t>Unidade de armazenamento interna SSD:</w:t>
            </w:r>
          </w:p>
          <w:p w:rsidR="00795985" w:rsidRPr="00D410EC" w:rsidRDefault="00795985" w:rsidP="002B5442">
            <w:pPr>
              <w:jc w:val="both"/>
              <w:rPr>
                <w:rFonts w:cs="Liberation Serif"/>
              </w:rPr>
            </w:pPr>
            <w:r w:rsidRPr="00D410EC">
              <w:rPr>
                <w:rFonts w:cs="Liberation Serif"/>
              </w:rPr>
              <w:t>-1x ssd de 480GB Leitura 500MB/s, Gravação 430MB/s</w:t>
            </w:r>
          </w:p>
          <w:p w:rsidR="00795985" w:rsidRPr="00D410EC" w:rsidRDefault="00795985" w:rsidP="002B5442">
            <w:pPr>
              <w:jc w:val="both"/>
              <w:rPr>
                <w:rFonts w:cs="Liberation Serif"/>
              </w:rPr>
            </w:pPr>
            <w:r w:rsidRPr="00D410EC">
              <w:rPr>
                <w:rFonts w:cs="Liberation Serif"/>
              </w:rPr>
              <w:t>-Expectativa de vida útil de 1 milhão de horas MTB</w:t>
            </w:r>
          </w:p>
          <w:p w:rsidR="00795985" w:rsidRPr="00D410EC" w:rsidRDefault="00795985" w:rsidP="002B5442">
            <w:pPr>
              <w:jc w:val="both"/>
              <w:rPr>
                <w:rFonts w:cs="Liberation Serif"/>
              </w:rPr>
            </w:pPr>
            <w:r w:rsidRPr="00D410EC">
              <w:rPr>
                <w:rFonts w:cs="Liberation Serif"/>
              </w:rPr>
              <w:t>-Interface SATA 6.0 Gbit / s</w:t>
            </w:r>
          </w:p>
          <w:p w:rsidR="00795985" w:rsidRPr="00D410EC" w:rsidRDefault="00795985" w:rsidP="002B5442">
            <w:pPr>
              <w:jc w:val="both"/>
              <w:rPr>
                <w:rFonts w:cs="Liberation Serif"/>
              </w:rPr>
            </w:pPr>
            <w:r w:rsidRPr="00D410EC">
              <w:rPr>
                <w:rFonts w:cs="Liberation Serif"/>
              </w:rPr>
              <w:t>-O produto deve se novo, sem uso, reforma ou recondicionamento</w:t>
            </w:r>
          </w:p>
          <w:p w:rsidR="00795985" w:rsidRPr="00D410EC" w:rsidRDefault="00795985" w:rsidP="002B5442">
            <w:pPr>
              <w:jc w:val="both"/>
              <w:rPr>
                <w:rFonts w:cs="Liberation Serif"/>
              </w:rPr>
            </w:pPr>
            <w:r w:rsidRPr="00D410EC">
              <w:rPr>
                <w:rFonts w:cs="Liberation Serif"/>
              </w:rPr>
              <w:t>-O produto dever ter site oficial da marca, serviço de suporte em idioma pt-br e RMA no Brasil</w:t>
            </w:r>
          </w:p>
          <w:p w:rsidR="00795985" w:rsidRPr="00D410EC" w:rsidRDefault="00795985" w:rsidP="002B5442">
            <w:pPr>
              <w:jc w:val="both"/>
              <w:rPr>
                <w:rFonts w:cs="Times New Roman"/>
              </w:rPr>
            </w:pPr>
            <w:r w:rsidRPr="00D410EC">
              <w:rPr>
                <w:rFonts w:cs="Times New Roman"/>
                <w:bCs/>
              </w:rPr>
              <w:t>Driver cd/dvd:</w:t>
            </w:r>
          </w:p>
          <w:p w:rsidR="00795985" w:rsidRPr="00D410EC" w:rsidRDefault="00795985" w:rsidP="002B5442">
            <w:pPr>
              <w:jc w:val="both"/>
              <w:rPr>
                <w:rFonts w:cs="Liberation Serif"/>
              </w:rPr>
            </w:pPr>
            <w:r w:rsidRPr="00D410EC">
              <w:rPr>
                <w:rFonts w:cs="Liberation Serif"/>
              </w:rPr>
              <w:t>-1x leitor/gravador cd/dvd sata interno 24x, cor preto</w:t>
            </w:r>
          </w:p>
          <w:p w:rsidR="00795985" w:rsidRPr="00D410EC" w:rsidRDefault="00795985" w:rsidP="002B5442">
            <w:pPr>
              <w:jc w:val="both"/>
              <w:rPr>
                <w:rFonts w:cs="Liberation Serif"/>
              </w:rPr>
            </w:pPr>
            <w:r w:rsidRPr="00D410EC">
              <w:rPr>
                <w:rFonts w:cs="Liberation Serif"/>
              </w:rPr>
              <w:t>-Compatível com M-Disc</w:t>
            </w:r>
          </w:p>
          <w:p w:rsidR="00795985" w:rsidRPr="00D410EC" w:rsidRDefault="00795985" w:rsidP="002B5442">
            <w:pPr>
              <w:jc w:val="both"/>
              <w:rPr>
                <w:rFonts w:cs="Liberation Serif"/>
              </w:rPr>
            </w:pPr>
            <w:r w:rsidRPr="00D410EC">
              <w:rPr>
                <w:rFonts w:cs="Liberation Serif"/>
                <w:bCs/>
                <w:iCs/>
              </w:rPr>
              <w:t>Velocidade de leitura:</w:t>
            </w:r>
          </w:p>
          <w:p w:rsidR="00795985" w:rsidRPr="00D410EC" w:rsidRDefault="00795985" w:rsidP="002B5442">
            <w:pPr>
              <w:jc w:val="both"/>
              <w:rPr>
                <w:rFonts w:cs="Liberation Serif"/>
              </w:rPr>
            </w:pPr>
            <w:r w:rsidRPr="00D410EC">
              <w:rPr>
                <w:rFonts w:cs="Liberation Serif"/>
              </w:rPr>
              <w:t>-DVD + R : 16X DVD-R : 16X DVD + RW : 12X DVD-RW : 8X DVD-ROM : 16X DVD + R (DL) 12X</w:t>
            </w:r>
          </w:p>
          <w:p w:rsidR="00795985" w:rsidRPr="00D410EC" w:rsidRDefault="00795985" w:rsidP="002B5442">
            <w:pPr>
              <w:jc w:val="both"/>
              <w:rPr>
                <w:rFonts w:cs="Liberation Serif"/>
              </w:rPr>
            </w:pPr>
            <w:r w:rsidRPr="00D410EC">
              <w:rPr>
                <w:rFonts w:cs="Liberation Serif"/>
              </w:rPr>
              <w:t>-DVD-R (DL) : 12X DVD-ROM (DL) : 12XDVD -RAM : 5X CD-R : 48X CD-RW : 40x CD-ROM : 48X</w:t>
            </w:r>
          </w:p>
          <w:p w:rsidR="00795985" w:rsidRPr="00D410EC" w:rsidRDefault="00795985" w:rsidP="002B5442">
            <w:pPr>
              <w:jc w:val="both"/>
              <w:rPr>
                <w:rFonts w:cs="Liberation Serif"/>
              </w:rPr>
            </w:pPr>
            <w:r w:rsidRPr="00D410EC">
              <w:rPr>
                <w:rFonts w:cs="Liberation Serif"/>
              </w:rPr>
              <w:t>-DVD Reprodução de Vídeo : 6X VCD Playback : 16X reprodução de áudio de CD : 16X</w:t>
            </w:r>
          </w:p>
          <w:p w:rsidR="00795985" w:rsidRPr="00D410EC" w:rsidRDefault="00795985" w:rsidP="002B5442">
            <w:pPr>
              <w:jc w:val="both"/>
              <w:rPr>
                <w:rFonts w:cs="Liberation Serif"/>
              </w:rPr>
            </w:pPr>
            <w:r w:rsidRPr="00D410EC">
              <w:rPr>
                <w:rFonts w:cs="Liberation Serif"/>
                <w:bCs/>
                <w:iCs/>
              </w:rPr>
              <w:t>Velocidade de gravação:</w:t>
            </w:r>
          </w:p>
          <w:p w:rsidR="00795985" w:rsidRPr="00D410EC" w:rsidRDefault="00795985" w:rsidP="002B5442">
            <w:pPr>
              <w:jc w:val="both"/>
              <w:rPr>
                <w:rFonts w:cs="Liberation Serif"/>
              </w:rPr>
            </w:pPr>
            <w:r w:rsidRPr="00D410EC">
              <w:rPr>
                <w:rFonts w:cs="Liberation Serif"/>
              </w:rPr>
              <w:t>-DVD + R : 24X DVD-R : 24X DVD + RW : 8x DVD-RW : 6x DVD + R (DL) : 8X</w:t>
            </w:r>
          </w:p>
          <w:p w:rsidR="00795985" w:rsidRPr="00D410EC" w:rsidRDefault="00795985" w:rsidP="002B5442">
            <w:pPr>
              <w:jc w:val="both"/>
              <w:rPr>
                <w:rFonts w:cs="Liberation Serif"/>
              </w:rPr>
            </w:pPr>
            <w:r w:rsidRPr="00D410EC">
              <w:rPr>
                <w:rFonts w:cs="Liberation Serif"/>
              </w:rPr>
              <w:t>-DVD-R (DL) : 8X DVD-RAM : 5X CD-R : 48X CD-RW : 24X</w:t>
            </w:r>
          </w:p>
          <w:p w:rsidR="00795985" w:rsidRPr="00D410EC" w:rsidRDefault="00795985" w:rsidP="002B5442">
            <w:pPr>
              <w:jc w:val="both"/>
              <w:rPr>
                <w:rFonts w:cs="Liberation Serif"/>
              </w:rPr>
            </w:pPr>
            <w:r w:rsidRPr="00D410EC">
              <w:rPr>
                <w:rFonts w:cs="Liberation Serif"/>
                <w:bCs/>
                <w:iCs/>
              </w:rPr>
              <w:t>Modo de escrita:</w:t>
            </w:r>
          </w:p>
          <w:p w:rsidR="00795985" w:rsidRPr="00D410EC" w:rsidRDefault="00795985" w:rsidP="002B5442">
            <w:pPr>
              <w:jc w:val="both"/>
              <w:rPr>
                <w:rFonts w:cs="Liberation Serif"/>
              </w:rPr>
            </w:pPr>
            <w:r w:rsidRPr="00D410EC">
              <w:rPr>
                <w:rFonts w:cs="Liberation Serif"/>
              </w:rPr>
              <w:t>-DVD + R e DVD + R (DL) : gravação seqüencial</w:t>
            </w:r>
          </w:p>
          <w:p w:rsidR="00795985" w:rsidRPr="00D410EC" w:rsidRDefault="00795985" w:rsidP="002B5442">
            <w:pPr>
              <w:jc w:val="both"/>
              <w:rPr>
                <w:rFonts w:cs="Liberation Serif"/>
              </w:rPr>
            </w:pPr>
            <w:r w:rsidRPr="00D410EC">
              <w:rPr>
                <w:rFonts w:cs="Liberation Serif"/>
              </w:rPr>
              <w:t>-DVD-R e DVD-R (DL) : DAO / Incremental Recording</w:t>
            </w:r>
          </w:p>
          <w:p w:rsidR="00795985" w:rsidRPr="00D410EC" w:rsidRDefault="00795985" w:rsidP="002B5442">
            <w:pPr>
              <w:jc w:val="both"/>
              <w:rPr>
                <w:rFonts w:cs="Liberation Serif"/>
              </w:rPr>
            </w:pPr>
            <w:r w:rsidRPr="00D410EC">
              <w:rPr>
                <w:rFonts w:cs="Liberation Serif"/>
              </w:rPr>
              <w:t>-DVD + RW : Random Write DVD-RW : DAO / Incremental Recording</w:t>
            </w:r>
          </w:p>
          <w:p w:rsidR="00795985" w:rsidRPr="00D410EC" w:rsidRDefault="00795985" w:rsidP="002B5442">
            <w:pPr>
              <w:jc w:val="both"/>
              <w:rPr>
                <w:rFonts w:cs="Liberation Serif"/>
              </w:rPr>
            </w:pPr>
            <w:r w:rsidRPr="00D410EC">
              <w:rPr>
                <w:rFonts w:cs="Liberation Serif"/>
              </w:rPr>
              <w:t>-CD-R / RW : DAO / TAO / SAO / Packet Write</w:t>
            </w:r>
          </w:p>
          <w:p w:rsidR="00795985" w:rsidRPr="00D410EC" w:rsidRDefault="00795985" w:rsidP="002B5442">
            <w:pPr>
              <w:jc w:val="both"/>
              <w:rPr>
                <w:rFonts w:cs="Liberation Serif"/>
              </w:rPr>
            </w:pPr>
            <w:r w:rsidRPr="00D410EC">
              <w:rPr>
                <w:rFonts w:cs="Liberation Serif"/>
                <w:bCs/>
                <w:iCs/>
              </w:rPr>
              <w:t>Tempo de acesso:</w:t>
            </w:r>
          </w:p>
          <w:p w:rsidR="00795985" w:rsidRPr="00D410EC" w:rsidRDefault="00795985" w:rsidP="002B5442">
            <w:pPr>
              <w:jc w:val="both"/>
              <w:rPr>
                <w:rFonts w:cs="Liberation Serif"/>
              </w:rPr>
            </w:pPr>
            <w:r w:rsidRPr="00D410EC">
              <w:rPr>
                <w:rFonts w:cs="Liberation Serif"/>
              </w:rPr>
              <w:t>-DVD: 145 ms</w:t>
            </w:r>
          </w:p>
          <w:p w:rsidR="00795985" w:rsidRPr="00D410EC" w:rsidRDefault="00795985" w:rsidP="002B5442">
            <w:pPr>
              <w:jc w:val="both"/>
              <w:rPr>
                <w:rFonts w:cs="Liberation Serif"/>
              </w:rPr>
            </w:pPr>
            <w:r w:rsidRPr="00D410EC">
              <w:rPr>
                <w:rFonts w:cs="Liberation Serif"/>
              </w:rPr>
              <w:t>-CD: 125 ms</w:t>
            </w:r>
          </w:p>
          <w:p w:rsidR="00795985" w:rsidRPr="00D410EC" w:rsidRDefault="00795985" w:rsidP="002B5442">
            <w:pPr>
              <w:jc w:val="both"/>
              <w:rPr>
                <w:rFonts w:cs="Liberation Serif"/>
              </w:rPr>
            </w:pPr>
            <w:r w:rsidRPr="00D410EC">
              <w:rPr>
                <w:rFonts w:cs="Liberation Serif"/>
              </w:rPr>
              <w:t>-O produto deve se novo, sem uso, reforma ou recondicionamento</w:t>
            </w:r>
          </w:p>
          <w:p w:rsidR="00795985" w:rsidRPr="00D410EC" w:rsidRDefault="00795985" w:rsidP="002B5442">
            <w:pPr>
              <w:jc w:val="both"/>
              <w:rPr>
                <w:rFonts w:cs="Liberation Serif"/>
              </w:rPr>
            </w:pPr>
            <w:r w:rsidRPr="00D410EC">
              <w:rPr>
                <w:rFonts w:cs="Liberation Serif"/>
                <w:bCs/>
              </w:rPr>
              <w:t>Fonte de Alimentação:</w:t>
            </w:r>
          </w:p>
          <w:p w:rsidR="00795985" w:rsidRPr="00D410EC" w:rsidRDefault="00795985" w:rsidP="002B5442">
            <w:pPr>
              <w:jc w:val="both"/>
              <w:rPr>
                <w:rFonts w:cs="Liberation Serif"/>
              </w:rPr>
            </w:pPr>
            <w:r w:rsidRPr="00D410EC">
              <w:rPr>
                <w:rFonts w:cs="Liberation Serif"/>
              </w:rPr>
              <w:t>-Padrão ATX</w:t>
            </w:r>
          </w:p>
          <w:p w:rsidR="00795985" w:rsidRPr="00D410EC" w:rsidRDefault="00795985" w:rsidP="002B5442">
            <w:pPr>
              <w:jc w:val="both"/>
              <w:rPr>
                <w:rFonts w:cs="Liberation Serif"/>
              </w:rPr>
            </w:pPr>
            <w:r w:rsidRPr="00D410EC">
              <w:rPr>
                <w:rFonts w:cs="Liberation Serif"/>
              </w:rPr>
              <w:t>-Potência mínima de 300W reais</w:t>
            </w:r>
          </w:p>
          <w:p w:rsidR="00795985" w:rsidRPr="00D410EC" w:rsidRDefault="00795985" w:rsidP="002B5442">
            <w:pPr>
              <w:jc w:val="both"/>
              <w:rPr>
                <w:rFonts w:cs="Liberation Serif"/>
              </w:rPr>
            </w:pPr>
            <w:r w:rsidRPr="00D410EC">
              <w:rPr>
                <w:rFonts w:cs="Liberation Serif"/>
              </w:rPr>
              <w:t>-1x conector ATX 24 pinos (20+4)</w:t>
            </w:r>
          </w:p>
          <w:p w:rsidR="00795985" w:rsidRPr="00D410EC" w:rsidRDefault="00795985" w:rsidP="002B5442">
            <w:pPr>
              <w:jc w:val="both"/>
              <w:rPr>
                <w:rFonts w:cs="Liberation Serif"/>
              </w:rPr>
            </w:pPr>
            <w:r w:rsidRPr="00D410EC">
              <w:rPr>
                <w:rFonts w:cs="Liberation Serif"/>
              </w:rPr>
              <w:t>-1x conector ATX 12V 8 pinos (4+4)</w:t>
            </w:r>
          </w:p>
          <w:p w:rsidR="00795985" w:rsidRPr="00D410EC" w:rsidRDefault="00795985" w:rsidP="002B5442">
            <w:pPr>
              <w:jc w:val="both"/>
              <w:rPr>
                <w:rFonts w:cs="Liberation Serif"/>
              </w:rPr>
            </w:pPr>
            <w:r w:rsidRPr="00D410EC">
              <w:rPr>
                <w:rFonts w:cs="Liberation Serif"/>
              </w:rPr>
              <w:t>-2x conectores SATA</w:t>
            </w:r>
          </w:p>
          <w:p w:rsidR="00795985" w:rsidRPr="00D410EC" w:rsidRDefault="00795985" w:rsidP="002B5442">
            <w:pPr>
              <w:jc w:val="both"/>
              <w:rPr>
                <w:rFonts w:cs="Liberation Serif"/>
              </w:rPr>
            </w:pPr>
            <w:r w:rsidRPr="00D410EC">
              <w:rPr>
                <w:rFonts w:cs="Liberation Serif"/>
              </w:rPr>
              <w:t>-1x cabo de energia</w:t>
            </w:r>
          </w:p>
          <w:p w:rsidR="00795985" w:rsidRPr="00D410EC" w:rsidRDefault="00795985" w:rsidP="002B5442">
            <w:pPr>
              <w:jc w:val="both"/>
              <w:rPr>
                <w:rFonts w:cs="Liberation Serif"/>
              </w:rPr>
            </w:pPr>
            <w:r w:rsidRPr="00D410EC">
              <w:rPr>
                <w:rFonts w:cs="Liberation Serif"/>
              </w:rPr>
              <w:t>-Bivolt (100-240v)</w:t>
            </w:r>
          </w:p>
          <w:p w:rsidR="00795985" w:rsidRPr="00D410EC" w:rsidRDefault="00795985" w:rsidP="002B5442">
            <w:pPr>
              <w:jc w:val="both"/>
              <w:rPr>
                <w:rFonts w:cs="Liberation Serif"/>
              </w:rPr>
            </w:pPr>
            <w:r w:rsidRPr="00D410EC">
              <w:rPr>
                <w:rFonts w:cs="Liberation Serif"/>
              </w:rPr>
              <w:t>-O produto deve se novo, sem uso, reforma ou recondicionamento</w:t>
            </w:r>
          </w:p>
          <w:p w:rsidR="00795985" w:rsidRPr="00D410EC" w:rsidRDefault="00795985" w:rsidP="002B5442">
            <w:pPr>
              <w:jc w:val="both"/>
              <w:rPr>
                <w:rFonts w:cs="Liberation Serif"/>
              </w:rPr>
            </w:pPr>
            <w:r w:rsidRPr="00D410EC">
              <w:rPr>
                <w:rFonts w:cs="Liberation Serif"/>
              </w:rPr>
              <w:t>-O produto dever ter site oficial da marca, serviço de suporte em idioma pt-br e RMA no Brasil</w:t>
            </w:r>
          </w:p>
          <w:p w:rsidR="00795985" w:rsidRPr="00D410EC" w:rsidRDefault="00795985" w:rsidP="002B5442">
            <w:pPr>
              <w:jc w:val="both"/>
              <w:rPr>
                <w:rFonts w:cs="Times New Roman"/>
              </w:rPr>
            </w:pPr>
            <w:r w:rsidRPr="00D410EC">
              <w:rPr>
                <w:rFonts w:cs="Times New Roman"/>
                <w:bCs/>
              </w:rPr>
              <w:t>Gabinete:</w:t>
            </w:r>
          </w:p>
          <w:p w:rsidR="00795985" w:rsidRPr="00D410EC" w:rsidRDefault="00795985" w:rsidP="002B5442">
            <w:pPr>
              <w:jc w:val="both"/>
              <w:rPr>
                <w:rFonts w:cs="Liberation Serif"/>
              </w:rPr>
            </w:pPr>
            <w:r w:rsidRPr="00D410EC">
              <w:rPr>
                <w:rFonts w:cs="Liberation Serif"/>
              </w:rPr>
              <w:t>-1x gabinete mATX na cor preta compatível com a placa-mãe mATX, fonte ATX acima descritas.</w:t>
            </w:r>
          </w:p>
          <w:p w:rsidR="00795985" w:rsidRPr="00D410EC" w:rsidRDefault="00795985" w:rsidP="002B5442">
            <w:pPr>
              <w:jc w:val="both"/>
              <w:rPr>
                <w:rFonts w:cs="Liberation Serif"/>
              </w:rPr>
            </w:pPr>
            <w:r w:rsidRPr="00D410EC">
              <w:rPr>
                <w:rFonts w:cs="Liberation Serif"/>
              </w:rPr>
              <w:t>-2x conectores frontais usb 3.0</w:t>
            </w:r>
          </w:p>
          <w:p w:rsidR="00795985" w:rsidRPr="00D410EC" w:rsidRDefault="00795985" w:rsidP="002B5442">
            <w:pPr>
              <w:jc w:val="both"/>
              <w:rPr>
                <w:rFonts w:cs="Liberation Serif"/>
              </w:rPr>
            </w:pPr>
            <w:r w:rsidRPr="00D410EC">
              <w:rPr>
                <w:rFonts w:cs="Liberation Serif"/>
              </w:rPr>
              <w:t>-2x conectores frontais áudio (fone/microfone) p2</w:t>
            </w:r>
          </w:p>
          <w:p w:rsidR="00795985" w:rsidRPr="00D410EC" w:rsidRDefault="00795985" w:rsidP="002B5442">
            <w:pPr>
              <w:jc w:val="both"/>
              <w:rPr>
                <w:rFonts w:cs="Liberation Serif"/>
              </w:rPr>
            </w:pPr>
            <w:r w:rsidRPr="00D410EC">
              <w:rPr>
                <w:rFonts w:cs="Liberation Serif"/>
              </w:rPr>
              <w:t>-1x baia para leitor cd/dvd.</w:t>
            </w:r>
          </w:p>
          <w:p w:rsidR="00795985" w:rsidRPr="00D410EC" w:rsidRDefault="00795985" w:rsidP="002B5442">
            <w:pPr>
              <w:jc w:val="both"/>
              <w:rPr>
                <w:rFonts w:cs="Liberation Serif"/>
              </w:rPr>
            </w:pPr>
            <w:r w:rsidRPr="00D410EC">
              <w:rPr>
                <w:rFonts w:cs="Liberation Serif"/>
              </w:rPr>
              <w:t>-1x baia hd 3,5”</w:t>
            </w:r>
          </w:p>
          <w:p w:rsidR="00795985" w:rsidRPr="00D410EC" w:rsidRDefault="00795985" w:rsidP="002B5442">
            <w:pPr>
              <w:jc w:val="both"/>
              <w:rPr>
                <w:rFonts w:cs="Liberation Serif"/>
              </w:rPr>
            </w:pPr>
            <w:r w:rsidRPr="00D410EC">
              <w:rPr>
                <w:rFonts w:cs="Liberation Serif"/>
              </w:rPr>
              <w:t>-1x baia ssd 2,5”</w:t>
            </w:r>
          </w:p>
          <w:p w:rsidR="00795985" w:rsidRPr="00D410EC" w:rsidRDefault="00795985" w:rsidP="002B5442">
            <w:pPr>
              <w:jc w:val="both"/>
              <w:rPr>
                <w:rFonts w:cs="Liberation Serif"/>
              </w:rPr>
            </w:pPr>
            <w:r w:rsidRPr="00D410EC">
              <w:rPr>
                <w:rFonts w:cs="Liberation Serif"/>
              </w:rPr>
              <w:t>-Cor preta</w:t>
            </w:r>
          </w:p>
          <w:p w:rsidR="00795985" w:rsidRPr="00D410EC" w:rsidRDefault="00795985" w:rsidP="002B5442">
            <w:pPr>
              <w:jc w:val="both"/>
              <w:rPr>
                <w:rFonts w:cs="Liberation Serif"/>
              </w:rPr>
            </w:pPr>
            <w:r w:rsidRPr="00D410EC">
              <w:rPr>
                <w:rFonts w:cs="Liberation Serif"/>
              </w:rPr>
              <w:t>-Kit de instalação</w:t>
            </w:r>
          </w:p>
          <w:p w:rsidR="00795985" w:rsidRPr="00D410EC" w:rsidRDefault="00795985" w:rsidP="002B5442">
            <w:pPr>
              <w:jc w:val="both"/>
              <w:rPr>
                <w:rFonts w:cs="Liberation Serif"/>
              </w:rPr>
            </w:pPr>
            <w:r w:rsidRPr="00D410EC">
              <w:rPr>
                <w:rFonts w:cs="Liberation Serif"/>
              </w:rPr>
              <w:t>-O produto deve se novo, sem uso, reforma ou recondicionamento</w:t>
            </w:r>
          </w:p>
          <w:p w:rsidR="00795985" w:rsidRPr="00D410EC" w:rsidRDefault="00795985" w:rsidP="002B5442">
            <w:pPr>
              <w:jc w:val="both"/>
              <w:rPr>
                <w:rFonts w:cs="Times New Roman"/>
              </w:rPr>
            </w:pPr>
            <w:r w:rsidRPr="00D410EC">
              <w:rPr>
                <w:rFonts w:cs="Times New Roman"/>
                <w:bCs/>
              </w:rPr>
              <w:t>Sistema Operacional e Softwares:</w:t>
            </w:r>
          </w:p>
          <w:p w:rsidR="00795985" w:rsidRPr="00D410EC" w:rsidRDefault="00795985" w:rsidP="002B5442">
            <w:pPr>
              <w:jc w:val="both"/>
              <w:rPr>
                <w:rFonts w:cs="Liberation Serif"/>
              </w:rPr>
            </w:pPr>
            <w:r w:rsidRPr="00D410EC">
              <w:rPr>
                <w:rFonts w:cs="Liberation Serif"/>
              </w:rPr>
              <w:t>-Windows 11 PRO x64 pt-br (com selo de originalidade)</w:t>
            </w:r>
          </w:p>
          <w:p w:rsidR="00795985" w:rsidRPr="00D410EC" w:rsidRDefault="00795985" w:rsidP="002B5442">
            <w:pPr>
              <w:jc w:val="both"/>
              <w:rPr>
                <w:rFonts w:cs="Times New Roman"/>
              </w:rPr>
            </w:pPr>
            <w:r w:rsidRPr="00D410EC">
              <w:rPr>
                <w:rFonts w:cs="Times New Roman"/>
                <w:bCs/>
              </w:rPr>
              <w:t>Monitor:</w:t>
            </w:r>
          </w:p>
          <w:p w:rsidR="00795985" w:rsidRPr="00D410EC" w:rsidRDefault="00795985" w:rsidP="002B5442">
            <w:pPr>
              <w:jc w:val="both"/>
              <w:rPr>
                <w:rFonts w:cs="Liberation Serif"/>
              </w:rPr>
            </w:pPr>
            <w:r w:rsidRPr="00D410EC">
              <w:rPr>
                <w:rFonts w:cs="Liberation Serif"/>
              </w:rPr>
              <w:t>-Monitor LED de 23,8” tela plana</w:t>
            </w:r>
          </w:p>
          <w:p w:rsidR="00795985" w:rsidRPr="00D410EC" w:rsidRDefault="00795985" w:rsidP="002B5442">
            <w:pPr>
              <w:jc w:val="both"/>
              <w:rPr>
                <w:rFonts w:cs="Liberation Serif"/>
              </w:rPr>
            </w:pPr>
            <w:r w:rsidRPr="00D410EC">
              <w:rPr>
                <w:rFonts w:cs="Liberation Serif"/>
              </w:rPr>
              <w:t>-Proporção de tela 16:09</w:t>
            </w:r>
          </w:p>
          <w:p w:rsidR="00795985" w:rsidRPr="00D410EC" w:rsidRDefault="00795985" w:rsidP="002B5442">
            <w:pPr>
              <w:jc w:val="both"/>
              <w:rPr>
                <w:rFonts w:cs="Liberation Serif"/>
              </w:rPr>
            </w:pPr>
            <w:r w:rsidRPr="00D410EC">
              <w:rPr>
                <w:rFonts w:cs="Liberation Serif"/>
              </w:rPr>
              <w:t>-Resolução Full HD (1920 x 1080)</w:t>
            </w:r>
          </w:p>
          <w:p w:rsidR="00795985" w:rsidRPr="00D410EC" w:rsidRDefault="00795985" w:rsidP="002B5442">
            <w:pPr>
              <w:jc w:val="both"/>
              <w:rPr>
                <w:rFonts w:cs="Liberation Serif"/>
              </w:rPr>
            </w:pPr>
            <w:r w:rsidRPr="00D410EC">
              <w:rPr>
                <w:rFonts w:cs="Liberation Serif"/>
              </w:rPr>
              <w:t>-Tempo de resposta de 5 ms</w:t>
            </w:r>
          </w:p>
          <w:p w:rsidR="00795985" w:rsidRPr="00D410EC" w:rsidRDefault="00795985" w:rsidP="002B5442">
            <w:pPr>
              <w:jc w:val="both"/>
              <w:rPr>
                <w:rFonts w:cs="Liberation Serif"/>
              </w:rPr>
            </w:pPr>
            <w:r w:rsidRPr="00D410EC">
              <w:rPr>
                <w:rFonts w:cs="Liberation Serif"/>
              </w:rPr>
              <w:t>-Contraste 1000:1</w:t>
            </w:r>
          </w:p>
          <w:p w:rsidR="00795985" w:rsidRPr="00D410EC" w:rsidRDefault="00795985" w:rsidP="002B5442">
            <w:pPr>
              <w:jc w:val="both"/>
              <w:rPr>
                <w:rFonts w:cs="Liberation Serif"/>
              </w:rPr>
            </w:pPr>
            <w:r w:rsidRPr="00D410EC">
              <w:rPr>
                <w:rFonts w:cs="Liberation Serif"/>
              </w:rPr>
              <w:t>-Ângulo de visão 178º / 178º</w:t>
            </w:r>
          </w:p>
          <w:p w:rsidR="00795985" w:rsidRPr="00D410EC" w:rsidRDefault="00795985" w:rsidP="002B5442">
            <w:pPr>
              <w:jc w:val="both"/>
              <w:rPr>
                <w:rFonts w:cs="Liberation Serif"/>
              </w:rPr>
            </w:pPr>
            <w:r w:rsidRPr="00D410EC">
              <w:rPr>
                <w:rFonts w:cs="Liberation Serif"/>
              </w:rPr>
              <w:t>-Brilho 250 cd/m²</w:t>
            </w:r>
          </w:p>
          <w:p w:rsidR="00795985" w:rsidRPr="00D410EC" w:rsidRDefault="00795985" w:rsidP="002B5442">
            <w:pPr>
              <w:jc w:val="both"/>
              <w:rPr>
                <w:rFonts w:cs="Liberation Serif"/>
              </w:rPr>
            </w:pPr>
            <w:r w:rsidRPr="00D410EC">
              <w:rPr>
                <w:rFonts w:cs="Liberation Serif"/>
              </w:rPr>
              <w:t>-Tela tipo IPS</w:t>
            </w:r>
          </w:p>
          <w:p w:rsidR="00795985" w:rsidRPr="00D410EC" w:rsidRDefault="00795985" w:rsidP="002B5442">
            <w:pPr>
              <w:jc w:val="both"/>
              <w:rPr>
                <w:rFonts w:cs="Liberation Serif"/>
              </w:rPr>
            </w:pPr>
            <w:r w:rsidRPr="00D410EC">
              <w:rPr>
                <w:rFonts w:cs="Liberation Serif"/>
              </w:rPr>
              <w:t>-Taxa de atualização de 75Hz</w:t>
            </w:r>
          </w:p>
          <w:p w:rsidR="00795985" w:rsidRPr="00D410EC" w:rsidRDefault="00795985" w:rsidP="002B5442">
            <w:pPr>
              <w:jc w:val="both"/>
              <w:rPr>
                <w:rFonts w:cs="Liberation Serif"/>
              </w:rPr>
            </w:pPr>
            <w:r w:rsidRPr="00D410EC">
              <w:rPr>
                <w:rFonts w:cs="Liberation Serif"/>
              </w:rPr>
              <w:t>-Tela Antirreflexiva</w:t>
            </w:r>
          </w:p>
          <w:p w:rsidR="00795985" w:rsidRPr="00D410EC" w:rsidRDefault="00795985" w:rsidP="002B5442">
            <w:pPr>
              <w:jc w:val="both"/>
              <w:rPr>
                <w:rFonts w:cs="Liberation Serif"/>
              </w:rPr>
            </w:pPr>
            <w:r w:rsidRPr="00D410EC">
              <w:rPr>
                <w:rFonts w:cs="Liberation Serif"/>
              </w:rPr>
              <w:t>-Ajuste de inclinação-Bivolt</w:t>
            </w:r>
          </w:p>
          <w:p w:rsidR="00795985" w:rsidRPr="00D410EC" w:rsidRDefault="00795985" w:rsidP="002B5442">
            <w:pPr>
              <w:jc w:val="both"/>
              <w:rPr>
                <w:rFonts w:cs="Times New Roman"/>
              </w:rPr>
            </w:pPr>
            <w:r w:rsidRPr="00D410EC">
              <w:rPr>
                <w:rFonts w:cs="Times New Roman"/>
              </w:rPr>
              <w:t>-1x entrada HDMI</w:t>
            </w:r>
          </w:p>
          <w:p w:rsidR="00795985" w:rsidRPr="00D410EC" w:rsidRDefault="00795985" w:rsidP="002B5442">
            <w:pPr>
              <w:jc w:val="both"/>
              <w:rPr>
                <w:rFonts w:cs="Times New Roman"/>
              </w:rPr>
            </w:pPr>
            <w:r w:rsidRPr="00D410EC">
              <w:rPr>
                <w:rFonts w:cs="Times New Roman"/>
              </w:rPr>
              <w:t>-1x entrada D-SUB</w:t>
            </w:r>
          </w:p>
          <w:p w:rsidR="00795985" w:rsidRPr="00D410EC" w:rsidRDefault="00795985" w:rsidP="002B5442">
            <w:pPr>
              <w:jc w:val="both"/>
              <w:rPr>
                <w:rFonts w:cs="Times New Roman"/>
              </w:rPr>
            </w:pPr>
            <w:r w:rsidRPr="00D410EC">
              <w:rPr>
                <w:rFonts w:cs="Times New Roman"/>
              </w:rPr>
              <w:t>-1x saída de fone de ouvido p2(para conexão de fone diretamente ao monitor</w:t>
            </w:r>
          </w:p>
          <w:p w:rsidR="00795985" w:rsidRPr="00D410EC" w:rsidRDefault="00795985" w:rsidP="002B5442">
            <w:pPr>
              <w:jc w:val="both"/>
              <w:rPr>
                <w:rFonts w:cs="Times New Roman"/>
              </w:rPr>
            </w:pPr>
            <w:r w:rsidRPr="00D410EC">
              <w:rPr>
                <w:rFonts w:cs="Times New Roman"/>
              </w:rPr>
              <w:t>-Cabo HDMI</w:t>
            </w:r>
          </w:p>
          <w:p w:rsidR="00795985" w:rsidRPr="00D410EC" w:rsidRDefault="00795985" w:rsidP="002B5442">
            <w:pPr>
              <w:jc w:val="both"/>
              <w:rPr>
                <w:rFonts w:cs="Times New Roman"/>
              </w:rPr>
            </w:pPr>
            <w:r w:rsidRPr="00D410EC">
              <w:rPr>
                <w:rFonts w:cs="Times New Roman"/>
              </w:rPr>
              <w:t>-Cabo de energia</w:t>
            </w:r>
          </w:p>
          <w:p w:rsidR="00795985" w:rsidRPr="00D410EC" w:rsidRDefault="00795985" w:rsidP="002B5442">
            <w:pPr>
              <w:jc w:val="both"/>
              <w:rPr>
                <w:rFonts w:cs="Times New Roman"/>
              </w:rPr>
            </w:pPr>
            <w:r w:rsidRPr="00D410EC">
              <w:rPr>
                <w:rFonts w:cs="Times New Roman"/>
              </w:rPr>
              <w:t>-Fonte (caso seja externa)</w:t>
            </w:r>
          </w:p>
          <w:p w:rsidR="00795985" w:rsidRPr="00D410EC" w:rsidRDefault="00795985" w:rsidP="002B5442">
            <w:pPr>
              <w:jc w:val="both"/>
              <w:rPr>
                <w:rFonts w:cs="Times New Roman"/>
              </w:rPr>
            </w:pPr>
            <w:r w:rsidRPr="00D410EC">
              <w:rPr>
                <w:rFonts w:cs="Times New Roman"/>
              </w:rPr>
              <w:t>-O produto deve ser entregue em sua embalagem original lacrada pelo fabricante</w:t>
            </w:r>
          </w:p>
          <w:p w:rsidR="00795985" w:rsidRPr="00D410EC" w:rsidRDefault="00795985" w:rsidP="002B5442">
            <w:pPr>
              <w:jc w:val="both"/>
              <w:rPr>
                <w:rFonts w:cs="Times New Roman"/>
              </w:rPr>
            </w:pPr>
            <w:r w:rsidRPr="00D410EC">
              <w:rPr>
                <w:rFonts w:cs="Times New Roman"/>
              </w:rPr>
              <w:t>-O produto deve ser da cor preta, prata ou cinza.</w:t>
            </w:r>
          </w:p>
          <w:p w:rsidR="00795985" w:rsidRPr="00D410EC" w:rsidRDefault="00795985" w:rsidP="002B5442">
            <w:pPr>
              <w:jc w:val="both"/>
              <w:rPr>
                <w:rFonts w:cs="Times New Roman"/>
              </w:rPr>
            </w:pPr>
            <w:r w:rsidRPr="00D410EC">
              <w:rPr>
                <w:rFonts w:cs="Times New Roman"/>
              </w:rPr>
              <w:t>-O produto deve se novo, sem uso, reforma ou recondicionamento</w:t>
            </w:r>
          </w:p>
          <w:p w:rsidR="00795985" w:rsidRPr="00D410EC" w:rsidRDefault="00795985" w:rsidP="002B5442">
            <w:pPr>
              <w:jc w:val="both"/>
              <w:rPr>
                <w:rFonts w:cs="Times New Roman"/>
              </w:rPr>
            </w:pPr>
            <w:r w:rsidRPr="00D410EC">
              <w:rPr>
                <w:rFonts w:cs="Times New Roman"/>
              </w:rPr>
              <w:t>-O produto deve possuir garantia e assistência técnica autorizada no Brasil</w:t>
            </w:r>
          </w:p>
          <w:p w:rsidR="00795985" w:rsidRPr="00D410EC" w:rsidRDefault="00795985" w:rsidP="002B5442">
            <w:pPr>
              <w:jc w:val="both"/>
              <w:rPr>
                <w:rFonts w:cs="Times New Roman"/>
              </w:rPr>
            </w:pPr>
            <w:r w:rsidRPr="00D410EC">
              <w:rPr>
                <w:rFonts w:cs="Times New Roman"/>
              </w:rPr>
              <w:t>-O produto deve ser entregue em sua embalagem original lacrada pelo fabricante</w:t>
            </w:r>
          </w:p>
          <w:p w:rsidR="00795985" w:rsidRPr="00D410EC" w:rsidRDefault="00795985" w:rsidP="002B5442">
            <w:pPr>
              <w:jc w:val="both"/>
              <w:rPr>
                <w:rFonts w:cs="Times New Roman"/>
              </w:rPr>
            </w:pPr>
            <w:r w:rsidRPr="00D410EC">
              <w:rPr>
                <w:rFonts w:cs="Times New Roman"/>
              </w:rPr>
              <w:t>-Garantia de 12 meses</w:t>
            </w:r>
          </w:p>
          <w:p w:rsidR="00795985" w:rsidRPr="00D410EC" w:rsidRDefault="00795985" w:rsidP="002B5442">
            <w:pPr>
              <w:jc w:val="both"/>
              <w:rPr>
                <w:rFonts w:cs="Liberation Serif"/>
              </w:rPr>
            </w:pPr>
            <w:r w:rsidRPr="00D410EC">
              <w:rPr>
                <w:rFonts w:cs="Liberation Serif"/>
                <w:bCs/>
              </w:rPr>
              <w:t>Kit teclado e mouse usb</w:t>
            </w:r>
          </w:p>
          <w:p w:rsidR="00795985" w:rsidRPr="00D410EC" w:rsidRDefault="00795985" w:rsidP="002B5442">
            <w:pPr>
              <w:jc w:val="both"/>
              <w:rPr>
                <w:rFonts w:cs="Times New Roman"/>
              </w:rPr>
            </w:pPr>
            <w:r w:rsidRPr="00D410EC">
              <w:rPr>
                <w:rFonts w:cs="Times New Roman"/>
              </w:rPr>
              <w:t>-Teclado abnt2</w:t>
            </w:r>
          </w:p>
          <w:p w:rsidR="00795985" w:rsidRPr="00D410EC" w:rsidRDefault="00795985" w:rsidP="002B5442">
            <w:pPr>
              <w:jc w:val="both"/>
              <w:rPr>
                <w:rFonts w:cs="Times New Roman"/>
              </w:rPr>
            </w:pPr>
            <w:r w:rsidRPr="00D410EC">
              <w:rPr>
                <w:rFonts w:cs="Times New Roman"/>
              </w:rPr>
              <w:t>-Resistente a respingos</w:t>
            </w:r>
          </w:p>
          <w:p w:rsidR="00795985" w:rsidRPr="00D410EC" w:rsidRDefault="00795985" w:rsidP="002B5442">
            <w:pPr>
              <w:jc w:val="both"/>
              <w:rPr>
                <w:rFonts w:cs="Times New Roman"/>
              </w:rPr>
            </w:pPr>
            <w:r w:rsidRPr="00D410EC">
              <w:rPr>
                <w:rFonts w:cs="Times New Roman"/>
              </w:rPr>
              <w:t>-Cabo usb de 1,50 metros para o teclado e de 1,80 metros para o mouse</w:t>
            </w:r>
          </w:p>
          <w:p w:rsidR="00795985" w:rsidRPr="00D410EC" w:rsidRDefault="00795985" w:rsidP="002B5442">
            <w:pPr>
              <w:jc w:val="both"/>
              <w:rPr>
                <w:rFonts w:cs="Times New Roman"/>
              </w:rPr>
            </w:pPr>
            <w:r w:rsidRPr="00D410EC">
              <w:rPr>
                <w:rFonts w:cs="Times New Roman"/>
              </w:rPr>
              <w:t>-Sensor Óptico do mouse de no mínimo 1.000 DPI</w:t>
            </w:r>
          </w:p>
          <w:p w:rsidR="00795985" w:rsidRPr="00D410EC" w:rsidRDefault="00795985" w:rsidP="002B5442">
            <w:pPr>
              <w:jc w:val="both"/>
              <w:rPr>
                <w:rFonts w:cs="Times New Roman"/>
              </w:rPr>
            </w:pPr>
            <w:r w:rsidRPr="00D410EC">
              <w:rPr>
                <w:rFonts w:cs="Times New Roman"/>
              </w:rPr>
              <w:t>-Conectividade plug-and-play</w:t>
            </w:r>
          </w:p>
          <w:p w:rsidR="00795985" w:rsidRPr="00D410EC" w:rsidRDefault="00795985" w:rsidP="002B5442">
            <w:pPr>
              <w:jc w:val="both"/>
              <w:rPr>
                <w:rFonts w:cs="Times New Roman"/>
              </w:rPr>
            </w:pPr>
            <w:r w:rsidRPr="00D410EC">
              <w:rPr>
                <w:rFonts w:cs="Times New Roman"/>
              </w:rPr>
              <w:t>-Mouse com 3 botões</w:t>
            </w:r>
          </w:p>
          <w:p w:rsidR="00795985" w:rsidRPr="00D410EC" w:rsidRDefault="00795985" w:rsidP="002B5442">
            <w:pPr>
              <w:jc w:val="both"/>
              <w:rPr>
                <w:rFonts w:cs="Times New Roman"/>
              </w:rPr>
            </w:pPr>
            <w:r w:rsidRPr="00D410EC">
              <w:rPr>
                <w:rFonts w:cs="Times New Roman"/>
              </w:rPr>
              <w:t>-Cor preta</w:t>
            </w:r>
          </w:p>
          <w:p w:rsidR="00795985" w:rsidRPr="00D410EC" w:rsidRDefault="00795985" w:rsidP="002B5442">
            <w:pPr>
              <w:jc w:val="both"/>
              <w:rPr>
                <w:rFonts w:cs="Times New Roman"/>
              </w:rPr>
            </w:pPr>
            <w:r w:rsidRPr="00D410EC">
              <w:rPr>
                <w:rFonts w:cs="Times New Roman"/>
              </w:rPr>
              <w:t>-O kit deve ser entregue em sua embalagem original lacrada pelo fabricante</w:t>
            </w:r>
          </w:p>
          <w:p w:rsidR="00795985" w:rsidRPr="00D410EC" w:rsidRDefault="00795985" w:rsidP="002B5442">
            <w:pPr>
              <w:jc w:val="both"/>
              <w:rPr>
                <w:rFonts w:cs="Times New Roman"/>
              </w:rPr>
            </w:pPr>
            <w:r w:rsidRPr="00D410EC">
              <w:rPr>
                <w:rFonts w:cs="Times New Roman"/>
              </w:rPr>
              <w:t>-O produto deve se novo, sem uso, reforma ou recondicionamento</w:t>
            </w:r>
          </w:p>
          <w:p w:rsidR="00795985" w:rsidRPr="00D410EC" w:rsidRDefault="00795985" w:rsidP="002B5442">
            <w:pPr>
              <w:jc w:val="both"/>
              <w:rPr>
                <w:rFonts w:cs="Times New Roman"/>
              </w:rPr>
            </w:pPr>
            <w:r w:rsidRPr="00D410EC">
              <w:rPr>
                <w:rFonts w:cs="Times New Roman"/>
              </w:rPr>
              <w:t>-O produto dever ter site oficial da marca, serviço de suporte em idioma pt-br e RMA no Brasil</w:t>
            </w:r>
          </w:p>
          <w:p w:rsidR="00795985" w:rsidRPr="00D410EC" w:rsidRDefault="00795985" w:rsidP="002B5442">
            <w:pPr>
              <w:jc w:val="both"/>
              <w:rPr>
                <w:rFonts w:cs="Liberation Serif"/>
              </w:rPr>
            </w:pPr>
            <w:r w:rsidRPr="00D410EC">
              <w:rPr>
                <w:rFonts w:cs="Liberation Serif"/>
                <w:bCs/>
              </w:rPr>
              <w:t>Caixa de som para computador:</w:t>
            </w:r>
          </w:p>
          <w:p w:rsidR="00795985" w:rsidRPr="00D410EC" w:rsidRDefault="00795985" w:rsidP="002B5442">
            <w:pPr>
              <w:jc w:val="both"/>
              <w:rPr>
                <w:rFonts w:cs="Times New Roman"/>
              </w:rPr>
            </w:pPr>
            <w:r w:rsidRPr="00D410EC">
              <w:rPr>
                <w:rFonts w:cs="Times New Roman"/>
              </w:rPr>
              <w:t>-Cor: Preta</w:t>
            </w:r>
          </w:p>
          <w:p w:rsidR="00795985" w:rsidRPr="00D410EC" w:rsidRDefault="00795985" w:rsidP="002B5442">
            <w:pPr>
              <w:jc w:val="both"/>
              <w:rPr>
                <w:rFonts w:cs="Times New Roman"/>
              </w:rPr>
            </w:pPr>
            <w:r w:rsidRPr="00D410EC">
              <w:rPr>
                <w:rFonts w:cs="Times New Roman"/>
              </w:rPr>
              <w:t>-Potência de 6W RMS (3W x2)</w:t>
            </w:r>
          </w:p>
          <w:p w:rsidR="00795985" w:rsidRPr="00D410EC" w:rsidRDefault="00795985" w:rsidP="002B5442">
            <w:pPr>
              <w:jc w:val="both"/>
              <w:rPr>
                <w:rFonts w:cs="Times New Roman"/>
              </w:rPr>
            </w:pPr>
            <w:r w:rsidRPr="00D410EC">
              <w:rPr>
                <w:rFonts w:cs="Times New Roman"/>
              </w:rPr>
              <w:t>-Frequência de 20-18KHz</w:t>
            </w:r>
          </w:p>
          <w:p w:rsidR="00795985" w:rsidRPr="00D410EC" w:rsidRDefault="00795985" w:rsidP="002B5442">
            <w:pPr>
              <w:jc w:val="both"/>
              <w:rPr>
                <w:rFonts w:cs="Times New Roman"/>
              </w:rPr>
            </w:pPr>
            <w:r w:rsidRPr="00D410EC">
              <w:rPr>
                <w:rFonts w:cs="Times New Roman"/>
              </w:rPr>
              <w:t>-Compatível com computador e notebook</w:t>
            </w:r>
          </w:p>
          <w:p w:rsidR="00795985" w:rsidRPr="00D410EC" w:rsidRDefault="00795985" w:rsidP="002B5442">
            <w:pPr>
              <w:jc w:val="both"/>
              <w:rPr>
                <w:rFonts w:cs="Times New Roman"/>
              </w:rPr>
            </w:pPr>
            <w:r w:rsidRPr="00D410EC">
              <w:rPr>
                <w:rFonts w:cs="Times New Roman"/>
              </w:rPr>
              <w:t>-Alto Falante de 2"</w:t>
            </w:r>
          </w:p>
          <w:p w:rsidR="00795985" w:rsidRPr="00D410EC" w:rsidRDefault="00795985" w:rsidP="002B5442">
            <w:pPr>
              <w:jc w:val="both"/>
              <w:rPr>
                <w:rFonts w:cs="Times New Roman"/>
              </w:rPr>
            </w:pPr>
            <w:r w:rsidRPr="00D410EC">
              <w:rPr>
                <w:rFonts w:cs="Times New Roman"/>
              </w:rPr>
              <w:t>-Impedância de 4Ω</w:t>
            </w:r>
          </w:p>
          <w:p w:rsidR="00795985" w:rsidRPr="00D410EC" w:rsidRDefault="00795985" w:rsidP="002B5442">
            <w:pPr>
              <w:jc w:val="both"/>
              <w:rPr>
                <w:rFonts w:cs="Times New Roman"/>
              </w:rPr>
            </w:pPr>
            <w:r w:rsidRPr="00D410EC">
              <w:rPr>
                <w:rFonts w:cs="Times New Roman"/>
              </w:rPr>
              <w:t>-Relação sinal/ruído &gt;70db</w:t>
            </w:r>
          </w:p>
          <w:p w:rsidR="00795985" w:rsidRPr="00D410EC" w:rsidRDefault="00795985" w:rsidP="002B5442">
            <w:pPr>
              <w:jc w:val="both"/>
              <w:rPr>
                <w:rFonts w:cs="Liberation Serif"/>
              </w:rPr>
            </w:pPr>
            <w:r w:rsidRPr="00D410EC">
              <w:rPr>
                <w:rFonts w:cs="Liberation Serif"/>
                <w:iCs/>
              </w:rPr>
              <w:t>Conectividade:</w:t>
            </w:r>
          </w:p>
          <w:p w:rsidR="00795985" w:rsidRPr="00D410EC" w:rsidRDefault="00795985" w:rsidP="002B5442">
            <w:pPr>
              <w:jc w:val="both"/>
              <w:rPr>
                <w:rFonts w:cs="Times New Roman"/>
              </w:rPr>
            </w:pPr>
            <w:r w:rsidRPr="00D410EC">
              <w:rPr>
                <w:rFonts w:cs="Times New Roman"/>
              </w:rPr>
              <w:t>-Conexão tipo P2 3.5mm</w:t>
            </w:r>
          </w:p>
          <w:p w:rsidR="00795985" w:rsidRPr="00D410EC" w:rsidRDefault="00795985" w:rsidP="002B5442">
            <w:pPr>
              <w:jc w:val="both"/>
              <w:rPr>
                <w:rFonts w:cs="Liberation Serif"/>
              </w:rPr>
            </w:pPr>
            <w:r w:rsidRPr="00D410EC">
              <w:rPr>
                <w:rFonts w:cs="Liberation Serif"/>
              </w:rPr>
              <w:t>-Alimentação via USB</w:t>
            </w:r>
          </w:p>
          <w:p w:rsidR="00795985" w:rsidRPr="00D410EC" w:rsidRDefault="00795985" w:rsidP="002B5442">
            <w:pPr>
              <w:jc w:val="both"/>
              <w:rPr>
                <w:rFonts w:cs="Times New Roman"/>
              </w:rPr>
            </w:pPr>
            <w:r w:rsidRPr="00D410EC">
              <w:rPr>
                <w:rFonts w:cs="Times New Roman"/>
              </w:rPr>
              <w:t>-O produto deve se novo, sem uso, reforma ou recondicionamento</w:t>
            </w:r>
          </w:p>
          <w:p w:rsidR="00795985" w:rsidRPr="00D410EC" w:rsidRDefault="00795985" w:rsidP="002B5442">
            <w:pPr>
              <w:jc w:val="both"/>
              <w:rPr>
                <w:rFonts w:cs="Times New Roman"/>
              </w:rPr>
            </w:pPr>
            <w:r w:rsidRPr="00D410EC">
              <w:rPr>
                <w:rFonts w:cs="Times New Roman"/>
              </w:rPr>
              <w:t>-O produto deve ser entregue em sua embalagem original lacrada pelo fabricante</w:t>
            </w:r>
          </w:p>
          <w:p w:rsidR="00795985" w:rsidRPr="00D410EC" w:rsidRDefault="00795985" w:rsidP="002B5442">
            <w:pPr>
              <w:jc w:val="both"/>
              <w:rPr>
                <w:rFonts w:cs="Liberation Serif"/>
              </w:rPr>
            </w:pPr>
            <w:r w:rsidRPr="00D410EC">
              <w:rPr>
                <w:rFonts w:cs="Liberation Serif"/>
                <w:bCs/>
              </w:rPr>
              <w:t>Condição de todos os itens:</w:t>
            </w:r>
          </w:p>
          <w:p w:rsidR="00795985" w:rsidRPr="00D410EC" w:rsidRDefault="00795985" w:rsidP="002B5442">
            <w:pPr>
              <w:jc w:val="both"/>
              <w:rPr>
                <w:rFonts w:cs="Times New Roman"/>
              </w:rPr>
            </w:pPr>
            <w:r w:rsidRPr="00D410EC">
              <w:rPr>
                <w:rFonts w:cs="Times New Roman"/>
              </w:rPr>
              <w:t>-Todos os itens devem ser novos, sem uso, reforma ou recondicionamento</w:t>
            </w:r>
          </w:p>
          <w:p w:rsidR="00795985" w:rsidRPr="00D410EC" w:rsidRDefault="00795985" w:rsidP="002B5442">
            <w:pPr>
              <w:jc w:val="both"/>
            </w:pPr>
            <w:r w:rsidRPr="00D410EC">
              <w:rPr>
                <w:rFonts w:cs="Times New Roman"/>
              </w:rPr>
              <w:t>-Garantia de 12 meses</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20</w:t>
            </w:r>
          </w:p>
        </w:tc>
        <w:tc>
          <w:tcPr>
            <w:tcW w:w="462" w:type="pct"/>
            <w:vAlign w:val="center"/>
          </w:tcPr>
          <w:p w:rsidR="00795985" w:rsidRPr="00D410EC" w:rsidRDefault="00795985" w:rsidP="002B5442">
            <w:pPr>
              <w:jc w:val="center"/>
            </w:pPr>
            <w:r w:rsidRPr="00D410EC">
              <w:t>20</w:t>
            </w:r>
          </w:p>
        </w:tc>
        <w:tc>
          <w:tcPr>
            <w:tcW w:w="359" w:type="pct"/>
            <w:vAlign w:val="center"/>
          </w:tcPr>
          <w:p w:rsidR="00795985" w:rsidRPr="00D410EC" w:rsidRDefault="00795985" w:rsidP="002B5442">
            <w:pPr>
              <w:jc w:val="center"/>
            </w:pPr>
            <w:r w:rsidRPr="00D410EC">
              <w:t>Conj.</w:t>
            </w:r>
          </w:p>
        </w:tc>
        <w:tc>
          <w:tcPr>
            <w:tcW w:w="2277" w:type="pct"/>
            <w:vAlign w:val="center"/>
          </w:tcPr>
          <w:p w:rsidR="00795985" w:rsidRPr="001117B4" w:rsidRDefault="00795985" w:rsidP="002B5442">
            <w:pPr>
              <w:jc w:val="both"/>
              <w:rPr>
                <w:b/>
              </w:rPr>
            </w:pPr>
            <w:r w:rsidRPr="001117B4">
              <w:rPr>
                <w:b/>
              </w:rPr>
              <w:t>CONJUNTO</w:t>
            </w:r>
            <w:r w:rsidRPr="001117B4">
              <w:rPr>
                <w:b/>
                <w:spacing w:val="-8"/>
              </w:rPr>
              <w:t xml:space="preserve"> </w:t>
            </w:r>
            <w:r w:rsidRPr="001117B4">
              <w:rPr>
                <w:b/>
              </w:rPr>
              <w:t>DE</w:t>
            </w:r>
            <w:r w:rsidRPr="001117B4">
              <w:rPr>
                <w:b/>
                <w:spacing w:val="-7"/>
              </w:rPr>
              <w:t xml:space="preserve"> </w:t>
            </w:r>
            <w:r w:rsidRPr="001117B4">
              <w:rPr>
                <w:b/>
              </w:rPr>
              <w:t>PORTA</w:t>
            </w:r>
            <w:r w:rsidRPr="001117B4">
              <w:rPr>
                <w:b/>
                <w:spacing w:val="-6"/>
              </w:rPr>
              <w:t xml:space="preserve"> </w:t>
            </w:r>
            <w:r w:rsidRPr="001117B4">
              <w:rPr>
                <w:b/>
              </w:rPr>
              <w:t>MANTIMENTOS</w:t>
            </w:r>
          </w:p>
          <w:p w:rsidR="00795985" w:rsidRPr="00D410EC" w:rsidRDefault="00795985" w:rsidP="002B5442">
            <w:pPr>
              <w:jc w:val="both"/>
            </w:pPr>
            <w:r w:rsidRPr="00D410EC">
              <w:t>- Conjunto de potes de mantimentos plástico contendo 05 peças com tampas de rosca; - Material: polipropileno; - Resistente ao impacto e boa vedação; - Capacidade: 1° pote: 7,6 litros; 2° pote: 4,5 litros; 3° pote: 3,2 litros; 4° pote: 1,8 litros; 5° pote: 720 ml;</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21</w:t>
            </w:r>
          </w:p>
        </w:tc>
        <w:tc>
          <w:tcPr>
            <w:tcW w:w="462" w:type="pct"/>
            <w:vAlign w:val="center"/>
          </w:tcPr>
          <w:p w:rsidR="00795985" w:rsidRPr="00D410EC" w:rsidRDefault="00795985" w:rsidP="002B5442">
            <w:pPr>
              <w:jc w:val="center"/>
            </w:pPr>
            <w:r w:rsidRPr="00D410EC">
              <w:rPr>
                <w:w w:val="99"/>
              </w:rPr>
              <w:t>8</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CORTADOR</w:t>
            </w:r>
            <w:r w:rsidRPr="001117B4">
              <w:rPr>
                <w:b/>
                <w:spacing w:val="-5"/>
              </w:rPr>
              <w:t xml:space="preserve"> </w:t>
            </w:r>
            <w:r w:rsidRPr="001117B4">
              <w:rPr>
                <w:b/>
              </w:rPr>
              <w:t>DE</w:t>
            </w:r>
            <w:r w:rsidRPr="001117B4">
              <w:rPr>
                <w:b/>
                <w:spacing w:val="-5"/>
              </w:rPr>
              <w:t xml:space="preserve"> </w:t>
            </w:r>
            <w:r w:rsidRPr="001117B4">
              <w:rPr>
                <w:b/>
              </w:rPr>
              <w:t>LEGUMES</w:t>
            </w:r>
            <w:r w:rsidRPr="001117B4">
              <w:rPr>
                <w:b/>
                <w:spacing w:val="-5"/>
              </w:rPr>
              <w:t xml:space="preserve"> </w:t>
            </w:r>
            <w:r w:rsidRPr="001117B4">
              <w:rPr>
                <w:b/>
              </w:rPr>
              <w:t>(GRANDE)</w:t>
            </w:r>
          </w:p>
          <w:p w:rsidR="00795985" w:rsidRPr="00D410EC" w:rsidRDefault="00795985" w:rsidP="002B5442">
            <w:pPr>
              <w:jc w:val="both"/>
            </w:pPr>
            <w:r w:rsidRPr="00D410EC">
              <w:t>- Cortador de legumes grande com tripé para uso comercial; - Possuir corpo, cabo e basculante de alumínio fundido; - Colunas em tudo de aço 5/8; - Facas de aço inox padrão 10mm; - Pintura: Eletrostática; - Fixação: tripé soldado aço.</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22</w:t>
            </w:r>
          </w:p>
        </w:tc>
        <w:tc>
          <w:tcPr>
            <w:tcW w:w="462" w:type="pct"/>
            <w:vAlign w:val="center"/>
          </w:tcPr>
          <w:p w:rsidR="00795985" w:rsidRPr="00D410EC" w:rsidRDefault="00795985" w:rsidP="002B5442">
            <w:pPr>
              <w:jc w:val="center"/>
            </w:pPr>
            <w:r w:rsidRPr="00D410EC">
              <w:rPr>
                <w:w w:val="99"/>
              </w:rPr>
              <w:t>1</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rStyle w:val="css-1qikiq0"/>
                <w:b/>
                <w:bCs/>
                <w:color w:val="000000" w:themeColor="text1"/>
                <w:bdr w:val="none" w:sz="0" w:space="0" w:color="auto" w:frame="1"/>
              </w:rPr>
            </w:pPr>
            <w:r w:rsidRPr="001117B4">
              <w:rPr>
                <w:rStyle w:val="css-1qikiq0"/>
                <w:b/>
                <w:bCs/>
                <w:color w:val="000000" w:themeColor="text1"/>
                <w:bdr w:val="none" w:sz="0" w:space="0" w:color="auto" w:frame="1"/>
              </w:rPr>
              <w:t>COZINHA MODULADA 5 PEÇAS</w:t>
            </w:r>
          </w:p>
          <w:p w:rsidR="00795985" w:rsidRPr="00D410EC" w:rsidRDefault="00795985" w:rsidP="002B5442">
            <w:pPr>
              <w:jc w:val="both"/>
              <w:rPr>
                <w:bCs/>
              </w:rPr>
            </w:pPr>
            <w:r w:rsidRPr="001117B4">
              <w:rPr>
                <w:rStyle w:val="css-1qikiq0"/>
                <w:bCs/>
                <w:color w:val="000000" w:themeColor="text1"/>
                <w:bdr w:val="none" w:sz="0" w:space="0" w:color="auto" w:frame="1"/>
              </w:rPr>
              <w:t>Ficha Técnica:</w:t>
            </w:r>
            <w:r w:rsidRPr="00D410EC">
              <w:rPr>
                <w:rStyle w:val="css-1qikiq0"/>
                <w:b/>
                <w:bCs/>
                <w:color w:val="000000" w:themeColor="text1"/>
                <w:bdr w:val="none" w:sz="0" w:space="0" w:color="auto" w:frame="1"/>
              </w:rPr>
              <w:t xml:space="preserve"> </w:t>
            </w:r>
            <w:r w:rsidRPr="00D410EC">
              <w:rPr>
                <w:bCs/>
              </w:rPr>
              <w:t>11 portas,</w:t>
            </w:r>
            <w:r w:rsidRPr="00D410EC">
              <w:t xml:space="preserve"> 2 gavetas, 4 prateleiras,</w:t>
            </w:r>
            <w:r w:rsidRPr="00D410EC">
              <w:rPr>
                <w:bCs/>
              </w:rPr>
              <w:t xml:space="preserve"> dobradiças </w:t>
            </w:r>
            <w:r w:rsidRPr="00D410EC">
              <w:t>Metálicas,</w:t>
            </w:r>
            <w:r w:rsidRPr="00D410EC">
              <w:rPr>
                <w:bCs/>
              </w:rPr>
              <w:t xml:space="preserve"> Tipo de corrediças </w:t>
            </w:r>
            <w:r w:rsidRPr="00D410EC">
              <w:t>Telescópicas,</w:t>
            </w:r>
            <w:r w:rsidRPr="00D410EC">
              <w:rPr>
                <w:bCs/>
              </w:rPr>
              <w:t xml:space="preserve"> Material da estrutura </w:t>
            </w:r>
            <w:r w:rsidRPr="00D410EC">
              <w:t>MDP,</w:t>
            </w:r>
            <w:r>
              <w:rPr>
                <w:bCs/>
              </w:rPr>
              <w:t xml:space="preserve"> Material das portas MDP</w:t>
            </w:r>
            <w:r w:rsidRPr="00D410EC">
              <w:rPr>
                <w:bCs/>
              </w:rPr>
              <w:t xml:space="preserve">, Material das gavetas MDP, puxadores </w:t>
            </w:r>
            <w:r w:rsidRPr="00D410EC">
              <w:t>Plástico,</w:t>
            </w:r>
            <w:r w:rsidRPr="00D410EC">
              <w:rPr>
                <w:bCs/>
              </w:rPr>
              <w:t xml:space="preserve"> Tampo </w:t>
            </w:r>
            <w:r>
              <w:t>MDP, 1 nicho</w:t>
            </w:r>
            <w:r w:rsidRPr="00D410EC">
              <w:t>,</w:t>
            </w:r>
            <w:r>
              <w:rPr>
                <w:bCs/>
              </w:rPr>
              <w:t xml:space="preserve"> Pés reguláveis</w:t>
            </w:r>
            <w:r w:rsidRPr="00D410EC">
              <w:rPr>
                <w:bCs/>
              </w:rPr>
              <w:t xml:space="preserve">, Acabamento </w:t>
            </w:r>
            <w:r>
              <w:t xml:space="preserve">Pintura UV, </w:t>
            </w:r>
            <w:r w:rsidRPr="00D410EC">
              <w:rPr>
                <w:bCs/>
              </w:rPr>
              <w:t xml:space="preserve">Escala de brilho </w:t>
            </w:r>
            <w:r w:rsidRPr="00D410EC">
              <w:t>Fosco,</w:t>
            </w:r>
            <w:r w:rsidRPr="00D410EC">
              <w:rPr>
                <w:bCs/>
              </w:rPr>
              <w:t xml:space="preserve"> Conteúdo da embalagem:</w:t>
            </w:r>
            <w:r w:rsidRPr="00D410EC">
              <w:t xml:space="preserve"> 01 paneleiro, 01 armário aéreo 120cm, 01 armário aéreo 80cm, 01 balcão 120cm, 01 balcão 80cm, acessórios para montagem e manual de instruções.</w:t>
            </w:r>
          </w:p>
        </w:tc>
        <w:tc>
          <w:tcPr>
            <w:tcW w:w="511" w:type="pct"/>
          </w:tcPr>
          <w:p w:rsidR="00795985" w:rsidRPr="001117B4" w:rsidRDefault="00795985" w:rsidP="002B5442">
            <w:pPr>
              <w:jc w:val="both"/>
              <w:rPr>
                <w:rStyle w:val="css-1qikiq0"/>
                <w:b/>
                <w:bCs/>
                <w:color w:val="000000" w:themeColor="text1"/>
                <w:bdr w:val="none" w:sz="0" w:space="0" w:color="auto" w:frame="1"/>
              </w:rPr>
            </w:pPr>
          </w:p>
        </w:tc>
        <w:tc>
          <w:tcPr>
            <w:tcW w:w="504" w:type="pct"/>
          </w:tcPr>
          <w:p w:rsidR="00795985" w:rsidRPr="001117B4" w:rsidRDefault="00795985" w:rsidP="002B5442">
            <w:pPr>
              <w:jc w:val="both"/>
              <w:rPr>
                <w:rStyle w:val="css-1qikiq0"/>
                <w:b/>
                <w:bCs/>
                <w:color w:val="000000" w:themeColor="text1"/>
                <w:bdr w:val="none" w:sz="0" w:space="0" w:color="auto" w:frame="1"/>
              </w:rPr>
            </w:pPr>
          </w:p>
        </w:tc>
        <w:tc>
          <w:tcPr>
            <w:tcW w:w="558" w:type="pct"/>
          </w:tcPr>
          <w:p w:rsidR="00795985" w:rsidRPr="001117B4" w:rsidRDefault="00795985" w:rsidP="002B5442">
            <w:pPr>
              <w:jc w:val="both"/>
              <w:rPr>
                <w:rStyle w:val="css-1qikiq0"/>
                <w:b/>
                <w:bCs/>
                <w:color w:val="000000" w:themeColor="text1"/>
                <w:bdr w:val="none" w:sz="0" w:space="0" w:color="auto" w:frame="1"/>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23</w:t>
            </w:r>
          </w:p>
        </w:tc>
        <w:tc>
          <w:tcPr>
            <w:tcW w:w="462" w:type="pct"/>
            <w:vAlign w:val="center"/>
          </w:tcPr>
          <w:p w:rsidR="00795985" w:rsidRPr="00D410EC" w:rsidRDefault="00795985" w:rsidP="002B5442">
            <w:pPr>
              <w:jc w:val="center"/>
            </w:pPr>
            <w:r w:rsidRPr="00D410EC">
              <w:rPr>
                <w:w w:val="99"/>
              </w:rPr>
              <w:t>1</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FOGÃO</w:t>
            </w:r>
            <w:r w:rsidRPr="001117B4">
              <w:rPr>
                <w:b/>
                <w:spacing w:val="-4"/>
              </w:rPr>
              <w:t xml:space="preserve"> </w:t>
            </w:r>
            <w:r w:rsidRPr="001117B4">
              <w:rPr>
                <w:b/>
              </w:rPr>
              <w:t>INDUSTRIAL</w:t>
            </w:r>
            <w:r w:rsidRPr="001117B4">
              <w:rPr>
                <w:b/>
                <w:spacing w:val="-2"/>
              </w:rPr>
              <w:t xml:space="preserve"> </w:t>
            </w:r>
            <w:r w:rsidRPr="001117B4">
              <w:rPr>
                <w:b/>
              </w:rPr>
              <w:t>DUAS</w:t>
            </w:r>
            <w:r w:rsidRPr="001117B4">
              <w:rPr>
                <w:b/>
                <w:spacing w:val="-3"/>
              </w:rPr>
              <w:t xml:space="preserve"> </w:t>
            </w:r>
            <w:r w:rsidRPr="001117B4">
              <w:rPr>
                <w:b/>
              </w:rPr>
              <w:t>BOCAS</w:t>
            </w:r>
            <w:r w:rsidRPr="001117B4">
              <w:rPr>
                <w:b/>
                <w:spacing w:val="-3"/>
              </w:rPr>
              <w:t xml:space="preserve"> </w:t>
            </w:r>
            <w:r w:rsidRPr="001117B4">
              <w:rPr>
                <w:b/>
              </w:rPr>
              <w:t>40CM</w:t>
            </w:r>
            <w:r w:rsidRPr="001117B4">
              <w:rPr>
                <w:b/>
                <w:spacing w:val="-7"/>
              </w:rPr>
              <w:t xml:space="preserve"> </w:t>
            </w:r>
            <w:r w:rsidRPr="001117B4">
              <w:rPr>
                <w:b/>
              </w:rPr>
              <w:t>COM</w:t>
            </w:r>
            <w:r w:rsidRPr="001117B4">
              <w:rPr>
                <w:b/>
                <w:spacing w:val="-7"/>
              </w:rPr>
              <w:t xml:space="preserve"> </w:t>
            </w:r>
            <w:r w:rsidRPr="001117B4">
              <w:rPr>
                <w:b/>
              </w:rPr>
              <w:t>FORNO</w:t>
            </w:r>
          </w:p>
          <w:p w:rsidR="00795985" w:rsidRPr="00D410EC" w:rsidRDefault="00795985" w:rsidP="002B5442">
            <w:pPr>
              <w:jc w:val="both"/>
              <w:rPr>
                <w:rFonts w:eastAsia="Times New Roman" w:cs="Arial"/>
                <w:lang w:eastAsia="pt-BR"/>
              </w:rPr>
            </w:pPr>
            <w:r w:rsidRPr="00D410EC">
              <w:rPr>
                <w:rFonts w:eastAsia="Times New Roman" w:cs="Arial"/>
                <w:lang w:eastAsia="pt-BR"/>
              </w:rPr>
              <w:t>Com sua estrutura feita totalmente em aço com pintura epóxi, este produto é considerado como um dos que possui maior vida útil e resistência, mesmo trabalhando em ambientes de alta salinidade e humidade, além de garantir facilidade na limpeza e conservação do produto.</w:t>
            </w:r>
            <w:r>
              <w:rPr>
                <w:rFonts w:eastAsia="Times New Roman" w:cs="Arial"/>
                <w:lang w:eastAsia="pt-BR"/>
              </w:rPr>
              <w:t xml:space="preserve"> </w:t>
            </w:r>
            <w:r w:rsidRPr="00D410EC">
              <w:rPr>
                <w:rFonts w:eastAsia="Times New Roman" w:cs="Arial"/>
                <w:lang w:eastAsia="pt-BR"/>
              </w:rPr>
              <w:t xml:space="preserve">Fogão industrial de alta capacidade, com grelhas em ferro fundido no tamanho de 40x40cm e perfil com 8 cm de distância entre as grelhas. O qual acomoda perfeitamente 2 panelas ou caldeirões de até 55cm de diâmetro, acomodando ambos de forma segura e eficiente. Seus queimadores possuem registros reguladores individuais. Baixa pressão, garante um melhor controle da chama seja ela baixa, média ou alta- Na posição encostado na parede - Nos fogões com forno a porta poderá ser em aço inox ou em vidro. </w:t>
            </w:r>
            <w:r w:rsidRPr="00D410EC">
              <w:rPr>
                <w:rFonts w:eastAsia="Times New Roman" w:cs="Arial"/>
                <w:bCs/>
                <w:lang w:eastAsia="pt-BR"/>
              </w:rPr>
              <w:t>Características</w:t>
            </w:r>
            <w:r w:rsidRPr="00D410EC">
              <w:rPr>
                <w:rFonts w:eastAsia="Times New Roman" w:cs="Arial"/>
                <w:lang w:eastAsia="pt-BR"/>
              </w:rPr>
              <w:t xml:space="preserve"> Bocas: 2 Bocas- Com forno - Funcionamento a Gás: Preparado para uso exclusivo em Botijão P13 com gás GLP (havendo necessidade de fogão para gás GN, nossa equipe de vendas deverá ser informada) - Registros em API Delta (Baixa Pressão) - Acendimento manual. </w:t>
            </w:r>
            <w:r w:rsidRPr="00D410EC">
              <w:rPr>
                <w:rFonts w:eastAsia="Times New Roman" w:cs="Arial"/>
                <w:bCs/>
                <w:lang w:eastAsia="pt-BR"/>
              </w:rPr>
              <w:t>Estrutura</w:t>
            </w:r>
            <w:r>
              <w:rPr>
                <w:rFonts w:eastAsia="Times New Roman" w:cs="Arial"/>
                <w:lang w:eastAsia="pt-BR"/>
              </w:rPr>
              <w:t xml:space="preserve"> - Mesa e base em aço</w:t>
            </w:r>
            <w:r w:rsidRPr="00D410EC">
              <w:rPr>
                <w:rFonts w:eastAsia="Times New Roman" w:cs="Arial"/>
                <w:lang w:eastAsia="pt-BR"/>
              </w:rPr>
              <w:t xml:space="preserve"> - Perfil de 8cm de largura entre as grelhas - Queimadores em ferro fundido com 18cm de diâmetro (baixa pressão com queimador duplo e alta pressão com queimador coroa) - Bandeja coletora de resíduos em chapa de aço galvanizada - Grelha em ferro fundido no tamanho de 40 x 40cm com 8 pontas para o apoio de panelas e caldeirões</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24</w:t>
            </w:r>
          </w:p>
        </w:tc>
        <w:tc>
          <w:tcPr>
            <w:tcW w:w="462" w:type="pct"/>
            <w:vAlign w:val="center"/>
          </w:tcPr>
          <w:p w:rsidR="00795985" w:rsidRPr="00D410EC" w:rsidRDefault="00795985" w:rsidP="002B5442">
            <w:pPr>
              <w:jc w:val="center"/>
            </w:pPr>
            <w:r w:rsidRPr="00D410EC">
              <w:rPr>
                <w:w w:val="99"/>
              </w:rPr>
              <w:t>1</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spacing w:val="-3"/>
              </w:rPr>
            </w:pPr>
            <w:r w:rsidRPr="001117B4">
              <w:rPr>
                <w:b/>
              </w:rPr>
              <w:t>FREEZER</w:t>
            </w:r>
            <w:r w:rsidRPr="001117B4">
              <w:rPr>
                <w:b/>
                <w:spacing w:val="-3"/>
              </w:rPr>
              <w:t xml:space="preserve"> </w:t>
            </w:r>
            <w:r w:rsidRPr="001117B4">
              <w:rPr>
                <w:b/>
              </w:rPr>
              <w:t>HORIZONTAL</w:t>
            </w:r>
            <w:r w:rsidRPr="001117B4">
              <w:rPr>
                <w:b/>
                <w:spacing w:val="-2"/>
              </w:rPr>
              <w:t xml:space="preserve"> </w:t>
            </w:r>
            <w:r w:rsidRPr="001117B4">
              <w:rPr>
                <w:b/>
              </w:rPr>
              <w:t>2</w:t>
            </w:r>
            <w:r w:rsidRPr="001117B4">
              <w:rPr>
                <w:b/>
                <w:spacing w:val="-2"/>
              </w:rPr>
              <w:t xml:space="preserve"> </w:t>
            </w:r>
            <w:r w:rsidRPr="001117B4">
              <w:rPr>
                <w:b/>
              </w:rPr>
              <w:t>PORTAS</w:t>
            </w:r>
          </w:p>
          <w:p w:rsidR="00795985" w:rsidRPr="00D410EC" w:rsidRDefault="00795985" w:rsidP="002B5442">
            <w:pPr>
              <w:jc w:val="both"/>
            </w:pPr>
            <w:r w:rsidRPr="00D410EC">
              <w:t>Freezer Horizontal com capacidade de 420 litros; com controle eletrônico para programar a temperatura entre os modos freezer ou refrigerador, com classificação energética A; com duas portas, voltagem 127volts o</w:t>
            </w:r>
            <w:r>
              <w:t xml:space="preserve">u bivolts, conforme necessidade do comprador, </w:t>
            </w:r>
            <w:r w:rsidRPr="00D410EC">
              <w:t>na cor branca. Garantia mínima do fornecedor de 01 (um) ano</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25</w:t>
            </w:r>
          </w:p>
        </w:tc>
        <w:tc>
          <w:tcPr>
            <w:tcW w:w="462" w:type="pct"/>
            <w:vAlign w:val="center"/>
          </w:tcPr>
          <w:p w:rsidR="00795985" w:rsidRPr="00D410EC" w:rsidRDefault="00795985" w:rsidP="002B5442">
            <w:pPr>
              <w:jc w:val="center"/>
            </w:pPr>
            <w:r w:rsidRPr="00D410EC">
              <w:t>40</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GARRAFA</w:t>
            </w:r>
            <w:r w:rsidRPr="001117B4">
              <w:rPr>
                <w:b/>
                <w:spacing w:val="-4"/>
              </w:rPr>
              <w:t xml:space="preserve"> </w:t>
            </w:r>
            <w:r w:rsidRPr="001117B4">
              <w:rPr>
                <w:b/>
              </w:rPr>
              <w:t>TERMICA</w:t>
            </w:r>
            <w:r w:rsidRPr="001117B4">
              <w:rPr>
                <w:b/>
                <w:spacing w:val="-4"/>
              </w:rPr>
              <w:t xml:space="preserve"> </w:t>
            </w:r>
            <w:r w:rsidRPr="001117B4">
              <w:rPr>
                <w:b/>
              </w:rPr>
              <w:t>1,0LT</w:t>
            </w:r>
          </w:p>
          <w:p w:rsidR="00795985" w:rsidRPr="00D410EC" w:rsidRDefault="00795985" w:rsidP="002B5442">
            <w:pPr>
              <w:jc w:val="both"/>
            </w:pPr>
            <w:r w:rsidRPr="00D410EC">
              <w:t>- Sistema de servir: Rosca; - Conservação térmica (quente) de no mínimo: 06 horas; - Material externo: polipropileno; - Material interno: ampola vidro; - Cor: Preto</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26</w:t>
            </w:r>
          </w:p>
        </w:tc>
        <w:tc>
          <w:tcPr>
            <w:tcW w:w="462" w:type="pct"/>
            <w:vAlign w:val="center"/>
          </w:tcPr>
          <w:p w:rsidR="00795985" w:rsidRPr="00D410EC" w:rsidRDefault="00795985" w:rsidP="002B5442">
            <w:pPr>
              <w:jc w:val="center"/>
            </w:pPr>
            <w:r w:rsidRPr="00D410EC">
              <w:t>35</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GARRAFA</w:t>
            </w:r>
            <w:r w:rsidRPr="001117B4">
              <w:rPr>
                <w:b/>
                <w:spacing w:val="-4"/>
              </w:rPr>
              <w:t xml:space="preserve"> </w:t>
            </w:r>
            <w:r w:rsidRPr="001117B4">
              <w:rPr>
                <w:b/>
              </w:rPr>
              <w:t>TERMICA</w:t>
            </w:r>
            <w:r w:rsidRPr="001117B4">
              <w:rPr>
                <w:b/>
                <w:spacing w:val="-4"/>
              </w:rPr>
              <w:t xml:space="preserve"> </w:t>
            </w:r>
            <w:r w:rsidRPr="001117B4">
              <w:rPr>
                <w:b/>
              </w:rPr>
              <w:t>1,8LT</w:t>
            </w:r>
          </w:p>
          <w:p w:rsidR="00795985" w:rsidRPr="00D410EC" w:rsidRDefault="00795985" w:rsidP="002B5442">
            <w:pPr>
              <w:jc w:val="both"/>
            </w:pPr>
            <w:r w:rsidRPr="00D410EC">
              <w:t>- Sistema de servir: Bombeamento por pressão; - Conservação térmica (quente) de no mínimo: 9 horas; - Material externo: polipropileno; - Material interno: ampola vidro; - Cor: Preto</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27</w:t>
            </w:r>
          </w:p>
        </w:tc>
        <w:tc>
          <w:tcPr>
            <w:tcW w:w="462" w:type="pct"/>
            <w:vAlign w:val="center"/>
          </w:tcPr>
          <w:p w:rsidR="00795985" w:rsidRPr="00D410EC" w:rsidRDefault="00795985" w:rsidP="002B5442">
            <w:pPr>
              <w:jc w:val="center"/>
            </w:pPr>
            <w:r w:rsidRPr="00D410EC">
              <w:rPr>
                <w:w w:val="99"/>
              </w:rPr>
              <w:t>1</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GELADEIRA</w:t>
            </w:r>
            <w:r w:rsidRPr="001117B4">
              <w:rPr>
                <w:b/>
                <w:spacing w:val="-3"/>
              </w:rPr>
              <w:t xml:space="preserve"> </w:t>
            </w:r>
            <w:r w:rsidRPr="001117B4">
              <w:rPr>
                <w:b/>
              </w:rPr>
              <w:t>FROST</w:t>
            </w:r>
            <w:r w:rsidRPr="001117B4">
              <w:rPr>
                <w:b/>
                <w:spacing w:val="-4"/>
              </w:rPr>
              <w:t xml:space="preserve"> </w:t>
            </w:r>
            <w:r w:rsidRPr="001117B4">
              <w:rPr>
                <w:b/>
              </w:rPr>
              <w:t>FREE</w:t>
            </w:r>
            <w:r w:rsidRPr="001117B4">
              <w:rPr>
                <w:b/>
                <w:spacing w:val="-2"/>
              </w:rPr>
              <w:t xml:space="preserve"> </w:t>
            </w:r>
            <w:r w:rsidRPr="001117B4">
              <w:rPr>
                <w:b/>
              </w:rPr>
              <w:t>–</w:t>
            </w:r>
            <w:r w:rsidRPr="001117B4">
              <w:rPr>
                <w:b/>
                <w:spacing w:val="-1"/>
              </w:rPr>
              <w:t xml:space="preserve"> </w:t>
            </w:r>
            <w:r w:rsidRPr="001117B4">
              <w:rPr>
                <w:b/>
              </w:rPr>
              <w:t>CAPACIDADE</w:t>
            </w:r>
            <w:r w:rsidRPr="001117B4">
              <w:rPr>
                <w:b/>
                <w:spacing w:val="-3"/>
              </w:rPr>
              <w:t xml:space="preserve"> </w:t>
            </w:r>
            <w:r w:rsidRPr="001117B4">
              <w:rPr>
                <w:b/>
              </w:rPr>
              <w:t>MÍNIMA</w:t>
            </w:r>
            <w:r w:rsidRPr="001117B4">
              <w:rPr>
                <w:b/>
                <w:spacing w:val="-2"/>
              </w:rPr>
              <w:t xml:space="preserve"> </w:t>
            </w:r>
            <w:r w:rsidRPr="001117B4">
              <w:rPr>
                <w:b/>
              </w:rPr>
              <w:t>DE</w:t>
            </w:r>
            <w:r w:rsidRPr="001117B4">
              <w:rPr>
                <w:b/>
                <w:spacing w:val="-2"/>
              </w:rPr>
              <w:t xml:space="preserve"> </w:t>
            </w:r>
            <w:r w:rsidRPr="001117B4">
              <w:rPr>
                <w:b/>
              </w:rPr>
              <w:t>500L</w:t>
            </w:r>
          </w:p>
          <w:p w:rsidR="00795985" w:rsidRPr="00D410EC" w:rsidRDefault="00795985" w:rsidP="002B5442">
            <w:pPr>
              <w:jc w:val="both"/>
            </w:pPr>
            <w:r w:rsidRPr="00D410EC">
              <w:t>Refrigerador Frost Free: branco, duplex 500 litros. Características gerais: Puxador ergonômico e design sofisticado, com painel blue touch. Funções digitais: Turbo Freezer. Prateleiras retrateis no freezer e no refrigerador / Porta Condimentos. Gavetas transparente com divisórias removível / Portas latas removível / Espaço extra frio: Espaço fechado no refrigerador / Cesta porta ovos para 18 unidades. Características Técnicas: Refrigerador 500L. Voltagem: 127 V. Material: Aço / cobre / policarbonato. Dimensões: Altura 1940 mm, Largura 720mm, comprimento 700mm. Garantia de 12 meses</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28</w:t>
            </w:r>
          </w:p>
        </w:tc>
        <w:tc>
          <w:tcPr>
            <w:tcW w:w="462" w:type="pct"/>
            <w:vAlign w:val="center"/>
          </w:tcPr>
          <w:p w:rsidR="00795985" w:rsidRPr="00D410EC" w:rsidRDefault="00795985" w:rsidP="002B5442">
            <w:pPr>
              <w:jc w:val="center"/>
            </w:pPr>
            <w:r w:rsidRPr="00D410EC">
              <w:rPr>
                <w:w w:val="99"/>
              </w:rPr>
              <w:t>1</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rFonts w:cs="Arial"/>
                <w:b/>
                <w:color w:val="000000"/>
              </w:rPr>
            </w:pPr>
            <w:r w:rsidRPr="001117B4">
              <w:rPr>
                <w:rFonts w:cs="Arial"/>
                <w:b/>
                <w:bCs/>
                <w:color w:val="000000"/>
              </w:rPr>
              <w:t>IMPRESSORA MULTIFUNCIONAL MONOCROMÁTICA LASER COM REDE ETHERNET (CRAS)</w:t>
            </w:r>
          </w:p>
          <w:p w:rsidR="00795985" w:rsidRPr="00D410EC" w:rsidRDefault="00795985" w:rsidP="002B5442">
            <w:pPr>
              <w:jc w:val="both"/>
              <w:rPr>
                <w:rFonts w:cs="Arial"/>
              </w:rPr>
            </w:pPr>
            <w:r w:rsidRPr="00D410EC">
              <w:rPr>
                <w:rFonts w:cs="Arial"/>
                <w:bCs/>
              </w:rPr>
              <w:t>Especificações:</w:t>
            </w:r>
          </w:p>
          <w:p w:rsidR="00795985" w:rsidRPr="00D410EC" w:rsidRDefault="00795985" w:rsidP="002B5442">
            <w:pPr>
              <w:jc w:val="both"/>
              <w:rPr>
                <w:rFonts w:cs="Arial"/>
              </w:rPr>
            </w:pPr>
            <w:r w:rsidRPr="00D410EC">
              <w:rPr>
                <w:rFonts w:cs="Arial"/>
              </w:rPr>
              <w:t>- Impressora Multifuncional Monocromática</w:t>
            </w:r>
          </w:p>
          <w:p w:rsidR="00795985" w:rsidRPr="00D410EC" w:rsidRDefault="00795985" w:rsidP="002B5442">
            <w:pPr>
              <w:jc w:val="both"/>
              <w:rPr>
                <w:rFonts w:cs="Arial"/>
              </w:rPr>
            </w:pPr>
            <w:r w:rsidRPr="00D410EC">
              <w:rPr>
                <w:rFonts w:cs="Arial"/>
              </w:rPr>
              <w:t>- Tipo Laser</w:t>
            </w:r>
          </w:p>
          <w:p w:rsidR="00795985" w:rsidRPr="00D410EC" w:rsidRDefault="00795985" w:rsidP="002B5442">
            <w:pPr>
              <w:jc w:val="both"/>
              <w:rPr>
                <w:rFonts w:cs="Arial"/>
              </w:rPr>
            </w:pPr>
            <w:r w:rsidRPr="00D410EC">
              <w:rPr>
                <w:rFonts w:cs="Arial"/>
              </w:rPr>
              <w:t>- Alto Volume</w:t>
            </w:r>
          </w:p>
          <w:p w:rsidR="00795985" w:rsidRPr="00D410EC" w:rsidRDefault="00795985" w:rsidP="002B5442">
            <w:pPr>
              <w:jc w:val="both"/>
              <w:rPr>
                <w:rFonts w:cs="Arial"/>
              </w:rPr>
            </w:pPr>
            <w:r w:rsidRPr="00D410EC">
              <w:rPr>
                <w:rFonts w:cs="Arial"/>
                <w:bCs/>
              </w:rPr>
              <w:t>Velocidade:</w:t>
            </w:r>
          </w:p>
          <w:p w:rsidR="00795985" w:rsidRPr="00D410EC" w:rsidRDefault="00795985" w:rsidP="002B5442">
            <w:pPr>
              <w:jc w:val="both"/>
              <w:rPr>
                <w:rFonts w:cs="Arial"/>
              </w:rPr>
            </w:pPr>
            <w:r w:rsidRPr="00D410EC">
              <w:rPr>
                <w:rFonts w:cs="Arial"/>
              </w:rPr>
              <w:t>- Impressão em preto de até 40 ppm.</w:t>
            </w:r>
          </w:p>
          <w:p w:rsidR="00795985" w:rsidRPr="00D410EC" w:rsidRDefault="00795985" w:rsidP="002B5442">
            <w:pPr>
              <w:jc w:val="both"/>
              <w:rPr>
                <w:rFonts w:cs="Arial"/>
              </w:rPr>
            </w:pPr>
            <w:r w:rsidRPr="00D410EC">
              <w:rPr>
                <w:rFonts w:cs="Arial"/>
              </w:rPr>
              <w:t>- Primeira página em Preto 6,5 seg.</w:t>
            </w:r>
          </w:p>
          <w:p w:rsidR="00795985" w:rsidRPr="00D410EC" w:rsidRDefault="00795985" w:rsidP="002B5442">
            <w:pPr>
              <w:jc w:val="both"/>
              <w:rPr>
                <w:rFonts w:cs="Arial"/>
              </w:rPr>
            </w:pPr>
            <w:r w:rsidRPr="00D410EC">
              <w:rPr>
                <w:rFonts w:cs="Arial"/>
                <w:bCs/>
              </w:rPr>
              <w:t>Ciclo de trabalho (mensal, A4):</w:t>
            </w:r>
          </w:p>
          <w:p w:rsidR="00795985" w:rsidRPr="00D410EC" w:rsidRDefault="00795985" w:rsidP="002B5442">
            <w:pPr>
              <w:jc w:val="both"/>
              <w:rPr>
                <w:rFonts w:cs="Arial"/>
              </w:rPr>
            </w:pPr>
            <w:r w:rsidRPr="00D410EC">
              <w:rPr>
                <w:rFonts w:cs="Arial"/>
              </w:rPr>
              <w:t>- Até 100.000 páginas</w:t>
            </w:r>
          </w:p>
          <w:p w:rsidR="00795985" w:rsidRPr="00D410EC" w:rsidRDefault="00795985" w:rsidP="002B5442">
            <w:pPr>
              <w:jc w:val="both"/>
              <w:rPr>
                <w:rFonts w:cs="Arial"/>
              </w:rPr>
            </w:pPr>
            <w:r w:rsidRPr="00D410EC">
              <w:rPr>
                <w:rFonts w:cs="Arial"/>
              </w:rPr>
              <w:t>- Volume de página recomendado de 1.500 a 3.500</w:t>
            </w:r>
            <w:r w:rsidRPr="00D410EC">
              <w:rPr>
                <w:bCs/>
              </w:rPr>
              <w:t xml:space="preserve"> </w:t>
            </w:r>
            <w:r w:rsidRPr="00D410EC">
              <w:rPr>
                <w:rFonts w:cs="Arial"/>
                <w:bCs/>
              </w:rPr>
              <w:t>Tecnologia de impressão:</w:t>
            </w:r>
          </w:p>
          <w:p w:rsidR="00795985" w:rsidRPr="00D410EC" w:rsidRDefault="00795985" w:rsidP="002B5442">
            <w:pPr>
              <w:jc w:val="both"/>
              <w:rPr>
                <w:rFonts w:cs="Arial"/>
              </w:rPr>
            </w:pPr>
            <w:r w:rsidRPr="00D410EC">
              <w:rPr>
                <w:rFonts w:cs="Arial"/>
              </w:rPr>
              <w:t>- Laser</w:t>
            </w:r>
          </w:p>
          <w:p w:rsidR="00795985" w:rsidRPr="00D410EC" w:rsidRDefault="00795985" w:rsidP="002B5442">
            <w:pPr>
              <w:jc w:val="both"/>
              <w:rPr>
                <w:rFonts w:cs="Arial"/>
              </w:rPr>
            </w:pPr>
            <w:r w:rsidRPr="00D410EC">
              <w:rPr>
                <w:rFonts w:cs="Arial"/>
                <w:bCs/>
              </w:rPr>
              <w:t>Resolução de impressão:</w:t>
            </w:r>
          </w:p>
          <w:p w:rsidR="00795985" w:rsidRPr="00D410EC" w:rsidRDefault="00795985" w:rsidP="002B5442">
            <w:pPr>
              <w:jc w:val="both"/>
              <w:rPr>
                <w:rFonts w:cs="Arial"/>
              </w:rPr>
            </w:pPr>
            <w:r w:rsidRPr="00D410EC">
              <w:rPr>
                <w:rFonts w:cs="Arial"/>
              </w:rPr>
              <w:t>- Normal (600 x 600 dpi)</w:t>
            </w:r>
          </w:p>
          <w:p w:rsidR="00795985" w:rsidRPr="00D410EC" w:rsidRDefault="00795985" w:rsidP="002B5442">
            <w:pPr>
              <w:jc w:val="both"/>
              <w:rPr>
                <w:rFonts w:cs="Arial"/>
              </w:rPr>
            </w:pPr>
            <w:r w:rsidRPr="00D410EC">
              <w:rPr>
                <w:rFonts w:cs="Arial"/>
              </w:rPr>
              <w:t>- Alta resolução (1200 x 1200 dpi)</w:t>
            </w:r>
          </w:p>
          <w:p w:rsidR="00795985" w:rsidRPr="00D410EC" w:rsidRDefault="00795985" w:rsidP="002B5442">
            <w:pPr>
              <w:jc w:val="both"/>
              <w:rPr>
                <w:rFonts w:cs="Arial"/>
              </w:rPr>
            </w:pPr>
            <w:r w:rsidRPr="00D410EC">
              <w:rPr>
                <w:rFonts w:cs="Arial"/>
                <w:bCs/>
              </w:rPr>
              <w:t>Memória:</w:t>
            </w:r>
          </w:p>
          <w:p w:rsidR="00795985" w:rsidRPr="00D410EC" w:rsidRDefault="00795985" w:rsidP="002B5442">
            <w:pPr>
              <w:jc w:val="both"/>
              <w:rPr>
                <w:rFonts w:cs="Arial"/>
              </w:rPr>
            </w:pPr>
            <w:r w:rsidRPr="00D410EC">
              <w:rPr>
                <w:rFonts w:cs="Arial"/>
              </w:rPr>
              <w:t>- 256 MB</w:t>
            </w:r>
          </w:p>
          <w:p w:rsidR="00795985" w:rsidRPr="00D410EC" w:rsidRDefault="00795985" w:rsidP="002B5442">
            <w:pPr>
              <w:jc w:val="both"/>
              <w:rPr>
                <w:rFonts w:cs="Arial"/>
              </w:rPr>
            </w:pPr>
            <w:r w:rsidRPr="00D410EC">
              <w:rPr>
                <w:rFonts w:cs="Arial"/>
              </w:rPr>
              <w:t>- Máx.:512 MB</w:t>
            </w:r>
          </w:p>
          <w:p w:rsidR="00795985" w:rsidRPr="00D410EC" w:rsidRDefault="00795985" w:rsidP="002B5442">
            <w:pPr>
              <w:jc w:val="both"/>
              <w:rPr>
                <w:rFonts w:cs="Arial"/>
              </w:rPr>
            </w:pPr>
            <w:r w:rsidRPr="00D410EC">
              <w:rPr>
                <w:rFonts w:cs="Arial"/>
                <w:bCs/>
              </w:rPr>
              <w:t>Línguas impressas:</w:t>
            </w:r>
          </w:p>
          <w:p w:rsidR="00795985" w:rsidRPr="00D410EC" w:rsidRDefault="00795985" w:rsidP="002B5442">
            <w:pPr>
              <w:jc w:val="both"/>
              <w:rPr>
                <w:rFonts w:cs="Arial"/>
              </w:rPr>
            </w:pPr>
            <w:r w:rsidRPr="00D410EC">
              <w:rPr>
                <w:rFonts w:cs="Arial"/>
              </w:rPr>
              <w:t>- PCL 5</w:t>
            </w:r>
          </w:p>
          <w:p w:rsidR="00795985" w:rsidRPr="00D410EC" w:rsidRDefault="00795985" w:rsidP="002B5442">
            <w:pPr>
              <w:jc w:val="both"/>
              <w:rPr>
                <w:rFonts w:cs="Arial"/>
              </w:rPr>
            </w:pPr>
            <w:r w:rsidRPr="00D410EC">
              <w:rPr>
                <w:rFonts w:cs="Arial"/>
              </w:rPr>
              <w:t>- PCL XL</w:t>
            </w:r>
          </w:p>
          <w:p w:rsidR="00795985" w:rsidRPr="00D410EC" w:rsidRDefault="00795985" w:rsidP="002B5442">
            <w:pPr>
              <w:jc w:val="both"/>
              <w:rPr>
                <w:rFonts w:cs="Arial"/>
              </w:rPr>
            </w:pPr>
            <w:r w:rsidRPr="00D410EC">
              <w:rPr>
                <w:rFonts w:cs="Arial"/>
              </w:rPr>
              <w:t>- PS</w:t>
            </w:r>
          </w:p>
          <w:p w:rsidR="00795985" w:rsidRPr="00D410EC" w:rsidRDefault="00795985" w:rsidP="002B5442">
            <w:pPr>
              <w:jc w:val="both"/>
              <w:rPr>
                <w:rFonts w:cs="Arial"/>
              </w:rPr>
            </w:pPr>
            <w:r w:rsidRPr="00D410EC">
              <w:rPr>
                <w:rFonts w:cs="Arial"/>
              </w:rPr>
              <w:t>- PCL6</w:t>
            </w:r>
          </w:p>
          <w:p w:rsidR="00795985" w:rsidRPr="00D410EC" w:rsidRDefault="00795985" w:rsidP="002B5442">
            <w:pPr>
              <w:jc w:val="both"/>
              <w:rPr>
                <w:rFonts w:cs="Arial"/>
              </w:rPr>
            </w:pPr>
            <w:r w:rsidRPr="00D410EC">
              <w:rPr>
                <w:rFonts w:cs="Arial"/>
                <w:bCs/>
              </w:rPr>
              <w:t>Velocidade do processador:</w:t>
            </w:r>
          </w:p>
          <w:p w:rsidR="00795985" w:rsidRPr="00D410EC" w:rsidRDefault="00795985" w:rsidP="002B5442">
            <w:pPr>
              <w:jc w:val="both"/>
              <w:rPr>
                <w:rFonts w:cs="Arial"/>
              </w:rPr>
            </w:pPr>
            <w:r w:rsidRPr="00D410EC">
              <w:rPr>
                <w:rFonts w:cs="Arial"/>
              </w:rPr>
              <w:t>- 600 MHz</w:t>
            </w:r>
          </w:p>
          <w:p w:rsidR="00795985" w:rsidRPr="00D410EC" w:rsidRDefault="00795985" w:rsidP="002B5442">
            <w:pPr>
              <w:jc w:val="both"/>
              <w:rPr>
                <w:rFonts w:cs="Arial"/>
              </w:rPr>
            </w:pPr>
            <w:r w:rsidRPr="00D410EC">
              <w:rPr>
                <w:rFonts w:cs="Arial"/>
                <w:bCs/>
              </w:rPr>
              <w:t>Cartuchos de reposição:</w:t>
            </w:r>
          </w:p>
          <w:p w:rsidR="00795985" w:rsidRPr="00D410EC" w:rsidRDefault="00795985" w:rsidP="002B5442">
            <w:pPr>
              <w:jc w:val="both"/>
              <w:rPr>
                <w:rFonts w:cs="Arial"/>
              </w:rPr>
            </w:pPr>
            <w:r w:rsidRPr="00D410EC">
              <w:rPr>
                <w:rFonts w:cs="Arial"/>
              </w:rPr>
              <w:t>- Cartucho de toner LaserJet original preto de alto rendimento 15.000 páginas</w:t>
            </w:r>
          </w:p>
          <w:p w:rsidR="00795985" w:rsidRPr="00D410EC" w:rsidRDefault="00795985" w:rsidP="002B5442">
            <w:pPr>
              <w:jc w:val="both"/>
              <w:rPr>
                <w:rFonts w:cs="Arial"/>
              </w:rPr>
            </w:pPr>
            <w:r w:rsidRPr="00D410EC">
              <w:rPr>
                <w:rFonts w:cs="Arial"/>
              </w:rPr>
              <w:t>- Tambor de imagem a laser original rendimento 30.000</w:t>
            </w:r>
          </w:p>
          <w:p w:rsidR="00795985" w:rsidRPr="00D410EC" w:rsidRDefault="00795985" w:rsidP="002B5442">
            <w:pPr>
              <w:jc w:val="both"/>
              <w:rPr>
                <w:rFonts w:cs="Arial"/>
              </w:rPr>
            </w:pPr>
            <w:r w:rsidRPr="00D410EC">
              <w:rPr>
                <w:rFonts w:cs="Arial"/>
                <w:bCs/>
              </w:rPr>
              <w:t>Conectividade:</w:t>
            </w:r>
          </w:p>
          <w:p w:rsidR="00795985" w:rsidRPr="00D410EC" w:rsidRDefault="00795985" w:rsidP="002B5442">
            <w:pPr>
              <w:jc w:val="both"/>
              <w:rPr>
                <w:rFonts w:cs="Arial"/>
              </w:rPr>
            </w:pPr>
            <w:r w:rsidRPr="00D410EC">
              <w:rPr>
                <w:rFonts w:cs="Arial"/>
              </w:rPr>
              <w:t>- Capacidade de impressão móvel PrinterOn Print</w:t>
            </w:r>
          </w:p>
          <w:p w:rsidR="00795985" w:rsidRPr="00D410EC" w:rsidRDefault="00795985" w:rsidP="002B5442">
            <w:pPr>
              <w:jc w:val="both"/>
              <w:rPr>
                <w:rFonts w:cs="Arial"/>
              </w:rPr>
            </w:pPr>
            <w:r w:rsidRPr="00D410EC">
              <w:rPr>
                <w:rFonts w:cs="Arial"/>
              </w:rPr>
              <w:t>- Porta USB 2.0 de alta velocidade, host USB</w:t>
            </w:r>
          </w:p>
          <w:p w:rsidR="00795985" w:rsidRPr="00D410EC" w:rsidRDefault="00795985" w:rsidP="002B5442">
            <w:pPr>
              <w:jc w:val="both"/>
              <w:rPr>
                <w:rFonts w:cs="Arial"/>
              </w:rPr>
            </w:pPr>
            <w:r w:rsidRPr="00D410EC">
              <w:rPr>
                <w:rFonts w:cs="Arial"/>
              </w:rPr>
              <w:t>- Porta de rede Gigabit Ethernet 10/100/1000 Base-TX integrada</w:t>
            </w:r>
          </w:p>
          <w:p w:rsidR="00795985" w:rsidRPr="00D410EC" w:rsidRDefault="00795985" w:rsidP="002B5442">
            <w:pPr>
              <w:jc w:val="both"/>
              <w:rPr>
                <w:rFonts w:cs="Arial"/>
              </w:rPr>
            </w:pPr>
            <w:r w:rsidRPr="00D410EC">
              <w:rPr>
                <w:rFonts w:cs="Arial"/>
                <w:bCs/>
              </w:rPr>
              <w:t>Entrada de manuseio de papel:</w:t>
            </w:r>
          </w:p>
          <w:p w:rsidR="00795985" w:rsidRPr="00D410EC" w:rsidRDefault="00795985" w:rsidP="002B5442">
            <w:pPr>
              <w:jc w:val="both"/>
              <w:rPr>
                <w:rFonts w:cs="Arial"/>
              </w:rPr>
            </w:pPr>
            <w:r w:rsidRPr="00D410EC">
              <w:rPr>
                <w:rFonts w:cs="Arial"/>
              </w:rPr>
              <w:t>- Bandeja de entrada para 250 folhas</w:t>
            </w:r>
          </w:p>
          <w:p w:rsidR="00795985" w:rsidRPr="00D410EC" w:rsidRDefault="00795985" w:rsidP="002B5442">
            <w:pPr>
              <w:jc w:val="both"/>
              <w:rPr>
                <w:rFonts w:cs="Arial"/>
              </w:rPr>
            </w:pPr>
            <w:r w:rsidRPr="00D410EC">
              <w:rPr>
                <w:rFonts w:cs="Arial"/>
              </w:rPr>
              <w:t>- Bandeja multiuso para 50 folhas</w:t>
            </w:r>
          </w:p>
          <w:p w:rsidR="00795985" w:rsidRPr="00D410EC" w:rsidRDefault="00795985" w:rsidP="002B5442">
            <w:pPr>
              <w:jc w:val="both"/>
              <w:rPr>
                <w:rFonts w:cs="Arial"/>
              </w:rPr>
            </w:pPr>
            <w:r w:rsidRPr="00D410EC">
              <w:rPr>
                <w:rFonts w:cs="Arial"/>
              </w:rPr>
              <w:t>- Entrada de Papel opcional para 520 folhas x 1 (520 folhas 80g / m² 550 folhas 75g / m²)</w:t>
            </w:r>
          </w:p>
          <w:p w:rsidR="00795985" w:rsidRPr="00D410EC" w:rsidRDefault="00795985" w:rsidP="002B5442">
            <w:pPr>
              <w:jc w:val="both"/>
              <w:rPr>
                <w:rFonts w:cs="Arial"/>
              </w:rPr>
            </w:pPr>
            <w:r w:rsidRPr="00D410EC">
              <w:rPr>
                <w:rFonts w:cs="Arial"/>
              </w:rPr>
              <w:t>- Bandeja de saída de 150 folhas</w:t>
            </w:r>
          </w:p>
          <w:p w:rsidR="00795985" w:rsidRPr="00D410EC" w:rsidRDefault="00795985" w:rsidP="002B5442">
            <w:pPr>
              <w:jc w:val="both"/>
              <w:rPr>
                <w:rFonts w:cs="Arial"/>
              </w:rPr>
            </w:pPr>
            <w:r w:rsidRPr="00D410EC">
              <w:rPr>
                <w:rFonts w:cs="Arial"/>
              </w:rPr>
              <w:t>- Capacidade máxima de saída de até 150 folhas</w:t>
            </w:r>
          </w:p>
          <w:p w:rsidR="00795985" w:rsidRPr="00D410EC" w:rsidRDefault="00795985" w:rsidP="002B5442">
            <w:pPr>
              <w:jc w:val="both"/>
              <w:rPr>
                <w:rFonts w:cs="Arial"/>
              </w:rPr>
            </w:pPr>
            <w:r w:rsidRPr="00D410EC">
              <w:rPr>
                <w:rFonts w:cs="Arial"/>
                <w:bCs/>
              </w:rPr>
              <w:t>Tamanhos de mídia suportados:</w:t>
            </w:r>
          </w:p>
          <w:p w:rsidR="00795985" w:rsidRPr="00D410EC" w:rsidRDefault="00795985" w:rsidP="002B5442">
            <w:pPr>
              <w:jc w:val="both"/>
              <w:rPr>
                <w:rFonts w:cs="Arial"/>
              </w:rPr>
            </w:pPr>
            <w:r w:rsidRPr="00D410EC">
              <w:rPr>
                <w:rFonts w:cs="Arial"/>
              </w:rPr>
              <w:t>- Bandeja 1: A4, A5, A6, B5 (ISO), B5 (JIS), Ofício, Envelope (DL, C5, C6)</w:t>
            </w:r>
          </w:p>
          <w:p w:rsidR="00795985" w:rsidRPr="00D410EC" w:rsidRDefault="00795985" w:rsidP="002B5442">
            <w:pPr>
              <w:jc w:val="both"/>
              <w:rPr>
                <w:rFonts w:cs="Arial"/>
              </w:rPr>
            </w:pPr>
            <w:r w:rsidRPr="00D410EC">
              <w:rPr>
                <w:rFonts w:cs="Arial"/>
              </w:rPr>
              <w:t>- Bandeja 2: A4, A5, A6, B5 (ISO), B5 (JIS), Oficio</w:t>
            </w:r>
          </w:p>
          <w:p w:rsidR="00795985" w:rsidRPr="00D410EC" w:rsidRDefault="00795985" w:rsidP="002B5442">
            <w:pPr>
              <w:jc w:val="both"/>
              <w:rPr>
                <w:rFonts w:cs="Arial"/>
              </w:rPr>
            </w:pPr>
            <w:r w:rsidRPr="00D410EC">
              <w:rPr>
                <w:rFonts w:cs="Arial"/>
              </w:rPr>
              <w:t>- Bandeja 3: A4, A5, A6, B5 (ISO), B5 (JIS), Oficio</w:t>
            </w:r>
          </w:p>
          <w:p w:rsidR="00795985" w:rsidRPr="00D410EC" w:rsidRDefault="00795985" w:rsidP="002B5442">
            <w:pPr>
              <w:jc w:val="both"/>
              <w:rPr>
                <w:rFonts w:cs="Arial"/>
              </w:rPr>
            </w:pPr>
            <w:r w:rsidRPr="00D410EC">
              <w:rPr>
                <w:rFonts w:cs="Arial"/>
                <w:bCs/>
              </w:rPr>
              <w:t>Tamanhos de mídia personalizados:</w:t>
            </w:r>
          </w:p>
          <w:p w:rsidR="00795985" w:rsidRPr="00D410EC" w:rsidRDefault="00795985" w:rsidP="002B5442">
            <w:pPr>
              <w:jc w:val="both"/>
              <w:rPr>
                <w:rFonts w:cs="Arial"/>
              </w:rPr>
            </w:pPr>
            <w:r w:rsidRPr="00D410EC">
              <w:rPr>
                <w:rFonts w:cs="Arial"/>
              </w:rPr>
              <w:t>- Bandeja 1: 76 x 127 a 216 x 356 mm</w:t>
            </w:r>
          </w:p>
          <w:p w:rsidR="00795985" w:rsidRPr="00D410EC" w:rsidRDefault="00795985" w:rsidP="002B5442">
            <w:pPr>
              <w:jc w:val="both"/>
              <w:rPr>
                <w:rFonts w:cs="Arial"/>
              </w:rPr>
            </w:pPr>
            <w:r w:rsidRPr="00D410EC">
              <w:rPr>
                <w:rFonts w:cs="Arial"/>
              </w:rPr>
              <w:t>- Bandeja 2: 98 x 148 a 216 x 356 mm</w:t>
            </w:r>
          </w:p>
          <w:p w:rsidR="00795985" w:rsidRPr="00D410EC" w:rsidRDefault="00795985" w:rsidP="002B5442">
            <w:pPr>
              <w:jc w:val="both"/>
              <w:rPr>
                <w:rFonts w:cs="Arial"/>
              </w:rPr>
            </w:pPr>
            <w:r w:rsidRPr="00D410EC">
              <w:rPr>
                <w:rFonts w:cs="Arial"/>
              </w:rPr>
              <w:t>- Bandeja 3: 98 x 148 a 216 x 356 mm</w:t>
            </w:r>
            <w:r w:rsidRPr="00D410EC">
              <w:rPr>
                <w:bCs/>
              </w:rPr>
              <w:t xml:space="preserve"> </w:t>
            </w:r>
            <w:r w:rsidRPr="00D410EC">
              <w:rPr>
                <w:rFonts w:cs="Arial"/>
                <w:bCs/>
              </w:rPr>
              <w:t>Scanner:</w:t>
            </w:r>
          </w:p>
          <w:p w:rsidR="00795985" w:rsidRPr="00D410EC" w:rsidRDefault="00795985" w:rsidP="002B5442">
            <w:pPr>
              <w:jc w:val="both"/>
              <w:rPr>
                <w:rFonts w:cs="Arial"/>
              </w:rPr>
            </w:pPr>
            <w:r w:rsidRPr="00D410EC">
              <w:rPr>
                <w:rFonts w:cs="Arial"/>
              </w:rPr>
              <w:t>- Scanner de Mesa e ADF</w:t>
            </w:r>
          </w:p>
          <w:p w:rsidR="00795985" w:rsidRPr="00D410EC" w:rsidRDefault="00795985" w:rsidP="002B5442">
            <w:pPr>
              <w:jc w:val="both"/>
              <w:rPr>
                <w:rFonts w:cs="Arial"/>
              </w:rPr>
            </w:pPr>
            <w:r w:rsidRPr="00D410EC">
              <w:rPr>
                <w:rFonts w:cs="Arial"/>
              </w:rPr>
              <w:t>- Formato de arquivo PDF, JPG, TIFF, XPS</w:t>
            </w:r>
          </w:p>
          <w:p w:rsidR="00795985" w:rsidRPr="00D410EC" w:rsidRDefault="00795985" w:rsidP="002B5442">
            <w:pPr>
              <w:jc w:val="both"/>
              <w:rPr>
                <w:rFonts w:cs="Arial"/>
              </w:rPr>
            </w:pPr>
            <w:r w:rsidRPr="00D410EC">
              <w:rPr>
                <w:rFonts w:cs="Arial"/>
              </w:rPr>
              <w:t>- Resolução de digitalização, ótica de até 1200 dpi (mesa); até 600 dpi (ADF)</w:t>
            </w:r>
          </w:p>
          <w:p w:rsidR="00795985" w:rsidRPr="00D410EC" w:rsidRDefault="00795985" w:rsidP="002B5442">
            <w:pPr>
              <w:jc w:val="both"/>
              <w:rPr>
                <w:rFonts w:cs="Arial"/>
              </w:rPr>
            </w:pPr>
            <w:r w:rsidRPr="00D410EC">
              <w:rPr>
                <w:rFonts w:cs="Arial"/>
              </w:rPr>
              <w:t>- Tamanho da digitalização, máximo: 216 x 297 mm</w:t>
            </w:r>
          </w:p>
          <w:p w:rsidR="00795985" w:rsidRPr="00D410EC" w:rsidRDefault="00795985" w:rsidP="002B5442">
            <w:pPr>
              <w:jc w:val="both"/>
              <w:rPr>
                <w:rFonts w:cs="Arial"/>
              </w:rPr>
            </w:pPr>
            <w:r w:rsidRPr="00D410EC">
              <w:rPr>
                <w:rFonts w:cs="Arial"/>
              </w:rPr>
              <w:t>- Tamanho de digitalização (ADF), máximo de 216 x 356 mm</w:t>
            </w:r>
          </w:p>
          <w:p w:rsidR="00795985" w:rsidRPr="00D410EC" w:rsidRDefault="00795985" w:rsidP="002B5442">
            <w:pPr>
              <w:jc w:val="both"/>
              <w:rPr>
                <w:rFonts w:cs="Arial"/>
              </w:rPr>
            </w:pPr>
            <w:r w:rsidRPr="00D410EC">
              <w:rPr>
                <w:rFonts w:cs="Arial"/>
              </w:rPr>
              <w:t>- Tamanho de digitalização (ADF), mínimo de 145 x 145 mm</w:t>
            </w:r>
          </w:p>
          <w:p w:rsidR="00795985" w:rsidRPr="00D410EC" w:rsidRDefault="00795985" w:rsidP="002B5442">
            <w:pPr>
              <w:jc w:val="both"/>
              <w:rPr>
                <w:rFonts w:cs="Arial"/>
              </w:rPr>
            </w:pPr>
            <w:r w:rsidRPr="00D410EC">
              <w:rPr>
                <w:rFonts w:cs="Arial"/>
              </w:rPr>
              <w:t>- Velocidade de digitalização (normal, A4) de até 24 ipm (preto e branco) / até 12 ipm (colorido)</w:t>
            </w:r>
          </w:p>
          <w:p w:rsidR="00795985" w:rsidRPr="00D410EC" w:rsidRDefault="00795985" w:rsidP="002B5442">
            <w:pPr>
              <w:jc w:val="both"/>
              <w:rPr>
                <w:rFonts w:cs="Arial"/>
              </w:rPr>
            </w:pPr>
            <w:r w:rsidRPr="00D410EC">
              <w:rPr>
                <w:rFonts w:cs="Arial"/>
              </w:rPr>
              <w:t>- Capacidade do alimentador automático de documentos de até 50 folhas</w:t>
            </w:r>
          </w:p>
          <w:p w:rsidR="00795985" w:rsidRPr="00D410EC" w:rsidRDefault="00795985" w:rsidP="002B5442">
            <w:pPr>
              <w:jc w:val="both"/>
              <w:rPr>
                <w:rFonts w:cs="Arial"/>
              </w:rPr>
            </w:pPr>
            <w:r w:rsidRPr="00D410EC">
              <w:rPr>
                <w:rFonts w:cs="Arial"/>
              </w:rPr>
              <w:t>- Recursos padrão de envio digital: Digitalize para e-mail; Digitalize para pasta (SMB, FTP); Digitalize para</w:t>
            </w:r>
            <w:r>
              <w:rPr>
                <w:rFonts w:cs="Arial"/>
              </w:rPr>
              <w:t xml:space="preserve"> </w:t>
            </w:r>
            <w:r w:rsidRPr="00D410EC">
              <w:rPr>
                <w:rFonts w:cs="Arial"/>
              </w:rPr>
              <w:t>HDD; Digitalize para unidade USB; Digitalize para WSD; WSD Scan; Digitalize para o PC; PC Scan;</w:t>
            </w:r>
          </w:p>
          <w:p w:rsidR="00795985" w:rsidRPr="00D410EC" w:rsidRDefault="00795985" w:rsidP="002B5442">
            <w:pPr>
              <w:jc w:val="both"/>
              <w:rPr>
                <w:rFonts w:cs="Arial"/>
              </w:rPr>
            </w:pPr>
            <w:r w:rsidRPr="00D410EC">
              <w:rPr>
                <w:rFonts w:cs="Arial"/>
              </w:rPr>
              <w:t>Autenticação LDAP</w:t>
            </w:r>
          </w:p>
          <w:p w:rsidR="00795985" w:rsidRPr="00D410EC" w:rsidRDefault="00795985" w:rsidP="002B5442">
            <w:pPr>
              <w:jc w:val="both"/>
              <w:rPr>
                <w:rFonts w:cs="Arial"/>
              </w:rPr>
            </w:pPr>
            <w:r w:rsidRPr="00D410EC">
              <w:rPr>
                <w:rFonts w:cs="Arial"/>
              </w:rPr>
              <w:t>- Formatos de arquivos compatíveis: GIF, PDF, XPS, JPEG</w:t>
            </w:r>
          </w:p>
          <w:p w:rsidR="00795985" w:rsidRPr="00D410EC" w:rsidRDefault="00795985" w:rsidP="002B5442">
            <w:pPr>
              <w:jc w:val="both"/>
              <w:rPr>
                <w:rFonts w:cs="Arial"/>
              </w:rPr>
            </w:pPr>
            <w:r w:rsidRPr="00D410EC">
              <w:rPr>
                <w:rFonts w:cs="Arial"/>
                <w:bCs/>
              </w:rPr>
              <w:t>Detalhes da copiadora:</w:t>
            </w:r>
          </w:p>
          <w:p w:rsidR="00795985" w:rsidRPr="00D410EC" w:rsidRDefault="00795985" w:rsidP="002B5442">
            <w:pPr>
              <w:jc w:val="both"/>
              <w:rPr>
                <w:rFonts w:cs="Arial"/>
              </w:rPr>
            </w:pPr>
            <w:r w:rsidRPr="00D410EC">
              <w:rPr>
                <w:rFonts w:cs="Arial"/>
              </w:rPr>
              <w:t>- Velocidade de cópia em Preto de até 40 cpm</w:t>
            </w:r>
          </w:p>
          <w:p w:rsidR="00795985" w:rsidRPr="00D410EC" w:rsidRDefault="00795985" w:rsidP="002B5442">
            <w:pPr>
              <w:jc w:val="both"/>
              <w:rPr>
                <w:rFonts w:cs="Arial"/>
              </w:rPr>
            </w:pPr>
            <w:r w:rsidRPr="00D410EC">
              <w:rPr>
                <w:rFonts w:cs="Arial"/>
              </w:rPr>
              <w:t>- Resolução de cópia (texto preto) de Até 600 x 600 dpi</w:t>
            </w:r>
          </w:p>
          <w:p w:rsidR="00795985" w:rsidRPr="00D410EC" w:rsidRDefault="00795985" w:rsidP="002B5442">
            <w:pPr>
              <w:jc w:val="both"/>
              <w:rPr>
                <w:rFonts w:cs="Arial"/>
              </w:rPr>
            </w:pPr>
            <w:r w:rsidRPr="00D410EC">
              <w:rPr>
                <w:rFonts w:cs="Arial"/>
              </w:rPr>
              <w:t>- Copiar configurações de redução / ampliação de 25 a 400%</w:t>
            </w:r>
          </w:p>
          <w:p w:rsidR="00795985" w:rsidRPr="00D410EC" w:rsidRDefault="00795985" w:rsidP="002B5442">
            <w:pPr>
              <w:jc w:val="both"/>
              <w:rPr>
                <w:rFonts w:cs="Arial"/>
              </w:rPr>
            </w:pPr>
            <w:r w:rsidRPr="00D410EC">
              <w:rPr>
                <w:rFonts w:cs="Arial"/>
              </w:rPr>
              <w:t>- Cópias (máximo) de Até 99 cópias</w:t>
            </w:r>
          </w:p>
          <w:p w:rsidR="00795985" w:rsidRPr="00D410EC" w:rsidRDefault="00795985" w:rsidP="002B5442">
            <w:pPr>
              <w:jc w:val="both"/>
              <w:rPr>
                <w:rFonts w:cs="Arial"/>
              </w:rPr>
            </w:pPr>
            <w:r w:rsidRPr="00D410EC">
              <w:rPr>
                <w:rFonts w:cs="Arial"/>
                <w:bCs/>
              </w:rPr>
              <w:t>Detalhes do Fax:</w:t>
            </w:r>
          </w:p>
          <w:p w:rsidR="00795985" w:rsidRPr="00D410EC" w:rsidRDefault="00795985" w:rsidP="002B5442">
            <w:pPr>
              <w:jc w:val="both"/>
              <w:rPr>
                <w:rFonts w:cs="Arial"/>
              </w:rPr>
            </w:pPr>
            <w:r w:rsidRPr="00D410EC">
              <w:rPr>
                <w:rFonts w:cs="Arial"/>
              </w:rPr>
              <w:t>- Enviando fax: Sim (preto e branco e colorido (enviar apenas))</w:t>
            </w:r>
          </w:p>
          <w:p w:rsidR="00795985" w:rsidRPr="00D410EC" w:rsidRDefault="00795985" w:rsidP="002B5442">
            <w:pPr>
              <w:jc w:val="both"/>
              <w:rPr>
                <w:rFonts w:cs="Arial"/>
              </w:rPr>
            </w:pPr>
            <w:r w:rsidRPr="00D410EC">
              <w:rPr>
                <w:rFonts w:cs="Arial"/>
              </w:rPr>
              <w:t>- Velocidade de transmissão de fax de 33,6 kbps</w:t>
            </w:r>
          </w:p>
          <w:p w:rsidR="00795985" w:rsidRPr="00D410EC" w:rsidRDefault="00795985" w:rsidP="002B5442">
            <w:pPr>
              <w:jc w:val="both"/>
              <w:rPr>
                <w:rFonts w:cs="Arial"/>
              </w:rPr>
            </w:pPr>
            <w:r w:rsidRPr="00D410EC">
              <w:rPr>
                <w:rFonts w:cs="Arial"/>
              </w:rPr>
              <w:t>- Memória de fax de até 500 páginas</w:t>
            </w:r>
          </w:p>
          <w:p w:rsidR="00795985" w:rsidRPr="00D410EC" w:rsidRDefault="00795985" w:rsidP="002B5442">
            <w:pPr>
              <w:jc w:val="both"/>
              <w:rPr>
                <w:rFonts w:cs="Arial"/>
              </w:rPr>
            </w:pPr>
            <w:r w:rsidRPr="00D410EC">
              <w:rPr>
                <w:rFonts w:cs="Arial"/>
              </w:rPr>
              <w:t>- Resolução de fax em preto (melhor) de até 300 x 300 dpi</w:t>
            </w:r>
          </w:p>
          <w:p w:rsidR="00795985" w:rsidRPr="00D410EC" w:rsidRDefault="00795985" w:rsidP="002B5442">
            <w:pPr>
              <w:jc w:val="both"/>
              <w:rPr>
                <w:rFonts w:cs="Arial"/>
              </w:rPr>
            </w:pPr>
            <w:r w:rsidRPr="00D410EC">
              <w:rPr>
                <w:rFonts w:cs="Arial"/>
              </w:rPr>
              <w:t>- Discagens rápidas de fax, número máximo de até 200 números</w:t>
            </w:r>
          </w:p>
          <w:p w:rsidR="00795985" w:rsidRPr="00D410EC" w:rsidRDefault="00795985" w:rsidP="002B5442">
            <w:pPr>
              <w:jc w:val="both"/>
              <w:rPr>
                <w:rFonts w:cs="Arial"/>
              </w:rPr>
            </w:pPr>
            <w:r w:rsidRPr="00D410EC">
              <w:rPr>
                <w:rFonts w:cs="Arial"/>
              </w:rPr>
              <w:t>- Locais de transmissão de fax: 210</w:t>
            </w:r>
          </w:p>
          <w:p w:rsidR="00795985" w:rsidRPr="00D410EC" w:rsidRDefault="00795985" w:rsidP="002B5442">
            <w:pPr>
              <w:jc w:val="both"/>
              <w:rPr>
                <w:rFonts w:cs="Arial"/>
              </w:rPr>
            </w:pPr>
            <w:r w:rsidRPr="00D410EC">
              <w:rPr>
                <w:rFonts w:cs="Arial"/>
                <w:bCs/>
              </w:rPr>
              <w:t>Sistemas operacionais compatíveis:</w:t>
            </w:r>
          </w:p>
          <w:p w:rsidR="00795985" w:rsidRPr="00D410EC" w:rsidRDefault="00795985" w:rsidP="002B5442">
            <w:pPr>
              <w:jc w:val="both"/>
              <w:rPr>
                <w:rFonts w:cs="Arial"/>
              </w:rPr>
            </w:pPr>
            <w:r w:rsidRPr="00D410EC">
              <w:rPr>
                <w:rFonts w:cs="Arial"/>
              </w:rPr>
              <w:t>- Windows 7 (32/64 bits), Windows 2008 Server R2, Windows 8 (32/64 bits), Windows 8.1 (32/64 bits),</w:t>
            </w:r>
            <w:r>
              <w:rPr>
                <w:rFonts w:cs="Arial"/>
              </w:rPr>
              <w:t xml:space="preserve"> </w:t>
            </w:r>
            <w:r w:rsidRPr="00D410EC">
              <w:rPr>
                <w:rFonts w:cs="Arial"/>
              </w:rPr>
              <w:t>Windows 10 (32/64 bits), Windows 2012 Server, Windows 2016 Server (Windows 7 ou superior)</w:t>
            </w:r>
          </w:p>
          <w:p w:rsidR="00795985" w:rsidRPr="00D410EC" w:rsidRDefault="00795985" w:rsidP="002B5442">
            <w:pPr>
              <w:jc w:val="both"/>
              <w:rPr>
                <w:rFonts w:cs="Arial"/>
              </w:rPr>
            </w:pPr>
            <w:r w:rsidRPr="00D410EC">
              <w:rPr>
                <w:rFonts w:cs="Arial"/>
                <w:bCs/>
              </w:rPr>
              <w:t>Conteúdo da embalagem:</w:t>
            </w:r>
          </w:p>
          <w:p w:rsidR="00795985" w:rsidRPr="00D410EC" w:rsidRDefault="00795985" w:rsidP="002B5442">
            <w:pPr>
              <w:jc w:val="both"/>
              <w:rPr>
                <w:rFonts w:cs="Arial"/>
              </w:rPr>
            </w:pPr>
            <w:r w:rsidRPr="00D410EC">
              <w:rPr>
                <w:rFonts w:cs="Arial"/>
              </w:rPr>
              <w:t>- Impressora</w:t>
            </w:r>
          </w:p>
          <w:p w:rsidR="00795985" w:rsidRPr="00D410EC" w:rsidRDefault="00795985" w:rsidP="002B5442">
            <w:pPr>
              <w:jc w:val="both"/>
              <w:rPr>
                <w:rFonts w:cs="Arial"/>
              </w:rPr>
            </w:pPr>
            <w:r w:rsidRPr="00D410EC">
              <w:rPr>
                <w:rFonts w:cs="Arial"/>
              </w:rPr>
              <w:t>- Cartucho de toner preto pré-instalado (rendimento 3.000 páginas)</w:t>
            </w:r>
          </w:p>
          <w:p w:rsidR="00795985" w:rsidRPr="00D410EC" w:rsidRDefault="00795985" w:rsidP="002B5442">
            <w:pPr>
              <w:jc w:val="both"/>
              <w:rPr>
                <w:rFonts w:cs="Arial"/>
              </w:rPr>
            </w:pPr>
            <w:r w:rsidRPr="00D410EC">
              <w:rPr>
                <w:rFonts w:cs="Arial"/>
              </w:rPr>
              <w:t>- Tambor de imagens (rendimento 30.000 páginas)</w:t>
            </w:r>
          </w:p>
          <w:p w:rsidR="00795985" w:rsidRPr="00D410EC" w:rsidRDefault="00795985" w:rsidP="002B5442">
            <w:pPr>
              <w:jc w:val="both"/>
              <w:rPr>
                <w:rFonts w:cs="Arial"/>
              </w:rPr>
            </w:pPr>
            <w:r w:rsidRPr="00D410EC">
              <w:rPr>
                <w:rFonts w:cs="Arial"/>
              </w:rPr>
              <w:t>- Cabo de alimentação</w:t>
            </w:r>
          </w:p>
          <w:p w:rsidR="00795985" w:rsidRPr="00D410EC" w:rsidRDefault="00795985" w:rsidP="002B5442">
            <w:pPr>
              <w:jc w:val="both"/>
              <w:rPr>
                <w:rFonts w:cs="Arial"/>
              </w:rPr>
            </w:pPr>
            <w:r w:rsidRPr="00D410EC">
              <w:rPr>
                <w:rFonts w:cs="Arial"/>
              </w:rPr>
              <w:t>- Cabo de fax</w:t>
            </w:r>
          </w:p>
          <w:p w:rsidR="00795985" w:rsidRPr="00D410EC" w:rsidRDefault="00795985" w:rsidP="002B5442">
            <w:pPr>
              <w:jc w:val="both"/>
              <w:rPr>
                <w:rFonts w:cs="Arial"/>
              </w:rPr>
            </w:pPr>
            <w:r w:rsidRPr="00D410EC">
              <w:rPr>
                <w:rFonts w:cs="Arial"/>
              </w:rPr>
              <w:t>- Cartão de garantia</w:t>
            </w:r>
          </w:p>
          <w:p w:rsidR="00795985" w:rsidRPr="00D410EC" w:rsidRDefault="00795985" w:rsidP="002B5442">
            <w:pPr>
              <w:jc w:val="both"/>
            </w:pPr>
            <w:r w:rsidRPr="00D410EC">
              <w:rPr>
                <w:rFonts w:cs="Arial"/>
              </w:rPr>
              <w:t>- Suporte para panfletos</w:t>
            </w:r>
          </w:p>
          <w:p w:rsidR="00795985" w:rsidRPr="00D410EC" w:rsidRDefault="00795985" w:rsidP="002B5442">
            <w:pPr>
              <w:jc w:val="both"/>
              <w:rPr>
                <w:rFonts w:cs="Arial"/>
              </w:rPr>
            </w:pPr>
            <w:r w:rsidRPr="00D410EC">
              <w:rPr>
                <w:rFonts w:cs="Arial"/>
              </w:rPr>
              <w:t>- Guia de Configuração</w:t>
            </w:r>
          </w:p>
          <w:p w:rsidR="00795985" w:rsidRPr="00D410EC" w:rsidRDefault="00795985" w:rsidP="002B5442">
            <w:pPr>
              <w:jc w:val="both"/>
              <w:rPr>
                <w:rFonts w:cs="Arial"/>
              </w:rPr>
            </w:pPr>
            <w:r w:rsidRPr="00D410EC">
              <w:rPr>
                <w:rFonts w:cs="Arial"/>
              </w:rPr>
              <w:t>- Folheto Regulatório</w:t>
            </w:r>
          </w:p>
          <w:p w:rsidR="00795985" w:rsidRPr="00D410EC" w:rsidRDefault="00795985" w:rsidP="002B5442">
            <w:pPr>
              <w:jc w:val="both"/>
              <w:rPr>
                <w:rFonts w:cs="Arial"/>
              </w:rPr>
            </w:pPr>
            <w:r w:rsidRPr="00D410EC">
              <w:rPr>
                <w:rFonts w:cs="Arial"/>
                <w:bCs/>
              </w:rPr>
              <w:t>Voltagem:</w:t>
            </w:r>
          </w:p>
          <w:p w:rsidR="00795985" w:rsidRPr="00D410EC" w:rsidRDefault="00795985" w:rsidP="002B5442">
            <w:pPr>
              <w:jc w:val="both"/>
              <w:rPr>
                <w:rFonts w:cs="Arial"/>
              </w:rPr>
            </w:pPr>
            <w:r w:rsidRPr="00D410EC">
              <w:rPr>
                <w:rFonts w:cs="Arial"/>
              </w:rPr>
              <w:t>- 110V</w:t>
            </w:r>
          </w:p>
          <w:p w:rsidR="00795985" w:rsidRPr="00D410EC" w:rsidRDefault="00795985" w:rsidP="002B5442">
            <w:pPr>
              <w:jc w:val="both"/>
              <w:rPr>
                <w:rFonts w:cs="Arial"/>
              </w:rPr>
            </w:pPr>
            <w:r w:rsidRPr="00D410EC">
              <w:rPr>
                <w:rFonts w:cs="Arial"/>
                <w:bCs/>
              </w:rPr>
              <w:t>Condição dos itens:</w:t>
            </w:r>
          </w:p>
          <w:p w:rsidR="00795985" w:rsidRPr="00D410EC" w:rsidRDefault="00795985" w:rsidP="002B5442">
            <w:pPr>
              <w:jc w:val="both"/>
              <w:rPr>
                <w:rFonts w:cs="Arial"/>
              </w:rPr>
            </w:pPr>
            <w:r w:rsidRPr="00D410EC">
              <w:rPr>
                <w:rFonts w:cs="Arial"/>
              </w:rPr>
              <w:t>- O produto deve ser entregue em sua embalagem original lacrada pelo fabricante</w:t>
            </w:r>
          </w:p>
          <w:p w:rsidR="00795985" w:rsidRPr="00D410EC" w:rsidRDefault="00795985" w:rsidP="002B5442">
            <w:pPr>
              <w:jc w:val="both"/>
              <w:rPr>
                <w:rFonts w:cs="Arial"/>
              </w:rPr>
            </w:pPr>
            <w:r w:rsidRPr="00D410EC">
              <w:rPr>
                <w:rFonts w:cs="Arial"/>
              </w:rPr>
              <w:t>- O produto deve possuir garantia e assistência técnica autorizada no Brasil</w:t>
            </w:r>
          </w:p>
          <w:p w:rsidR="00795985" w:rsidRPr="00D410EC" w:rsidRDefault="00795985" w:rsidP="002B5442">
            <w:pPr>
              <w:jc w:val="both"/>
              <w:rPr>
                <w:rFonts w:cs="Arial"/>
              </w:rPr>
            </w:pPr>
            <w:r w:rsidRPr="00D410EC">
              <w:rPr>
                <w:rFonts w:cs="Arial"/>
              </w:rPr>
              <w:t>- Todos os itens devem ser novos, sem uso, reforma ou recondicionamento</w:t>
            </w:r>
          </w:p>
          <w:p w:rsidR="00795985" w:rsidRPr="00D410EC" w:rsidRDefault="00795985" w:rsidP="002B5442">
            <w:pPr>
              <w:jc w:val="both"/>
            </w:pPr>
            <w:r w:rsidRPr="00D410EC">
              <w:rPr>
                <w:rFonts w:cs="Arial"/>
              </w:rPr>
              <w:t>- Garantia de 12 meses</w:t>
            </w:r>
          </w:p>
        </w:tc>
        <w:tc>
          <w:tcPr>
            <w:tcW w:w="511" w:type="pct"/>
          </w:tcPr>
          <w:p w:rsidR="00795985" w:rsidRPr="001117B4" w:rsidRDefault="00795985" w:rsidP="002B5442">
            <w:pPr>
              <w:jc w:val="both"/>
              <w:rPr>
                <w:rFonts w:cs="Arial"/>
                <w:b/>
                <w:bCs/>
                <w:color w:val="000000"/>
              </w:rPr>
            </w:pPr>
          </w:p>
        </w:tc>
        <w:tc>
          <w:tcPr>
            <w:tcW w:w="504" w:type="pct"/>
          </w:tcPr>
          <w:p w:rsidR="00795985" w:rsidRPr="001117B4" w:rsidRDefault="00795985" w:rsidP="002B5442">
            <w:pPr>
              <w:jc w:val="both"/>
              <w:rPr>
                <w:rFonts w:cs="Arial"/>
                <w:b/>
                <w:bCs/>
                <w:color w:val="000000"/>
              </w:rPr>
            </w:pPr>
          </w:p>
        </w:tc>
        <w:tc>
          <w:tcPr>
            <w:tcW w:w="558" w:type="pct"/>
          </w:tcPr>
          <w:p w:rsidR="00795985" w:rsidRPr="001117B4" w:rsidRDefault="00795985" w:rsidP="002B5442">
            <w:pPr>
              <w:jc w:val="both"/>
              <w:rPr>
                <w:rFonts w:cs="Arial"/>
                <w:b/>
                <w:bCs/>
                <w:color w:val="000000"/>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29</w:t>
            </w:r>
          </w:p>
        </w:tc>
        <w:tc>
          <w:tcPr>
            <w:tcW w:w="462" w:type="pct"/>
            <w:vAlign w:val="center"/>
          </w:tcPr>
          <w:p w:rsidR="00795985" w:rsidRPr="00D410EC" w:rsidRDefault="00795985" w:rsidP="002B5442">
            <w:pPr>
              <w:jc w:val="center"/>
            </w:pPr>
            <w:r w:rsidRPr="00D410EC">
              <w:rPr>
                <w:w w:val="99"/>
              </w:rPr>
              <w:t>5</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rFonts w:cs="Arial"/>
                <w:b/>
                <w:color w:val="000000"/>
              </w:rPr>
            </w:pPr>
            <w:r w:rsidRPr="001117B4">
              <w:rPr>
                <w:rFonts w:cs="Arial"/>
                <w:b/>
                <w:bCs/>
                <w:color w:val="000000"/>
              </w:rPr>
              <w:t>IMPRESSORA COLORIDA JATO DE TINTA TIPO TANQUE (SAUDE)</w:t>
            </w:r>
          </w:p>
          <w:p w:rsidR="00795985" w:rsidRPr="00D410EC" w:rsidRDefault="00795985" w:rsidP="002B5442">
            <w:pPr>
              <w:jc w:val="both"/>
              <w:rPr>
                <w:rFonts w:cs="Arial"/>
              </w:rPr>
            </w:pPr>
            <w:r w:rsidRPr="00D410EC">
              <w:rPr>
                <w:rFonts w:cs="Arial"/>
                <w:bCs/>
              </w:rPr>
              <w:t>Especificações:</w:t>
            </w:r>
          </w:p>
          <w:p w:rsidR="00795985" w:rsidRPr="00D410EC" w:rsidRDefault="00795985" w:rsidP="002B5442">
            <w:pPr>
              <w:jc w:val="both"/>
              <w:rPr>
                <w:rFonts w:cs="Arial"/>
              </w:rPr>
            </w:pPr>
            <w:r w:rsidRPr="00D410EC">
              <w:rPr>
                <w:rFonts w:cs="Arial"/>
              </w:rPr>
              <w:t>- Impressora Colorida Jato de Tinta tipo Tanque</w:t>
            </w:r>
          </w:p>
          <w:p w:rsidR="00795985" w:rsidRPr="00D410EC" w:rsidRDefault="00795985" w:rsidP="002B5442">
            <w:pPr>
              <w:jc w:val="both"/>
              <w:rPr>
                <w:rFonts w:cs="Arial"/>
              </w:rPr>
            </w:pPr>
            <w:r w:rsidRPr="00D410EC">
              <w:rPr>
                <w:rFonts w:cs="Arial"/>
              </w:rPr>
              <w:t>- Tipo tanque de tinta 100% livre de cartuchos</w:t>
            </w:r>
          </w:p>
          <w:p w:rsidR="00795985" w:rsidRPr="00D410EC" w:rsidRDefault="00795985" w:rsidP="002B5442">
            <w:pPr>
              <w:jc w:val="both"/>
              <w:rPr>
                <w:rFonts w:cs="Arial"/>
              </w:rPr>
            </w:pPr>
            <w:r w:rsidRPr="00D410EC">
              <w:rPr>
                <w:rFonts w:cs="Arial"/>
              </w:rPr>
              <w:t>- Suas cabeças de impressão devem de ser do tipo permanente e não do tipo suprimentos substituíveis</w:t>
            </w:r>
          </w:p>
          <w:p w:rsidR="00795985" w:rsidRPr="00D410EC" w:rsidRDefault="00795985" w:rsidP="002B5442">
            <w:pPr>
              <w:jc w:val="both"/>
              <w:rPr>
                <w:rFonts w:cs="Arial"/>
              </w:rPr>
            </w:pPr>
            <w:r w:rsidRPr="00D410EC">
              <w:rPr>
                <w:rFonts w:cs="Arial"/>
              </w:rPr>
              <w:t>- Tecnologia de impressão Jato de tinta Micro Piezo Heat-FreeTMde 4 cores (CMYK)</w:t>
            </w:r>
          </w:p>
          <w:p w:rsidR="00795985" w:rsidRPr="00D410EC" w:rsidRDefault="00795985" w:rsidP="002B5442">
            <w:pPr>
              <w:jc w:val="both"/>
              <w:rPr>
                <w:rFonts w:cs="Arial"/>
              </w:rPr>
            </w:pPr>
            <w:r w:rsidRPr="00D410EC">
              <w:rPr>
                <w:rFonts w:cs="Arial"/>
              </w:rPr>
              <w:t>- Resolução máxima de impressão: 720 dpi x 720 dpi</w:t>
            </w:r>
          </w:p>
          <w:p w:rsidR="00795985" w:rsidRPr="00D410EC" w:rsidRDefault="00795985" w:rsidP="002B5442">
            <w:pPr>
              <w:jc w:val="both"/>
              <w:rPr>
                <w:rFonts w:cs="Arial"/>
              </w:rPr>
            </w:pPr>
            <w:r w:rsidRPr="00D410EC">
              <w:rPr>
                <w:rFonts w:cs="Arial"/>
                <w:bCs/>
              </w:rPr>
              <w:t>Velocidade de impressão ISO:</w:t>
            </w:r>
          </w:p>
          <w:p w:rsidR="00795985" w:rsidRPr="00D410EC" w:rsidRDefault="00795985" w:rsidP="002B5442">
            <w:pPr>
              <w:jc w:val="both"/>
              <w:rPr>
                <w:rFonts w:cs="Arial"/>
              </w:rPr>
            </w:pPr>
            <w:r w:rsidRPr="00D410EC">
              <w:rPr>
                <w:rFonts w:cs="Arial"/>
              </w:rPr>
              <w:t>- Preto 9 ppm</w:t>
            </w:r>
          </w:p>
          <w:p w:rsidR="00795985" w:rsidRPr="00D410EC" w:rsidRDefault="00795985" w:rsidP="002B5442">
            <w:pPr>
              <w:jc w:val="both"/>
              <w:rPr>
                <w:rFonts w:cs="Arial"/>
                <w:color w:val="000000"/>
              </w:rPr>
            </w:pPr>
            <w:r w:rsidRPr="00D410EC">
              <w:rPr>
                <w:rFonts w:cs="Arial"/>
                <w:color w:val="000000"/>
              </w:rPr>
              <w:t>- Cores 4,8 ppm (A4/carta)</w:t>
            </w:r>
          </w:p>
          <w:p w:rsidR="00795985" w:rsidRPr="00D410EC" w:rsidRDefault="00795985" w:rsidP="002B5442">
            <w:pPr>
              <w:jc w:val="both"/>
              <w:rPr>
                <w:rFonts w:cs="Arial"/>
              </w:rPr>
            </w:pPr>
            <w:r w:rsidRPr="00D410EC">
              <w:rPr>
                <w:rFonts w:cs="Arial"/>
                <w:bCs/>
              </w:rPr>
              <w:t>Conectividade:</w:t>
            </w:r>
          </w:p>
          <w:p w:rsidR="00795985" w:rsidRPr="00D410EC" w:rsidRDefault="00795985" w:rsidP="002B5442">
            <w:pPr>
              <w:jc w:val="both"/>
              <w:rPr>
                <w:rFonts w:cs="Arial"/>
              </w:rPr>
            </w:pPr>
            <w:r w:rsidRPr="00D410EC">
              <w:rPr>
                <w:rFonts w:cs="Arial"/>
              </w:rPr>
              <w:t>- USB 2.0</w:t>
            </w:r>
          </w:p>
          <w:p w:rsidR="00795985" w:rsidRPr="00D410EC" w:rsidRDefault="00795985" w:rsidP="002B5442">
            <w:pPr>
              <w:jc w:val="both"/>
              <w:rPr>
                <w:rFonts w:cs="Arial"/>
              </w:rPr>
            </w:pPr>
            <w:r w:rsidRPr="00D410EC">
              <w:rPr>
                <w:rFonts w:cs="Arial"/>
              </w:rPr>
              <w:t>- Windows Vista® / 7 / 8 / 8.1 / 10 ou mais recente (32 bits, 64 bits)</w:t>
            </w:r>
          </w:p>
          <w:p w:rsidR="00795985" w:rsidRPr="00D410EC" w:rsidRDefault="00795985" w:rsidP="002B5442">
            <w:pPr>
              <w:jc w:val="both"/>
              <w:rPr>
                <w:rFonts w:cs="Arial"/>
              </w:rPr>
            </w:pPr>
            <w:r w:rsidRPr="00D410EC">
              <w:rPr>
                <w:rFonts w:cs="Arial"/>
              </w:rPr>
              <w:t>- Windows Server® 2003 (SP2) ou superior</w:t>
            </w:r>
          </w:p>
          <w:p w:rsidR="00795985" w:rsidRPr="00D410EC" w:rsidRDefault="00795985" w:rsidP="002B5442">
            <w:pPr>
              <w:jc w:val="both"/>
              <w:rPr>
                <w:rFonts w:cs="Arial"/>
              </w:rPr>
            </w:pPr>
            <w:r w:rsidRPr="00D410EC">
              <w:rPr>
                <w:rFonts w:cs="Arial"/>
              </w:rPr>
              <w:t>- Mac OS X 10.5.8 ou mais recente, macOS 11 ou mais recente.</w:t>
            </w:r>
          </w:p>
          <w:p w:rsidR="00795985" w:rsidRPr="00D410EC" w:rsidRDefault="00795985" w:rsidP="002B5442">
            <w:pPr>
              <w:jc w:val="both"/>
              <w:rPr>
                <w:rFonts w:cs="Arial"/>
              </w:rPr>
            </w:pPr>
            <w:r w:rsidRPr="00D410EC">
              <w:rPr>
                <w:rFonts w:cs="Arial"/>
                <w:bCs/>
              </w:rPr>
              <w:t>Manuseio do papel:</w:t>
            </w:r>
          </w:p>
          <w:p w:rsidR="00795985" w:rsidRPr="00D410EC" w:rsidRDefault="00795985" w:rsidP="002B5442">
            <w:pPr>
              <w:jc w:val="both"/>
              <w:rPr>
                <w:rFonts w:cs="Arial"/>
              </w:rPr>
            </w:pPr>
            <w:r w:rsidRPr="00D410EC">
              <w:rPr>
                <w:rFonts w:cs="Arial"/>
              </w:rPr>
              <w:t>- Suporte de Papel: Carta, A4, Ofício, definido pelo usuário (54 mm x 86 mm a 215,9 mm x 1.200 mm)</w:t>
            </w:r>
          </w:p>
          <w:p w:rsidR="00795985" w:rsidRPr="00D410EC" w:rsidRDefault="00795985" w:rsidP="002B5442">
            <w:pPr>
              <w:jc w:val="both"/>
              <w:rPr>
                <w:rFonts w:cs="Arial"/>
              </w:rPr>
            </w:pPr>
            <w:r w:rsidRPr="00D410EC">
              <w:rPr>
                <w:rFonts w:cs="Arial"/>
              </w:rPr>
              <w:t>- Tamanho máximo do papel: 215,9 mm x 1.200 mm</w:t>
            </w:r>
          </w:p>
          <w:p w:rsidR="00795985" w:rsidRPr="00D410EC" w:rsidRDefault="00795985" w:rsidP="002B5442">
            <w:pPr>
              <w:jc w:val="both"/>
              <w:rPr>
                <w:rFonts w:cs="Arial"/>
              </w:rPr>
            </w:pPr>
            <w:r w:rsidRPr="00D410EC">
              <w:rPr>
                <w:rFonts w:cs="Arial"/>
              </w:rPr>
              <w:t>- Tipos de papel: Papel Comum</w:t>
            </w:r>
          </w:p>
          <w:p w:rsidR="00795985" w:rsidRPr="00D410EC" w:rsidRDefault="00795985" w:rsidP="002B5442">
            <w:pPr>
              <w:jc w:val="both"/>
              <w:rPr>
                <w:rFonts w:cs="Arial"/>
              </w:rPr>
            </w:pPr>
            <w:r w:rsidRPr="00D410EC">
              <w:rPr>
                <w:rFonts w:cs="Arial"/>
              </w:rPr>
              <w:t>- Capacidade de entrada de papel bandeja traseira de até 50 folhas</w:t>
            </w:r>
          </w:p>
          <w:p w:rsidR="00795985" w:rsidRPr="00D410EC" w:rsidRDefault="00795985" w:rsidP="002B5442">
            <w:pPr>
              <w:jc w:val="both"/>
              <w:rPr>
                <w:rFonts w:cs="Arial"/>
              </w:rPr>
            </w:pPr>
            <w:r w:rsidRPr="00D410EC">
              <w:rPr>
                <w:rFonts w:cs="Arial"/>
                <w:bCs/>
              </w:rPr>
              <w:t>Energia:</w:t>
            </w:r>
          </w:p>
          <w:p w:rsidR="00795985" w:rsidRPr="00D410EC" w:rsidRDefault="00795985" w:rsidP="002B5442">
            <w:pPr>
              <w:jc w:val="both"/>
              <w:rPr>
                <w:rFonts w:cs="Arial"/>
              </w:rPr>
            </w:pPr>
            <w:r w:rsidRPr="00D410EC">
              <w:rPr>
                <w:rFonts w:cs="Arial"/>
              </w:rPr>
              <w:t>- Consumo de energia: 10 W (em modo operação)</w:t>
            </w:r>
          </w:p>
          <w:p w:rsidR="00795985" w:rsidRPr="00D410EC" w:rsidRDefault="00795985" w:rsidP="002B5442">
            <w:pPr>
              <w:jc w:val="both"/>
              <w:rPr>
                <w:rFonts w:cs="Arial"/>
              </w:rPr>
            </w:pPr>
            <w:r w:rsidRPr="00D410EC">
              <w:rPr>
                <w:rFonts w:cs="Arial"/>
                <w:bCs/>
              </w:rPr>
              <w:t>Conteúdo da Embalagem:</w:t>
            </w:r>
          </w:p>
          <w:p w:rsidR="00795985" w:rsidRPr="00D410EC" w:rsidRDefault="00795985" w:rsidP="002B5442">
            <w:pPr>
              <w:jc w:val="both"/>
              <w:rPr>
                <w:rFonts w:cs="Arial"/>
              </w:rPr>
            </w:pPr>
            <w:r w:rsidRPr="00D410EC">
              <w:rPr>
                <w:rFonts w:cs="Arial"/>
              </w:rPr>
              <w:t>- Impressora</w:t>
            </w:r>
          </w:p>
          <w:p w:rsidR="00795985" w:rsidRPr="00D410EC" w:rsidRDefault="00795985" w:rsidP="002B5442">
            <w:pPr>
              <w:jc w:val="both"/>
              <w:rPr>
                <w:rFonts w:cs="Arial"/>
              </w:rPr>
            </w:pPr>
            <w:r w:rsidRPr="00D410EC">
              <w:rPr>
                <w:rFonts w:cs="Arial"/>
              </w:rPr>
              <w:t>- Garrafas de tinta de inicialização</w:t>
            </w:r>
          </w:p>
          <w:p w:rsidR="00795985" w:rsidRPr="00D410EC" w:rsidRDefault="00795985" w:rsidP="002B5442">
            <w:pPr>
              <w:jc w:val="both"/>
              <w:rPr>
                <w:rFonts w:cs="Arial"/>
              </w:rPr>
            </w:pPr>
            <w:r w:rsidRPr="00D410EC">
              <w:rPr>
                <w:rFonts w:cs="Arial"/>
              </w:rPr>
              <w:t>- Cabo de energia AC</w:t>
            </w:r>
          </w:p>
          <w:p w:rsidR="00795985" w:rsidRPr="00D410EC" w:rsidRDefault="00795985" w:rsidP="002B5442">
            <w:pPr>
              <w:jc w:val="both"/>
              <w:rPr>
                <w:rFonts w:cs="Arial"/>
              </w:rPr>
            </w:pPr>
            <w:r w:rsidRPr="00D410EC">
              <w:rPr>
                <w:rFonts w:cs="Arial"/>
              </w:rPr>
              <w:t>- Cabo USB</w:t>
            </w:r>
          </w:p>
          <w:p w:rsidR="00795985" w:rsidRPr="00D410EC" w:rsidRDefault="00795985" w:rsidP="002B5442">
            <w:pPr>
              <w:jc w:val="both"/>
              <w:rPr>
                <w:rFonts w:cs="Arial"/>
              </w:rPr>
            </w:pPr>
            <w:r w:rsidRPr="00D410EC">
              <w:rPr>
                <w:rFonts w:cs="Arial"/>
              </w:rPr>
              <w:t>- CD com controladores (Windows)</w:t>
            </w:r>
          </w:p>
          <w:p w:rsidR="00795985" w:rsidRPr="00D410EC" w:rsidRDefault="00795985" w:rsidP="002B5442">
            <w:pPr>
              <w:jc w:val="both"/>
              <w:rPr>
                <w:rFonts w:cs="Arial"/>
              </w:rPr>
            </w:pPr>
            <w:r w:rsidRPr="00D410EC">
              <w:rPr>
                <w:rFonts w:cs="Arial"/>
                <w:bCs/>
              </w:rPr>
              <w:t>Voltagem:</w:t>
            </w:r>
          </w:p>
          <w:p w:rsidR="00795985" w:rsidRPr="00D410EC" w:rsidRDefault="00795985" w:rsidP="002B5442">
            <w:pPr>
              <w:jc w:val="both"/>
              <w:rPr>
                <w:rFonts w:cs="Arial"/>
              </w:rPr>
            </w:pPr>
            <w:r w:rsidRPr="00D410EC">
              <w:rPr>
                <w:rFonts w:cs="Arial"/>
              </w:rPr>
              <w:t>- 110V</w:t>
            </w:r>
          </w:p>
          <w:p w:rsidR="00795985" w:rsidRPr="00D410EC" w:rsidRDefault="00795985" w:rsidP="002B5442">
            <w:pPr>
              <w:jc w:val="both"/>
              <w:rPr>
                <w:rFonts w:cs="Arial"/>
              </w:rPr>
            </w:pPr>
            <w:r w:rsidRPr="00D410EC">
              <w:rPr>
                <w:rFonts w:cs="Arial"/>
                <w:bCs/>
              </w:rPr>
              <w:t>Condição dos itens:</w:t>
            </w:r>
          </w:p>
          <w:p w:rsidR="00795985" w:rsidRPr="00D410EC" w:rsidRDefault="00795985" w:rsidP="002B5442">
            <w:pPr>
              <w:jc w:val="both"/>
              <w:rPr>
                <w:rFonts w:cs="Arial"/>
              </w:rPr>
            </w:pPr>
            <w:r w:rsidRPr="00D410EC">
              <w:rPr>
                <w:rFonts w:cs="Arial"/>
              </w:rPr>
              <w:t>- O produto deve ser entregue em sua embalagem original lacrada pelo fabricante</w:t>
            </w:r>
          </w:p>
          <w:p w:rsidR="00795985" w:rsidRPr="00D410EC" w:rsidRDefault="00795985" w:rsidP="002B5442">
            <w:pPr>
              <w:jc w:val="both"/>
              <w:rPr>
                <w:rFonts w:cs="Arial"/>
              </w:rPr>
            </w:pPr>
            <w:r w:rsidRPr="00D410EC">
              <w:rPr>
                <w:rFonts w:cs="Arial"/>
              </w:rPr>
              <w:t>- O produto deve possuir garantia e assistência técnica autorizada no Brasil</w:t>
            </w:r>
          </w:p>
          <w:p w:rsidR="00795985" w:rsidRPr="00D410EC" w:rsidRDefault="00795985" w:rsidP="002B5442">
            <w:pPr>
              <w:jc w:val="both"/>
              <w:rPr>
                <w:rFonts w:cs="Arial"/>
              </w:rPr>
            </w:pPr>
            <w:r w:rsidRPr="00D410EC">
              <w:rPr>
                <w:rFonts w:cs="Arial"/>
              </w:rPr>
              <w:t>- Todos os itens devem ser novos, sem uso, reforma ou recondicionamento</w:t>
            </w:r>
          </w:p>
          <w:p w:rsidR="00795985" w:rsidRPr="00D410EC" w:rsidRDefault="00795985" w:rsidP="002B5442">
            <w:pPr>
              <w:jc w:val="both"/>
              <w:rPr>
                <w:highlight w:val="yellow"/>
              </w:rPr>
            </w:pPr>
            <w:r w:rsidRPr="00D410EC">
              <w:rPr>
                <w:rFonts w:cs="Arial"/>
              </w:rPr>
              <w:t>- Garantia de 12 meses</w:t>
            </w:r>
          </w:p>
        </w:tc>
        <w:tc>
          <w:tcPr>
            <w:tcW w:w="511" w:type="pct"/>
          </w:tcPr>
          <w:p w:rsidR="00795985" w:rsidRPr="001117B4" w:rsidRDefault="00795985" w:rsidP="002B5442">
            <w:pPr>
              <w:jc w:val="both"/>
              <w:rPr>
                <w:rFonts w:cs="Arial"/>
                <w:b/>
                <w:bCs/>
                <w:color w:val="000000"/>
              </w:rPr>
            </w:pPr>
          </w:p>
        </w:tc>
        <w:tc>
          <w:tcPr>
            <w:tcW w:w="504" w:type="pct"/>
          </w:tcPr>
          <w:p w:rsidR="00795985" w:rsidRPr="001117B4" w:rsidRDefault="00795985" w:rsidP="002B5442">
            <w:pPr>
              <w:jc w:val="both"/>
              <w:rPr>
                <w:rFonts w:cs="Arial"/>
                <w:b/>
                <w:bCs/>
                <w:color w:val="000000"/>
              </w:rPr>
            </w:pPr>
          </w:p>
        </w:tc>
        <w:tc>
          <w:tcPr>
            <w:tcW w:w="558" w:type="pct"/>
          </w:tcPr>
          <w:p w:rsidR="00795985" w:rsidRPr="001117B4" w:rsidRDefault="00795985" w:rsidP="002B5442">
            <w:pPr>
              <w:jc w:val="both"/>
              <w:rPr>
                <w:rFonts w:cs="Arial"/>
                <w:b/>
                <w:bCs/>
                <w:color w:val="000000"/>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30</w:t>
            </w:r>
          </w:p>
        </w:tc>
        <w:tc>
          <w:tcPr>
            <w:tcW w:w="462" w:type="pct"/>
            <w:vAlign w:val="center"/>
          </w:tcPr>
          <w:p w:rsidR="00795985" w:rsidRPr="00D410EC" w:rsidRDefault="00795985" w:rsidP="002B5442">
            <w:pPr>
              <w:jc w:val="center"/>
            </w:pPr>
            <w:r w:rsidRPr="00D410EC">
              <w:rPr>
                <w:w w:val="99"/>
              </w:rPr>
              <w:t>1</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rFonts w:cs="Arial"/>
                <w:b/>
                <w:color w:val="000000"/>
              </w:rPr>
            </w:pPr>
            <w:r w:rsidRPr="001117B4">
              <w:rPr>
                <w:rFonts w:cs="Arial"/>
                <w:b/>
                <w:bCs/>
                <w:color w:val="000000"/>
              </w:rPr>
              <w:t>IMPRESSORA MULTIFUNCIONAL COLORIDA JATO DE TINTA TIPO TANQUE (RT)</w:t>
            </w:r>
          </w:p>
          <w:p w:rsidR="00795985" w:rsidRPr="00D410EC" w:rsidRDefault="00795985" w:rsidP="002B5442">
            <w:pPr>
              <w:jc w:val="both"/>
              <w:rPr>
                <w:rFonts w:cs="Arial"/>
              </w:rPr>
            </w:pPr>
            <w:r w:rsidRPr="00D410EC">
              <w:rPr>
                <w:rFonts w:cs="Arial"/>
                <w:bCs/>
              </w:rPr>
              <w:t>Especificações:</w:t>
            </w:r>
          </w:p>
          <w:p w:rsidR="00795985" w:rsidRPr="00D410EC" w:rsidRDefault="00795985" w:rsidP="002B5442">
            <w:pPr>
              <w:jc w:val="both"/>
              <w:rPr>
                <w:rFonts w:cs="Arial"/>
              </w:rPr>
            </w:pPr>
            <w:r w:rsidRPr="00D410EC">
              <w:rPr>
                <w:rFonts w:cs="Arial"/>
              </w:rPr>
              <w:t>- Impressora Multifuncional Colorida Jato de Tinta tipo Tanque</w:t>
            </w:r>
          </w:p>
          <w:p w:rsidR="00795985" w:rsidRPr="00D410EC" w:rsidRDefault="00795985" w:rsidP="002B5442">
            <w:pPr>
              <w:jc w:val="both"/>
              <w:rPr>
                <w:rFonts w:cs="Arial"/>
              </w:rPr>
            </w:pPr>
            <w:r w:rsidRPr="00D410EC">
              <w:rPr>
                <w:rFonts w:cs="Arial"/>
              </w:rPr>
              <w:t>- Tipo tanque de tinta 100% livre de cartuchos</w:t>
            </w:r>
          </w:p>
          <w:p w:rsidR="00795985" w:rsidRPr="00D410EC" w:rsidRDefault="00795985" w:rsidP="002B5442">
            <w:pPr>
              <w:jc w:val="both"/>
              <w:rPr>
                <w:rFonts w:cs="Arial"/>
              </w:rPr>
            </w:pPr>
            <w:r w:rsidRPr="00D410EC">
              <w:rPr>
                <w:rFonts w:cs="Arial"/>
              </w:rPr>
              <w:t>- Suas cabeças de impressão devem de ser do tipo permanente e não do tipo suprimentos substituíveis</w:t>
            </w:r>
          </w:p>
          <w:p w:rsidR="00795985" w:rsidRPr="00D410EC" w:rsidRDefault="00795985" w:rsidP="002B5442">
            <w:pPr>
              <w:jc w:val="both"/>
              <w:rPr>
                <w:rFonts w:cs="Arial"/>
              </w:rPr>
            </w:pPr>
            <w:r w:rsidRPr="00D410EC">
              <w:rPr>
                <w:rFonts w:cs="Arial"/>
              </w:rPr>
              <w:t>- Tecnologia de impressão Jato de tinta Heat-Free MicroPiezo</w:t>
            </w:r>
          </w:p>
          <w:p w:rsidR="00795985" w:rsidRPr="00D410EC" w:rsidRDefault="00795985" w:rsidP="002B5442">
            <w:pPr>
              <w:jc w:val="both"/>
              <w:rPr>
                <w:rFonts w:cs="Arial"/>
              </w:rPr>
            </w:pPr>
            <w:r w:rsidRPr="00D410EC">
              <w:rPr>
                <w:rFonts w:cs="Arial"/>
              </w:rPr>
              <w:t>- Resolução máxima de impressão de 5760 x 1440 dpi</w:t>
            </w:r>
          </w:p>
          <w:p w:rsidR="00795985" w:rsidRPr="00D410EC" w:rsidRDefault="00795985" w:rsidP="002B5442">
            <w:pPr>
              <w:jc w:val="both"/>
              <w:rPr>
                <w:rFonts w:cs="Arial"/>
              </w:rPr>
            </w:pPr>
            <w:r w:rsidRPr="00D410EC">
              <w:rPr>
                <w:rFonts w:cs="Arial"/>
              </w:rPr>
              <w:t>- Velocidade de impressão de 33 ppm em preto e 15 ppm em cores</w:t>
            </w:r>
          </w:p>
          <w:p w:rsidR="00795985" w:rsidRPr="00D410EC" w:rsidRDefault="00795985" w:rsidP="002B5442">
            <w:pPr>
              <w:jc w:val="both"/>
              <w:rPr>
                <w:rFonts w:cs="Arial"/>
              </w:rPr>
            </w:pPr>
            <w:r w:rsidRPr="00D410EC">
              <w:rPr>
                <w:rFonts w:cs="Arial"/>
              </w:rPr>
              <w:t>- Cabo USB Incluso</w:t>
            </w:r>
          </w:p>
          <w:p w:rsidR="00795985" w:rsidRPr="00D410EC" w:rsidRDefault="00795985" w:rsidP="002B5442">
            <w:pPr>
              <w:jc w:val="both"/>
              <w:rPr>
                <w:rFonts w:cs="Arial"/>
              </w:rPr>
            </w:pPr>
            <w:r w:rsidRPr="00D410EC">
              <w:rPr>
                <w:rFonts w:cs="Arial"/>
              </w:rPr>
              <w:t>- Capacidade de Entrada do papel de 100 folhas de papel A4</w:t>
            </w:r>
          </w:p>
          <w:p w:rsidR="00795985" w:rsidRPr="00D410EC" w:rsidRDefault="00795985" w:rsidP="002B5442">
            <w:pPr>
              <w:jc w:val="both"/>
              <w:rPr>
                <w:rFonts w:cs="Arial"/>
              </w:rPr>
            </w:pPr>
            <w:r w:rsidRPr="00D410EC">
              <w:rPr>
                <w:rFonts w:cs="Arial"/>
              </w:rPr>
              <w:t>- Capacidade de Saída do papel de 30 folhas de papel A4</w:t>
            </w:r>
          </w:p>
          <w:p w:rsidR="00795985" w:rsidRPr="00D410EC" w:rsidRDefault="00795985" w:rsidP="002B5442">
            <w:pPr>
              <w:jc w:val="both"/>
              <w:rPr>
                <w:rFonts w:cs="Arial"/>
              </w:rPr>
            </w:pPr>
            <w:r w:rsidRPr="00D410EC">
              <w:rPr>
                <w:rFonts w:cs="Arial"/>
              </w:rPr>
              <w:t>- Papeis suportados comum e papéis especiais</w:t>
            </w:r>
          </w:p>
          <w:p w:rsidR="00795985" w:rsidRPr="00D410EC" w:rsidRDefault="00795985" w:rsidP="002B5442">
            <w:pPr>
              <w:jc w:val="both"/>
              <w:rPr>
                <w:rFonts w:cs="Arial"/>
              </w:rPr>
            </w:pPr>
            <w:r w:rsidRPr="00D410EC">
              <w:rPr>
                <w:rFonts w:cs="Arial"/>
              </w:rPr>
              <w:t>- Impressão Duplex Manual</w:t>
            </w:r>
          </w:p>
          <w:p w:rsidR="00795985" w:rsidRPr="00D410EC" w:rsidRDefault="00795985" w:rsidP="002B5442">
            <w:pPr>
              <w:jc w:val="both"/>
              <w:rPr>
                <w:rFonts w:cs="Arial"/>
              </w:rPr>
            </w:pPr>
            <w:r w:rsidRPr="00D410EC">
              <w:rPr>
                <w:rFonts w:cs="Arial"/>
                <w:bCs/>
              </w:rPr>
              <w:t>Tamanhos de papel suportados:</w:t>
            </w:r>
          </w:p>
          <w:p w:rsidR="00795985" w:rsidRPr="00D410EC" w:rsidRDefault="00795985" w:rsidP="002B5442">
            <w:pPr>
              <w:jc w:val="both"/>
              <w:rPr>
                <w:rFonts w:cs="Arial"/>
              </w:rPr>
            </w:pPr>
            <w:r w:rsidRPr="00D410EC">
              <w:rPr>
                <w:rFonts w:cs="Arial"/>
              </w:rPr>
              <w:t>- Padrão A4, Carta, Ofício (215.9 x 355.6mm), Mexico-Oficio (215.9 x 340.4mm), Oficio 9 (214.9 x 315mm),</w:t>
            </w:r>
          </w:p>
          <w:p w:rsidR="00795985" w:rsidRPr="00D410EC" w:rsidRDefault="00795985" w:rsidP="002B5442">
            <w:pPr>
              <w:jc w:val="both"/>
              <w:rPr>
                <w:rFonts w:cs="Arial"/>
              </w:rPr>
            </w:pPr>
            <w:r w:rsidRPr="00D410EC">
              <w:rPr>
                <w:rFonts w:cs="Arial"/>
              </w:rPr>
              <w:t>Fólio (215.9x330.2mm), Executivo, Meia carta, A6</w:t>
            </w:r>
          </w:p>
          <w:p w:rsidR="00795985" w:rsidRPr="00D410EC" w:rsidRDefault="00795985" w:rsidP="002B5442">
            <w:pPr>
              <w:jc w:val="both"/>
              <w:rPr>
                <w:rFonts w:cs="Arial"/>
              </w:rPr>
            </w:pPr>
            <w:r w:rsidRPr="00D410EC">
              <w:rPr>
                <w:rFonts w:cs="Arial"/>
              </w:rPr>
              <w:t>- Foto 10x15 cm (4x6 in), 16:9 wide (102x181 mm), 13x18 cm (5x7 in)</w:t>
            </w:r>
          </w:p>
          <w:p w:rsidR="00795985" w:rsidRPr="00D410EC" w:rsidRDefault="00795985" w:rsidP="002B5442">
            <w:pPr>
              <w:jc w:val="both"/>
              <w:rPr>
                <w:rFonts w:cs="Arial"/>
              </w:rPr>
            </w:pPr>
            <w:r w:rsidRPr="00D410EC">
              <w:rPr>
                <w:rFonts w:cs="Arial"/>
              </w:rPr>
              <w:t>- Envelopes #10</w:t>
            </w:r>
          </w:p>
          <w:p w:rsidR="00795985" w:rsidRPr="00D410EC" w:rsidRDefault="00795985" w:rsidP="002B5442">
            <w:pPr>
              <w:jc w:val="both"/>
              <w:rPr>
                <w:rFonts w:cs="Arial"/>
              </w:rPr>
            </w:pPr>
            <w:r w:rsidRPr="00D410EC">
              <w:rPr>
                <w:rFonts w:cs="Arial"/>
              </w:rPr>
              <w:t>- Definido pelo Usuário 54x86 a 215,9x1200 mm</w:t>
            </w:r>
          </w:p>
          <w:p w:rsidR="00795985" w:rsidRPr="00D410EC" w:rsidRDefault="00795985" w:rsidP="002B5442">
            <w:pPr>
              <w:jc w:val="both"/>
              <w:rPr>
                <w:rFonts w:cs="Arial"/>
              </w:rPr>
            </w:pPr>
            <w:r w:rsidRPr="00D410EC">
              <w:rPr>
                <w:rFonts w:cs="Arial"/>
                <w:bCs/>
              </w:rPr>
              <w:t>Scanner:</w:t>
            </w:r>
          </w:p>
          <w:p w:rsidR="00795985" w:rsidRPr="00D410EC" w:rsidRDefault="00795985" w:rsidP="002B5442">
            <w:pPr>
              <w:jc w:val="both"/>
              <w:rPr>
                <w:rFonts w:cs="Arial"/>
              </w:rPr>
            </w:pPr>
            <w:r w:rsidRPr="00D410EC">
              <w:rPr>
                <w:rFonts w:cs="Arial"/>
              </w:rPr>
              <w:t>- Resolução máxima do scanner de 600 x 1200 dpi</w:t>
            </w:r>
          </w:p>
          <w:p w:rsidR="00795985" w:rsidRPr="00D410EC" w:rsidRDefault="00795985" w:rsidP="002B5442">
            <w:pPr>
              <w:jc w:val="both"/>
              <w:rPr>
                <w:rFonts w:cs="Arial"/>
              </w:rPr>
            </w:pPr>
            <w:r w:rsidRPr="00D410EC">
              <w:rPr>
                <w:rFonts w:cs="Arial"/>
              </w:rPr>
              <w:t>- Profundidade máxima do scanner de 48-bit interna (24-bit externa)</w:t>
            </w:r>
          </w:p>
          <w:p w:rsidR="00795985" w:rsidRPr="00D410EC" w:rsidRDefault="00795985" w:rsidP="002B5442">
            <w:pPr>
              <w:jc w:val="both"/>
              <w:rPr>
                <w:rFonts w:cs="Arial"/>
              </w:rPr>
            </w:pPr>
            <w:r w:rsidRPr="00D410EC">
              <w:rPr>
                <w:rFonts w:cs="Arial"/>
              </w:rPr>
              <w:t>- Área de escaneamento de 21,6 x 29,7 cm</w:t>
            </w:r>
          </w:p>
          <w:p w:rsidR="00795985" w:rsidRPr="00D410EC" w:rsidRDefault="00795985" w:rsidP="002B5442">
            <w:pPr>
              <w:jc w:val="both"/>
              <w:rPr>
                <w:rFonts w:cs="Arial"/>
              </w:rPr>
            </w:pPr>
            <w:r w:rsidRPr="00D410EC">
              <w:rPr>
                <w:rFonts w:cs="Arial"/>
              </w:rPr>
              <w:t>- Velocidade máxima de escaneamento de 11 segundos por página em preto e 32 segundos por página</w:t>
            </w:r>
            <w:r>
              <w:rPr>
                <w:rFonts w:cs="Arial"/>
              </w:rPr>
              <w:t xml:space="preserve"> </w:t>
            </w:r>
            <w:r w:rsidRPr="00D410EC">
              <w:rPr>
                <w:rFonts w:cs="Arial"/>
              </w:rPr>
              <w:t>em cores (200 dpi)</w:t>
            </w:r>
          </w:p>
          <w:p w:rsidR="00795985" w:rsidRPr="00D410EC" w:rsidRDefault="00795985" w:rsidP="002B5442">
            <w:pPr>
              <w:jc w:val="both"/>
              <w:rPr>
                <w:rFonts w:cs="Arial"/>
                <w:color w:val="000000"/>
              </w:rPr>
            </w:pPr>
            <w:r w:rsidRPr="00D410EC">
              <w:rPr>
                <w:rFonts w:cs="Arial"/>
                <w:bCs/>
                <w:color w:val="000000"/>
              </w:rPr>
              <w:t>Conectividade:</w:t>
            </w:r>
          </w:p>
          <w:p w:rsidR="00795985" w:rsidRPr="00D410EC" w:rsidRDefault="00795985" w:rsidP="002B5442">
            <w:pPr>
              <w:jc w:val="both"/>
              <w:rPr>
                <w:rFonts w:cs="Arial"/>
              </w:rPr>
            </w:pPr>
            <w:r w:rsidRPr="00D410EC">
              <w:rPr>
                <w:rFonts w:cs="Arial"/>
              </w:rPr>
              <w:t>- Conexão USB 2.0 de alta velocidade</w:t>
            </w:r>
          </w:p>
          <w:p w:rsidR="00795985" w:rsidRPr="00D410EC" w:rsidRDefault="00795985" w:rsidP="002B5442">
            <w:pPr>
              <w:jc w:val="both"/>
              <w:rPr>
                <w:rFonts w:cs="Arial"/>
              </w:rPr>
            </w:pPr>
            <w:r w:rsidRPr="00D410EC">
              <w:rPr>
                <w:rFonts w:cs="Arial"/>
              </w:rPr>
              <w:t>- Compatibilidade com Windows Vista® / 7 / 8 / 8.1 /10 ou mais recente (32bit, 64bit) | Windows Server®</w:t>
            </w:r>
          </w:p>
          <w:p w:rsidR="00795985" w:rsidRPr="00D410EC" w:rsidRDefault="00795985" w:rsidP="002B5442">
            <w:pPr>
              <w:jc w:val="both"/>
              <w:rPr>
                <w:rFonts w:cs="Arial"/>
              </w:rPr>
            </w:pPr>
            <w:r w:rsidRPr="00D410EC">
              <w:rPr>
                <w:rFonts w:cs="Arial"/>
              </w:rPr>
              <w:t>2003 (SP2) ou mais recente | Mac OS X 10.5.8 ou mais</w:t>
            </w:r>
          </w:p>
          <w:p w:rsidR="00795985" w:rsidRPr="00D410EC" w:rsidRDefault="00795985" w:rsidP="002B5442">
            <w:pPr>
              <w:jc w:val="both"/>
              <w:rPr>
                <w:rFonts w:cs="Arial"/>
              </w:rPr>
            </w:pPr>
            <w:r w:rsidRPr="00D410EC">
              <w:rPr>
                <w:rFonts w:cs="Arial"/>
              </w:rPr>
              <w:t>- Recente | Mac OS 11 ou mais recente</w:t>
            </w:r>
          </w:p>
          <w:p w:rsidR="00795985" w:rsidRPr="00D410EC" w:rsidRDefault="00795985" w:rsidP="002B5442">
            <w:pPr>
              <w:jc w:val="both"/>
              <w:rPr>
                <w:rFonts w:cs="Arial"/>
              </w:rPr>
            </w:pPr>
            <w:r w:rsidRPr="00D410EC">
              <w:rPr>
                <w:rFonts w:cs="Arial"/>
                <w:bCs/>
              </w:rPr>
              <w:t>Principais Características:</w:t>
            </w:r>
          </w:p>
          <w:p w:rsidR="00795985" w:rsidRPr="00D410EC" w:rsidRDefault="00795985" w:rsidP="002B5442">
            <w:pPr>
              <w:jc w:val="both"/>
              <w:rPr>
                <w:rFonts w:cs="Arial"/>
              </w:rPr>
            </w:pPr>
            <w:r w:rsidRPr="00D410EC">
              <w:rPr>
                <w:rFonts w:cs="Arial"/>
              </w:rPr>
              <w:t>- Multifuncional 3 em 1: imprime, cópia e digitaliza</w:t>
            </w:r>
          </w:p>
          <w:p w:rsidR="00795985" w:rsidRPr="00D410EC" w:rsidRDefault="00795985" w:rsidP="002B5442">
            <w:pPr>
              <w:jc w:val="both"/>
              <w:rPr>
                <w:rFonts w:cs="Arial"/>
              </w:rPr>
            </w:pPr>
            <w:r w:rsidRPr="00D410EC">
              <w:rPr>
                <w:rFonts w:cs="Arial"/>
              </w:rPr>
              <w:t>- Custo benefício, Imprimi até 4.500 páginas em preto e 7.500 páginas coloridas com cada kit de tintas de</w:t>
            </w:r>
            <w:r>
              <w:rPr>
                <w:rFonts w:cs="Arial"/>
              </w:rPr>
              <w:t xml:space="preserve"> </w:t>
            </w:r>
            <w:r w:rsidRPr="00D410EC">
              <w:rPr>
                <w:rFonts w:cs="Arial"/>
              </w:rPr>
              <w:t>reposição original.</w:t>
            </w:r>
          </w:p>
          <w:p w:rsidR="00795985" w:rsidRPr="00D410EC" w:rsidRDefault="00795985" w:rsidP="002B5442">
            <w:pPr>
              <w:jc w:val="both"/>
              <w:rPr>
                <w:rFonts w:cs="Arial"/>
              </w:rPr>
            </w:pPr>
            <w:r w:rsidRPr="00D410EC">
              <w:rPr>
                <w:rFonts w:cs="Arial"/>
              </w:rPr>
              <w:t>- Tecnologia de abastecimento EcoFit simples.</w:t>
            </w:r>
          </w:p>
          <w:p w:rsidR="00795985" w:rsidRPr="00D410EC" w:rsidRDefault="00795985" w:rsidP="002B5442">
            <w:pPr>
              <w:jc w:val="both"/>
              <w:rPr>
                <w:rFonts w:cs="Arial"/>
              </w:rPr>
            </w:pPr>
            <w:r w:rsidRPr="00D410EC">
              <w:rPr>
                <w:rFonts w:cs="Arial"/>
              </w:rPr>
              <w:t>- Sistema Tanque de Tinta 100% sem cartuchos</w:t>
            </w:r>
          </w:p>
          <w:p w:rsidR="00795985" w:rsidRPr="00D410EC" w:rsidRDefault="00795985" w:rsidP="002B5442">
            <w:pPr>
              <w:jc w:val="both"/>
              <w:rPr>
                <w:rFonts w:cs="Arial"/>
              </w:rPr>
            </w:pPr>
            <w:r w:rsidRPr="00D410EC">
              <w:rPr>
                <w:rFonts w:cs="Arial"/>
                <w:bCs/>
              </w:rPr>
              <w:t>Conteúdo da Embalagem:</w:t>
            </w:r>
          </w:p>
          <w:p w:rsidR="00795985" w:rsidRPr="00D410EC" w:rsidRDefault="00795985" w:rsidP="002B5442">
            <w:pPr>
              <w:jc w:val="both"/>
              <w:rPr>
                <w:rFonts w:cs="Arial"/>
              </w:rPr>
            </w:pPr>
            <w:r w:rsidRPr="00D410EC">
              <w:rPr>
                <w:rFonts w:cs="Arial"/>
              </w:rPr>
              <w:t>- 1 x Impressora Multifuncional Colorida tipo Tanque de Tinta</w:t>
            </w:r>
          </w:p>
          <w:p w:rsidR="00795985" w:rsidRPr="00D410EC" w:rsidRDefault="00795985" w:rsidP="002B5442">
            <w:pPr>
              <w:jc w:val="both"/>
              <w:rPr>
                <w:rFonts w:cs="Arial"/>
              </w:rPr>
            </w:pPr>
            <w:r w:rsidRPr="00D410EC">
              <w:rPr>
                <w:rFonts w:cs="Arial"/>
              </w:rPr>
              <w:t>- 1 x Kit de garrafas originais (Preta, Ciano, Magenta e Amarela)</w:t>
            </w:r>
          </w:p>
          <w:p w:rsidR="00795985" w:rsidRPr="00D410EC" w:rsidRDefault="00795985" w:rsidP="002B5442">
            <w:pPr>
              <w:jc w:val="both"/>
              <w:rPr>
                <w:rFonts w:cs="Arial"/>
              </w:rPr>
            </w:pPr>
            <w:r w:rsidRPr="00D410EC">
              <w:rPr>
                <w:rFonts w:cs="Arial"/>
              </w:rPr>
              <w:t>- 1 x Cabo de alimentação</w:t>
            </w:r>
          </w:p>
          <w:p w:rsidR="00795985" w:rsidRPr="00D410EC" w:rsidRDefault="00795985" w:rsidP="002B5442">
            <w:pPr>
              <w:jc w:val="both"/>
              <w:rPr>
                <w:rFonts w:cs="Arial"/>
              </w:rPr>
            </w:pPr>
            <w:r w:rsidRPr="00D410EC">
              <w:rPr>
                <w:rFonts w:cs="Arial"/>
              </w:rPr>
              <w:t>- 1 x Cabo USB</w:t>
            </w:r>
          </w:p>
          <w:p w:rsidR="00795985" w:rsidRPr="00D410EC" w:rsidRDefault="00795985" w:rsidP="002B5442">
            <w:pPr>
              <w:jc w:val="both"/>
              <w:rPr>
                <w:rFonts w:cs="Arial"/>
              </w:rPr>
            </w:pPr>
            <w:r w:rsidRPr="00D410EC">
              <w:rPr>
                <w:rFonts w:cs="Arial"/>
              </w:rPr>
              <w:t>- 1 x CD de instalação</w:t>
            </w:r>
          </w:p>
          <w:p w:rsidR="00795985" w:rsidRPr="00D410EC" w:rsidRDefault="00795985" w:rsidP="002B5442">
            <w:pPr>
              <w:jc w:val="both"/>
              <w:rPr>
                <w:rFonts w:cs="Arial"/>
              </w:rPr>
            </w:pPr>
            <w:r w:rsidRPr="00D410EC">
              <w:rPr>
                <w:rFonts w:cs="Arial"/>
                <w:bCs/>
              </w:rPr>
              <w:t>Voltagem:</w:t>
            </w:r>
          </w:p>
          <w:p w:rsidR="00795985" w:rsidRPr="00D410EC" w:rsidRDefault="00795985" w:rsidP="002B5442">
            <w:pPr>
              <w:jc w:val="both"/>
              <w:rPr>
                <w:rFonts w:cs="Arial"/>
              </w:rPr>
            </w:pPr>
            <w:r w:rsidRPr="00D410EC">
              <w:rPr>
                <w:rFonts w:cs="Arial"/>
              </w:rPr>
              <w:t>- 110V</w:t>
            </w:r>
          </w:p>
          <w:p w:rsidR="00795985" w:rsidRPr="00D410EC" w:rsidRDefault="00795985" w:rsidP="002B5442">
            <w:pPr>
              <w:jc w:val="both"/>
              <w:rPr>
                <w:rFonts w:cs="Arial"/>
              </w:rPr>
            </w:pPr>
            <w:r w:rsidRPr="00D410EC">
              <w:rPr>
                <w:rFonts w:cs="Arial"/>
                <w:bCs/>
              </w:rPr>
              <w:t>Condição dos itens:</w:t>
            </w:r>
          </w:p>
          <w:p w:rsidR="00795985" w:rsidRPr="00D410EC" w:rsidRDefault="00795985" w:rsidP="002B5442">
            <w:pPr>
              <w:jc w:val="both"/>
              <w:rPr>
                <w:rFonts w:cs="Arial"/>
              </w:rPr>
            </w:pPr>
            <w:r w:rsidRPr="00D410EC">
              <w:rPr>
                <w:rFonts w:cs="Arial"/>
              </w:rPr>
              <w:t>-O produto deve ser entregue em sua embalagem original lacrada pelo fabricante</w:t>
            </w:r>
          </w:p>
          <w:p w:rsidR="00795985" w:rsidRPr="00D410EC" w:rsidRDefault="00795985" w:rsidP="002B5442">
            <w:pPr>
              <w:jc w:val="both"/>
              <w:rPr>
                <w:rFonts w:cs="Arial"/>
              </w:rPr>
            </w:pPr>
            <w:r w:rsidRPr="00D410EC">
              <w:rPr>
                <w:rFonts w:cs="Arial"/>
              </w:rPr>
              <w:t>-O produto deve possuir garantia e assistência técnica autorizada no Brasil</w:t>
            </w:r>
          </w:p>
          <w:p w:rsidR="00795985" w:rsidRPr="00D410EC" w:rsidRDefault="00795985" w:rsidP="002B5442">
            <w:pPr>
              <w:jc w:val="both"/>
              <w:rPr>
                <w:rFonts w:cs="Arial"/>
              </w:rPr>
            </w:pPr>
            <w:r w:rsidRPr="00D410EC">
              <w:rPr>
                <w:rFonts w:cs="Arial"/>
              </w:rPr>
              <w:t>-Todos os itens devem ser novos, sem uso, reforma ou recondicionamento</w:t>
            </w:r>
          </w:p>
          <w:p w:rsidR="00795985" w:rsidRPr="00D410EC" w:rsidRDefault="00795985" w:rsidP="002B5442">
            <w:pPr>
              <w:jc w:val="both"/>
              <w:rPr>
                <w:rFonts w:cs="Segoe UI"/>
              </w:rPr>
            </w:pPr>
            <w:r w:rsidRPr="00D410EC">
              <w:rPr>
                <w:rFonts w:cs="Arial"/>
              </w:rPr>
              <w:t>-Garantia de 12 meses</w:t>
            </w:r>
          </w:p>
        </w:tc>
        <w:tc>
          <w:tcPr>
            <w:tcW w:w="511" w:type="pct"/>
          </w:tcPr>
          <w:p w:rsidR="00795985" w:rsidRPr="001117B4" w:rsidRDefault="00795985" w:rsidP="002B5442">
            <w:pPr>
              <w:jc w:val="both"/>
              <w:rPr>
                <w:rFonts w:cs="Arial"/>
                <w:b/>
                <w:bCs/>
                <w:color w:val="000000"/>
              </w:rPr>
            </w:pPr>
          </w:p>
        </w:tc>
        <w:tc>
          <w:tcPr>
            <w:tcW w:w="504" w:type="pct"/>
          </w:tcPr>
          <w:p w:rsidR="00795985" w:rsidRPr="001117B4" w:rsidRDefault="00795985" w:rsidP="002B5442">
            <w:pPr>
              <w:jc w:val="both"/>
              <w:rPr>
                <w:rFonts w:cs="Arial"/>
                <w:b/>
                <w:bCs/>
                <w:color w:val="000000"/>
              </w:rPr>
            </w:pPr>
          </w:p>
        </w:tc>
        <w:tc>
          <w:tcPr>
            <w:tcW w:w="558" w:type="pct"/>
          </w:tcPr>
          <w:p w:rsidR="00795985" w:rsidRPr="001117B4" w:rsidRDefault="00795985" w:rsidP="002B5442">
            <w:pPr>
              <w:jc w:val="both"/>
              <w:rPr>
                <w:rFonts w:cs="Arial"/>
                <w:b/>
                <w:bCs/>
                <w:color w:val="000000"/>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31</w:t>
            </w:r>
          </w:p>
        </w:tc>
        <w:tc>
          <w:tcPr>
            <w:tcW w:w="462" w:type="pct"/>
            <w:vAlign w:val="center"/>
          </w:tcPr>
          <w:p w:rsidR="00795985" w:rsidRPr="00D410EC" w:rsidRDefault="00795985" w:rsidP="002B5442">
            <w:pPr>
              <w:jc w:val="center"/>
            </w:pPr>
            <w:r w:rsidRPr="00D410EC">
              <w:rPr>
                <w:w w:val="99"/>
              </w:rPr>
              <w:t>1</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LAVADORA</w:t>
            </w:r>
            <w:r w:rsidRPr="001117B4">
              <w:rPr>
                <w:b/>
                <w:spacing w:val="-3"/>
              </w:rPr>
              <w:t xml:space="preserve"> </w:t>
            </w:r>
            <w:r w:rsidRPr="001117B4">
              <w:rPr>
                <w:b/>
              </w:rPr>
              <w:t>DE</w:t>
            </w:r>
            <w:r w:rsidRPr="001117B4">
              <w:rPr>
                <w:b/>
                <w:spacing w:val="-2"/>
              </w:rPr>
              <w:t xml:space="preserve"> </w:t>
            </w:r>
            <w:r w:rsidRPr="001117B4">
              <w:rPr>
                <w:b/>
              </w:rPr>
              <w:t>ALTA</w:t>
            </w:r>
            <w:r w:rsidRPr="001117B4">
              <w:rPr>
                <w:b/>
                <w:spacing w:val="-2"/>
              </w:rPr>
              <w:t xml:space="preserve"> </w:t>
            </w:r>
            <w:r w:rsidRPr="001117B4">
              <w:rPr>
                <w:b/>
              </w:rPr>
              <w:t>PRESSAO</w:t>
            </w:r>
          </w:p>
          <w:p w:rsidR="00795985" w:rsidRPr="00D410EC" w:rsidRDefault="00795985" w:rsidP="002B5442">
            <w:pPr>
              <w:jc w:val="both"/>
            </w:pPr>
            <w:r w:rsidRPr="00D410EC">
              <w:t>Tensão de alimentação 127 v potência mínima 1400 watts; pressão nominal mínima 1400 psie máxima de 2.200 psi; vazão de água mínima 300 litros por hora; possuir bicos variáveis modo concentrado e leque;</w:t>
            </w:r>
            <w:r>
              <w:t xml:space="preserve"> </w:t>
            </w:r>
            <w:r w:rsidRPr="00D410EC">
              <w:t>possuir aplicador de detergente; mangueira de 3 a 4 metros e cabo de energia de 5 metros resistente a água; rodas para transporte. Garantia igual ou superior a 12 meses.</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32</w:t>
            </w:r>
          </w:p>
        </w:tc>
        <w:tc>
          <w:tcPr>
            <w:tcW w:w="462" w:type="pct"/>
            <w:vAlign w:val="center"/>
          </w:tcPr>
          <w:p w:rsidR="00795985" w:rsidRPr="00D410EC" w:rsidRDefault="00795985" w:rsidP="002B5442">
            <w:pPr>
              <w:jc w:val="center"/>
            </w:pPr>
            <w:r w:rsidRPr="00D410EC">
              <w:rPr>
                <w:w w:val="99"/>
              </w:rPr>
              <w:t>1</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MAQUINA</w:t>
            </w:r>
            <w:r w:rsidRPr="001117B4">
              <w:rPr>
                <w:b/>
                <w:spacing w:val="-3"/>
              </w:rPr>
              <w:t xml:space="preserve"> </w:t>
            </w:r>
            <w:r w:rsidRPr="001117B4">
              <w:rPr>
                <w:b/>
              </w:rPr>
              <w:t>DE</w:t>
            </w:r>
            <w:r w:rsidRPr="001117B4">
              <w:rPr>
                <w:b/>
                <w:spacing w:val="-3"/>
              </w:rPr>
              <w:t xml:space="preserve"> </w:t>
            </w:r>
            <w:r w:rsidRPr="001117B4">
              <w:rPr>
                <w:b/>
              </w:rPr>
              <w:t>LAVAR,</w:t>
            </w:r>
            <w:r w:rsidRPr="001117B4">
              <w:rPr>
                <w:b/>
                <w:spacing w:val="-3"/>
              </w:rPr>
              <w:t xml:space="preserve"> </w:t>
            </w:r>
            <w:r w:rsidRPr="001117B4">
              <w:rPr>
                <w:b/>
              </w:rPr>
              <w:t>8,5</w:t>
            </w:r>
            <w:r w:rsidRPr="001117B4">
              <w:rPr>
                <w:b/>
                <w:spacing w:val="-2"/>
              </w:rPr>
              <w:t xml:space="preserve"> </w:t>
            </w:r>
            <w:r w:rsidRPr="001117B4">
              <w:rPr>
                <w:b/>
              </w:rPr>
              <w:t>KG</w:t>
            </w:r>
          </w:p>
          <w:p w:rsidR="00795985" w:rsidRPr="00D410EC" w:rsidRDefault="00795985" w:rsidP="002B5442">
            <w:pPr>
              <w:jc w:val="both"/>
              <w:rPr>
                <w:rFonts w:cs="Arial"/>
                <w:bCs/>
              </w:rPr>
            </w:pPr>
            <w:r w:rsidRPr="00D410EC">
              <w:rPr>
                <w:rFonts w:cs="Arial"/>
                <w:bCs/>
              </w:rPr>
              <w:t xml:space="preserve">Ficha Técnica: Medidas do produto </w:t>
            </w:r>
            <w:r w:rsidRPr="00D410EC">
              <w:rPr>
                <w:rFonts w:cs="Arial"/>
              </w:rPr>
              <w:t>Altura</w:t>
            </w:r>
            <w:r w:rsidRPr="00D410EC">
              <w:rPr>
                <w:rFonts w:cs="Arial"/>
                <w:bCs/>
              </w:rPr>
              <w:t xml:space="preserve"> 106 cm x </w:t>
            </w:r>
            <w:r w:rsidRPr="00D410EC">
              <w:rPr>
                <w:rFonts w:cs="Arial"/>
              </w:rPr>
              <w:t>Largura</w:t>
            </w:r>
            <w:r w:rsidRPr="00D410EC">
              <w:rPr>
                <w:rFonts w:cs="Arial"/>
                <w:bCs/>
              </w:rPr>
              <w:t xml:space="preserve"> 54 cm x </w:t>
            </w:r>
            <w:r w:rsidRPr="00D410EC">
              <w:rPr>
                <w:rFonts w:cs="Arial"/>
              </w:rPr>
              <w:t>Profundidade</w:t>
            </w:r>
            <w:r w:rsidRPr="00D410EC">
              <w:rPr>
                <w:rFonts w:cs="Arial"/>
                <w:bCs/>
              </w:rPr>
              <w:t xml:space="preserve"> 62 cm </w:t>
            </w:r>
            <w:r w:rsidRPr="00D410EC">
              <w:rPr>
                <w:rFonts w:cs="Arial"/>
              </w:rPr>
              <w:t>Peso</w:t>
            </w:r>
            <w:r>
              <w:rPr>
                <w:rFonts w:cs="Arial"/>
                <w:bCs/>
              </w:rPr>
              <w:t xml:space="preserve"> 30,5 kg</w:t>
            </w:r>
            <w:r w:rsidRPr="00D410EC">
              <w:rPr>
                <w:rFonts w:cs="Arial"/>
                <w:bCs/>
              </w:rPr>
              <w:t xml:space="preserve"> Tensão </w:t>
            </w:r>
            <w:r w:rsidRPr="00D410EC">
              <w:rPr>
                <w:rFonts w:cs="Arial"/>
              </w:rPr>
              <w:t xml:space="preserve">127 V </w:t>
            </w:r>
            <w:r w:rsidRPr="00D410EC">
              <w:rPr>
                <w:rFonts w:cs="Arial"/>
                <w:bCs/>
              </w:rPr>
              <w:t>Cor</w:t>
            </w:r>
            <w:r w:rsidRPr="00D410EC">
              <w:rPr>
                <w:rFonts w:cs="Arial"/>
              </w:rPr>
              <w:t xml:space="preserve"> Branca</w:t>
            </w:r>
            <w:r w:rsidRPr="00D410EC">
              <w:rPr>
                <w:rFonts w:cs="Arial"/>
                <w:bCs/>
              </w:rPr>
              <w:t xml:space="preserve"> Capacidade de lavagem </w:t>
            </w:r>
            <w:r w:rsidRPr="00D410EC">
              <w:rPr>
                <w:rFonts w:cs="Arial"/>
              </w:rPr>
              <w:t xml:space="preserve">8,5 kg. </w:t>
            </w:r>
            <w:r w:rsidRPr="00D410EC">
              <w:rPr>
                <w:rFonts w:cs="Arial"/>
                <w:bCs/>
              </w:rPr>
              <w:t xml:space="preserve">Conteúdo da Embalagem </w:t>
            </w:r>
            <w:r w:rsidRPr="00D410EC">
              <w:rPr>
                <w:rFonts w:cs="Arial"/>
              </w:rPr>
              <w:t>1 máquina de lavar, 1 guia rápido, 1 curva da mangueira</w:t>
            </w:r>
            <w:r w:rsidRPr="00D410EC">
              <w:rPr>
                <w:rFonts w:cs="Arial"/>
                <w:bCs/>
              </w:rPr>
              <w:t xml:space="preserve"> Largura do produto embalado </w:t>
            </w:r>
            <w:r w:rsidRPr="00D410EC">
              <w:rPr>
                <w:rFonts w:cs="Arial"/>
              </w:rPr>
              <w:t xml:space="preserve">57,4 cm </w:t>
            </w:r>
            <w:r w:rsidRPr="00D410EC">
              <w:rPr>
                <w:rFonts w:cs="Arial"/>
                <w:bCs/>
              </w:rPr>
              <w:t>Altura do produto embalado</w:t>
            </w:r>
            <w:r w:rsidRPr="00D410EC">
              <w:rPr>
                <w:rFonts w:cs="Arial"/>
              </w:rPr>
              <w:t xml:space="preserve"> 105,5 cm </w:t>
            </w:r>
            <w:r w:rsidRPr="00D410EC">
              <w:rPr>
                <w:rFonts w:cs="Arial"/>
                <w:bCs/>
              </w:rPr>
              <w:t>Peso do produto embalado</w:t>
            </w:r>
            <w:r w:rsidRPr="00D410EC">
              <w:rPr>
                <w:rFonts w:cs="Arial"/>
              </w:rPr>
              <w:t xml:space="preserve"> 34,3 kg </w:t>
            </w:r>
            <w:r w:rsidRPr="00D410EC">
              <w:rPr>
                <w:rFonts w:cs="Arial"/>
                <w:bCs/>
              </w:rPr>
              <w:t>Profundidade do produto embalado</w:t>
            </w:r>
            <w:r w:rsidRPr="00D410EC">
              <w:rPr>
                <w:rFonts w:cs="Arial"/>
              </w:rPr>
              <w:t xml:space="preserve"> 63 cm</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33</w:t>
            </w:r>
          </w:p>
        </w:tc>
        <w:tc>
          <w:tcPr>
            <w:tcW w:w="462" w:type="pct"/>
            <w:vAlign w:val="center"/>
          </w:tcPr>
          <w:p w:rsidR="00795985" w:rsidRPr="00D410EC" w:rsidRDefault="00795985" w:rsidP="002B5442">
            <w:pPr>
              <w:jc w:val="center"/>
            </w:pPr>
            <w:r w:rsidRPr="00D410EC">
              <w:rPr>
                <w:w w:val="99"/>
              </w:rPr>
              <w:t>8</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MESA</w:t>
            </w:r>
            <w:r w:rsidRPr="001117B4">
              <w:rPr>
                <w:b/>
                <w:spacing w:val="-3"/>
              </w:rPr>
              <w:t xml:space="preserve"> </w:t>
            </w:r>
            <w:r w:rsidRPr="001117B4">
              <w:rPr>
                <w:b/>
              </w:rPr>
              <w:t>DE</w:t>
            </w:r>
            <w:r w:rsidRPr="001117B4">
              <w:rPr>
                <w:b/>
                <w:spacing w:val="-3"/>
              </w:rPr>
              <w:t xml:space="preserve"> </w:t>
            </w:r>
            <w:r w:rsidRPr="001117B4">
              <w:rPr>
                <w:b/>
              </w:rPr>
              <w:t>ESCRITORIO</w:t>
            </w:r>
            <w:r w:rsidRPr="001117B4">
              <w:rPr>
                <w:b/>
                <w:spacing w:val="-4"/>
              </w:rPr>
              <w:t xml:space="preserve"> </w:t>
            </w:r>
            <w:r w:rsidRPr="001117B4">
              <w:rPr>
                <w:b/>
              </w:rPr>
              <w:t>COM</w:t>
            </w:r>
            <w:r w:rsidRPr="001117B4">
              <w:rPr>
                <w:b/>
                <w:spacing w:val="-7"/>
              </w:rPr>
              <w:t xml:space="preserve"> </w:t>
            </w:r>
            <w:r w:rsidRPr="001117B4">
              <w:rPr>
                <w:b/>
              </w:rPr>
              <w:t>2</w:t>
            </w:r>
            <w:r w:rsidRPr="001117B4">
              <w:rPr>
                <w:b/>
                <w:spacing w:val="-2"/>
              </w:rPr>
              <w:t xml:space="preserve"> </w:t>
            </w:r>
            <w:r w:rsidRPr="001117B4">
              <w:rPr>
                <w:b/>
              </w:rPr>
              <w:t>GAVETAS</w:t>
            </w:r>
          </w:p>
          <w:p w:rsidR="00795985" w:rsidRPr="00D410EC" w:rsidRDefault="00795985" w:rsidP="002B5442">
            <w:pPr>
              <w:jc w:val="both"/>
              <w:rPr>
                <w:bCs/>
              </w:rPr>
            </w:pPr>
            <w:r w:rsidRPr="00D410EC">
              <w:rPr>
                <w:rFonts w:cs="Calibri"/>
                <w:iCs/>
              </w:rPr>
              <w:t>Características</w:t>
            </w:r>
            <w:r w:rsidRPr="00D410EC">
              <w:rPr>
                <w:rFonts w:cs="Calibri"/>
              </w:rPr>
              <w:t xml:space="preserve">: Mesa com as medidas 745mm(A) x 1200mm(L) x 600mm(P), com tampo em MDP BP 25mm, pés em chapa # 20 (0,90 mm), retaguarda em chapa de </w:t>
            </w:r>
            <w:r w:rsidRPr="00D410EC">
              <w:rPr>
                <w:rFonts w:eastAsia="Calibri" w:cs="Calibri"/>
              </w:rPr>
              <w:t>aço</w:t>
            </w:r>
            <w:r w:rsidRPr="00D410EC">
              <w:rPr>
                <w:rFonts w:cs="Calibri"/>
              </w:rPr>
              <w:t xml:space="preserve"> # 24 (0,60mm).</w:t>
            </w:r>
            <w:r w:rsidRPr="00D410EC">
              <w:t xml:space="preserve"> </w:t>
            </w:r>
            <w:r w:rsidRPr="00D410EC">
              <w:rPr>
                <w:rFonts w:cs="Calibri"/>
              </w:rPr>
              <w:t xml:space="preserve">Tampo: Confeccionado em MDP BP (25mm) (Partículas de Média Densidade) fabricado através de partículas de madeira com resinas sintéticas (Ureia Formol), revestido por ambas as faces por uma folha celulósica decorativa banhada em solução melamínica fixada através de um processo de prensa de baixa pressão medindo: 25mm(E) x 1196mm(L) x 596mm(P), </w:t>
            </w:r>
            <w:r w:rsidRPr="00D410EC">
              <w:rPr>
                <w:rFonts w:cs="Calibri"/>
                <w:bCs/>
                <w:iCs/>
              </w:rPr>
              <w:t>com</w:t>
            </w:r>
            <w:r w:rsidRPr="00D410EC">
              <w:rPr>
                <w:rFonts w:cs="Calibri"/>
              </w:rPr>
              <w:t xml:space="preserve"> acabamento em fita em PVC (Poliestireno) com 2mm espessura com bordas aparentes encabeçadas.</w:t>
            </w:r>
            <w:r>
              <w:rPr>
                <w:rFonts w:cs="Calibri"/>
              </w:rPr>
              <w:t xml:space="preserve"> </w:t>
            </w:r>
            <w:r w:rsidRPr="00D410EC">
              <w:rPr>
                <w:rFonts w:cs="Calibri"/>
              </w:rPr>
              <w:t xml:space="preserve">Retaguarda: Confeccionadas em Aço chapa #26 (0,45mm) medindo </w:t>
            </w:r>
            <w:r w:rsidRPr="00D410EC">
              <w:rPr>
                <w:rFonts w:cs="Calibri"/>
                <w:shd w:val="clear" w:color="auto" w:fill="FFFFFF"/>
              </w:rPr>
              <w:t>290mm(A) x 1015mm(L)</w:t>
            </w:r>
            <w:r w:rsidRPr="00D410EC">
              <w:rPr>
                <w:rFonts w:cs="Calibri"/>
              </w:rPr>
              <w:t>, com 2 dobras laterais direito/esquerdo sendo a 1º (9mm) com 90° e terminando com (20mm) a 90°, 2 dobras inferiores sendo a 1º (9mm) com 90° e terminando com (20mm) a 90° e 1 dobra superior a 19 mm com 90°, possui 15 furos circulares padrão de marca e passagens de fios medindo 30mm(A)x50mm(L), possuí também trava confeccionada em chapa de aço #18 (1,2 mm) que é ponteada na retaguarda, possuindo 5 garras de cada lado para a fixação dos pés.</w:t>
            </w:r>
            <w:r>
              <w:rPr>
                <w:rFonts w:cs="Calibri"/>
              </w:rPr>
              <w:t xml:space="preserve"> </w:t>
            </w:r>
            <w:r w:rsidRPr="00D410EC">
              <w:rPr>
                <w:rFonts w:cs="Calibri"/>
              </w:rPr>
              <w:t>Pés: Confeccionada em Aço chapa #18 (1,2mm), #20 (0,90mm), #3/16 (4,75mm) e #1/8 (3mm): Barra Ligação superior medindo 16mm(A) x 400mm(L) x 7,9mm(P), estrutura vertical composta por almofada interna com estampo para fixação da retaguarda, com chapa retangular medindo</w:t>
            </w:r>
            <w:r w:rsidRPr="00D410EC">
              <w:rPr>
                <w:rFonts w:cs="Calibri"/>
                <w:shd w:val="clear" w:color="auto" w:fill="FFFFFF"/>
              </w:rPr>
              <w:t xml:space="preserve"> 658mm(A) x 157mm(L) , com conjunção para passagens dos fios retangulares medindo 22mm(A) x 35mm(P), na parte interna  superior e inferior na almofada , com 1 tubo vertical com estrutura quadrada  medindo 657mm (A) x 20mm x 20mm(L) , ambos fixados a base por meio de solda MIG pelo lado interno não ficando aparente, proporcionando um acabamento fino com maior resistência nos pés, com 2 dobras perpendiculares sendo a 1° (8mm) com 90° a 2° dobra com (9,5mm) á 90° e terminando com (38mm) á 48°  e  ba</w:t>
            </w:r>
            <w:r w:rsidRPr="00D410EC">
              <w:rPr>
                <w:rFonts w:cs="Calibri"/>
              </w:rPr>
              <w:t>se medindo 25mm(A) x 65mm(L) x 496mm(C), sendo a 1° (115mm) com 325°, a 2° dobra com (40mm) á 90° e terminando com (115mm) á 325°, possuí reforço na parte inferior do pé na chapa #1/8 medindo 13mm(A)x359mm(L) fixado com solda MIG, também possuí porca soldada 3/16 para fixação das ponteiras niveladoras, com almofadas de fácil manipulação em chapa #26(0,45mm) na face externa do pé. Ponteiras: Sapata plástica em Poliestireno (Plástico de alto impacto derivado do petróleo) com nivelador para a regulagem da mesa quando houver desnível de piso. ACABAMENTO Tratamento anticorrosivo por um processo de nanotecnologia e pintura eletrostática a pó (tinta hibrida) com camada de 30 a 40 mícron com secagem em estufa a 240 °C.</w:t>
            </w:r>
            <w:r>
              <w:rPr>
                <w:rFonts w:cs="Calibri"/>
              </w:rPr>
              <w:t xml:space="preserve"> </w:t>
            </w:r>
            <w:r w:rsidRPr="00D410EC">
              <w:rPr>
                <w:rFonts w:cs="Calibri"/>
              </w:rPr>
              <w:t>Processo com rigoroso controle de qualidade analisado por um laboratório certificado pelo INMETRO atendendo as normas da NBR 8094:1983 " Material metálico revestido e não revestido a corrosão por exposição a Névoa Salina", onde é feito ensaio de corrosão acelerada com névoa salina por 500h, devendo o grau de corrosão determinado conforme a ISO 4628-3:2015, não devendo ser maior que Ri 1, conforme item 4.3.1 da norma ABNT 13961:2010.Pintura eletrostática controlada por Reciprocador, tornando à aplicação uniforme.</w:t>
            </w:r>
            <w:r w:rsidRPr="00D410EC">
              <w:rPr>
                <w:rFonts w:cs="Calibri"/>
                <w:bCs/>
              </w:rPr>
              <w:t xml:space="preserve"> DIMENSÕES: (AxLxP)</w:t>
            </w:r>
            <w:r w:rsidRPr="00D410EC">
              <w:rPr>
                <w:rFonts w:cs="Calibri"/>
              </w:rPr>
              <w:t xml:space="preserve"> 745mm x </w:t>
            </w:r>
            <w:r w:rsidRPr="00D410EC">
              <w:rPr>
                <w:rFonts w:eastAsia="Times New Roman" w:cs="Tahoma"/>
                <w:lang w:eastAsia="ar-SA"/>
              </w:rPr>
              <w:t>1200</w:t>
            </w:r>
            <w:r w:rsidRPr="00D410EC">
              <w:rPr>
                <w:rFonts w:cs="Calibri"/>
              </w:rPr>
              <w:t xml:space="preserve">mm x 600mm </w:t>
            </w:r>
            <w:r w:rsidRPr="00D410EC">
              <w:rPr>
                <w:bCs/>
              </w:rPr>
              <w:t xml:space="preserve">Gaveteiro Aéreo 2 Gavetas </w:t>
            </w:r>
            <w:r w:rsidRPr="00D410EC">
              <w:t>Confeccionado em chapa de aço #26 (0,45mm) com especificação SAE 1008 por   processo de estampagem</w:t>
            </w:r>
            <w:r>
              <w:t xml:space="preserve"> e conformação por dobragem, sistema de trilhos</w:t>
            </w:r>
            <w:r w:rsidRPr="00D410EC">
              <w:t xml:space="preserve"> por corrediças com esferas de aço. Fechamento simultâneo das gavetas através de fechadura cilíndrica modelo 511. Puxadores estampados na própria gaveta, com 2 Gavetas iguais medindo: 90mm(A) x 365mm(L) x 410mm(P).</w:t>
            </w:r>
            <w:r w:rsidRPr="00D410EC">
              <w:rPr>
                <w:rFonts w:cs="Courier New"/>
              </w:rPr>
              <w:t>O licitante vencedor do certame deverá apresentar por parte do fabricante os documentos abaixo direcionados a este órgão: Laudo de conformidade ergonômica para com a NR 17, por profissional de ergonomia certificado pela ABERGO com validade a vencer, em papel timbrado do profissional que faz a análise, emite e assina o laudo, com foto do produto e sua descrição técnica em documento do fabricante, menção a norma NR-17, análise e conclusão, data e validade. Cadastro técnico federal de Certificado de regularidade perante o IBAMA código 7-4 (fabricação de estruturas de madeira e de moveis e 3-10 fabricação de artefatos de ferro, aço e de metais não-ferrosos com ou sem tratamento de superfície, inclusive galvanoplastia. Certidão de registro de pessoa jurídica CREA. Certidão de responsabilidade técnica de profissional CREA. Laudo de nevoa salina NBR-8094/1983 500 horas. Laudo de Câmara úmida NBR-8095/2015 500 horas. Laudo de Dióxido de Enxofre NBR-8096/1983 500 horas ou 21 ciclos de 24 horas.</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34</w:t>
            </w:r>
          </w:p>
        </w:tc>
        <w:tc>
          <w:tcPr>
            <w:tcW w:w="462" w:type="pct"/>
            <w:vAlign w:val="center"/>
          </w:tcPr>
          <w:p w:rsidR="00795985" w:rsidRPr="00D410EC" w:rsidRDefault="00795985" w:rsidP="002B5442">
            <w:pPr>
              <w:jc w:val="center"/>
            </w:pPr>
            <w:r w:rsidRPr="00D410EC">
              <w:rPr>
                <w:w w:val="99"/>
              </w:rPr>
              <w:t>1</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MESA EM L COM 3 GAVETAS E ARMÁRIO DE 2 PORTAS</w:t>
            </w:r>
          </w:p>
          <w:p w:rsidR="00795985" w:rsidRPr="00D410EC" w:rsidRDefault="00795985" w:rsidP="002B5442">
            <w:pPr>
              <w:jc w:val="both"/>
              <w:rPr>
                <w:rFonts w:cs="Calibri"/>
                <w:bCs/>
              </w:rPr>
            </w:pPr>
            <w:r w:rsidRPr="00D410EC">
              <w:rPr>
                <w:rFonts w:cs="Calibri"/>
                <w:iCs/>
              </w:rPr>
              <w:t>Tampo</w:t>
            </w:r>
            <w:r w:rsidRPr="00D410EC">
              <w:rPr>
                <w:rFonts w:cs="Calibri"/>
              </w:rPr>
              <w:t xml:space="preserve">: Confeccionado em MDP BP (25mm) (Partículas de Média Densidade) fabricado através de partículas de madeira com resinas sintéticas (Ureia Formol), revestido por ambas as faces por uma folha celulósica decorativa banhada em solução melamínica fixada através de um processo de prensa de baixa pressão, </w:t>
            </w:r>
            <w:r w:rsidRPr="00D410EC">
              <w:rPr>
                <w:rFonts w:cs="Calibri"/>
                <w:bCs/>
                <w:iCs/>
              </w:rPr>
              <w:t>com</w:t>
            </w:r>
            <w:r w:rsidRPr="00D410EC">
              <w:rPr>
                <w:rFonts w:cs="Calibri"/>
              </w:rPr>
              <w:t xml:space="preserve"> acabamento em fita em PVC (Poliestireno) com 2mm espessura com bordas aparentes encabeçadas.</w:t>
            </w:r>
            <w:r w:rsidRPr="00D410EC">
              <w:rPr>
                <w:rFonts w:cs="Calibri"/>
                <w:bCs/>
              </w:rPr>
              <w:t xml:space="preserve"> </w:t>
            </w:r>
            <w:r w:rsidRPr="00D410EC">
              <w:rPr>
                <w:rFonts w:cs="Calibri"/>
                <w:iCs/>
              </w:rPr>
              <w:t>MEDIDAS: 1350X1350mm(L) X 600mm (P) X 25mm(E)</w:t>
            </w:r>
            <w:r w:rsidRPr="00D410EC">
              <w:rPr>
                <w:rFonts w:cs="Calibri"/>
                <w:bCs/>
              </w:rPr>
              <w:t xml:space="preserve"> 745 mm (A) </w:t>
            </w:r>
            <w:r w:rsidRPr="00D410EC">
              <w:rPr>
                <w:rFonts w:cs="Calibri"/>
                <w:iCs/>
              </w:rPr>
              <w:t xml:space="preserve">Pés: Confeccionada em Aço chapa #18 (1,2mm), #20 (0,90mm), #3/16 (4,75mm) e #1/8 (3mm): </w:t>
            </w:r>
            <w:r w:rsidRPr="00D410EC">
              <w:rPr>
                <w:rFonts w:cs="Calibri"/>
                <w:bCs/>
              </w:rPr>
              <w:t xml:space="preserve"> </w:t>
            </w:r>
            <w:r w:rsidRPr="00D410EC">
              <w:rPr>
                <w:rFonts w:cs="Calibri"/>
              </w:rPr>
              <w:t>Barra Ligação superior medindo 16mm(A) x 400mm(L) x 7,9mm(P), estrutura vertical composta por almofada interna com estampo para fixação da retaguarda, com chapa retangular medindo</w:t>
            </w:r>
            <w:r w:rsidRPr="00D410EC">
              <w:rPr>
                <w:rFonts w:cs="Calibri"/>
                <w:shd w:val="clear" w:color="auto" w:fill="FFFFFF"/>
              </w:rPr>
              <w:t xml:space="preserve"> 658mm(A) x 157mm(L) , com conjunção para passagens dos fios retangulares medindo 22mm(A) x 35mm(P), na parte interna  superior e inferior na almofada , com 1 tubo vertical com estrutura quadrada  medindo 657mm (A) x 20mm x 20mm(L) , ambos fixados a base por meio de solda MIG pelo lado interno não ficando aparente, proporcionando um acabamento fino com maior resistência nos pés, com 2 dobras perpendiculares sendo a 1° (8mm) com 90° a 2° dobra com (9,5mm) á 90° e terminando com (38mm) á 48°  e  ba</w:t>
            </w:r>
            <w:r w:rsidRPr="00D410EC">
              <w:rPr>
                <w:rFonts w:cs="Calibri"/>
              </w:rPr>
              <w:t xml:space="preserve">se medindo 25mm(A) x 65mm(L) x 496mm(C), sendo a 1° (115mm) com 325°, a 2° dobra com (40mm) á 90° e terminando com (115mm) á 325°, possuí reforço na parte inferior do pé na chapa #1/8 medindo 13mm(A)x359mm(L) fixado com solda MIG, também possuí porca soldada 3/16 para fixação das ponteiras niveladoras, com almofadas de fácil manipulação em chapa #26(0,45mm) na face externa do pé. </w:t>
            </w:r>
            <w:r w:rsidRPr="00D410EC">
              <w:rPr>
                <w:rFonts w:cs="Calibri"/>
                <w:iCs/>
              </w:rPr>
              <w:t>Pé central:</w:t>
            </w:r>
            <w:r w:rsidRPr="00D410EC">
              <w:rPr>
                <w:rFonts w:cs="Calibri"/>
              </w:rPr>
              <w:t xml:space="preserve"> confeccionado em aço chapa #20 (0,90mm) na medida 707mm(A)x62mm(L)x62mm(P), compostos por 2 elementos encaixáveis por dobras rebatidas, parte interna possuí reforço em "W" na chapa #20 (0,90) medindo 640mm(A)x56mm(L)x21mm(P) ponteado em um dos elementos, possuindo espaço passagem de fiação e rebite para fixação da ponteira niveladora. </w:t>
            </w:r>
            <w:r w:rsidRPr="00D410EC">
              <w:rPr>
                <w:rFonts w:cs="Calibri"/>
                <w:iCs/>
              </w:rPr>
              <w:t>Ponteiras:</w:t>
            </w:r>
            <w:r w:rsidRPr="00D410EC">
              <w:rPr>
                <w:rFonts w:cs="Calibri"/>
              </w:rPr>
              <w:t xml:space="preserve"> Em poliestireno (Plástico de alto impacto derivado do petróleo) com nivelador para a regulagem da mesa quando houver desnível de piso.</w:t>
            </w:r>
            <w:r>
              <w:rPr>
                <w:rFonts w:cs="Calibri"/>
              </w:rPr>
              <w:t xml:space="preserve"> </w:t>
            </w:r>
            <w:r w:rsidRPr="00D410EC">
              <w:rPr>
                <w:rFonts w:cs="Calibri"/>
              </w:rPr>
              <w:t xml:space="preserve">ACABAMENTO Tratamento anticorrosivo por um processo de nanotecnologia e pintura eletrostática a pó (tinta hibrida) com camada de 30 a 40 mícron com secagem em estufa a 240 °C.   Processo com rigoroso controle de qualidade analisado por um laboratório certificado pelo INMETRO atendendo as normas da NBR 8094:1983 " Material metálico revestido e não revestido a corrosão por exposição a Névoa Salina", onde é feito ensaio de corrosão acelerada com névoa salina por 500h, devendo o grau de corrosão determinado conforme a ISO 4628-3:2015, não devendo ser maior que Ri 1, conforme item 4.3.1 da norma ABNT 13961:2010. Pintura eletrostática controlada por Reciprocador, tornando à aplicação uniforme. </w:t>
            </w:r>
            <w:r w:rsidRPr="00D410EC">
              <w:t>ARMÁRIO ALTO Tampo: Confeccionado em MDP BP (15mm) (Partículas de Média Densidade) fabricado através de partículas de madeira com resinas sintéticas (Ureia Formol), revestido por ambas as faces por uma folha celulósica decorativa banhada em solução melamínica fixada através de um processo de prensa de baixa pressão medindo 15mm(E) x 792mm(L) x 410mm(P) com acabamento em fita PVC (poliestireno) com (0,45mm) de espessura, com furação para instalação de pinos pivotantes utilizados pelas portas Laterais: Confeccionado em MDP BP (15mm) (Partículas de Média Densidade) fabricado através de partículas de madeira com resinas sintéticas (Ureia Formol), revestido por ambas as faces por uma folha celulósica decorativa banhada em solução melamínica fixada através de um processo de prensa de baixa pressão medindo 1530mm(A) x 386mm(P) x 15mm(E) com acabamento em fita PVC (polietileno) com (0,45mm) de espessura. Retaguardas: Contém 2 retaguardas fixadas no fundo pra parede do armário através de perfil H , confeccionada em MDF (9mm) (Fibras de Média Densidade) fabricado através de fibras de madeira com resinas sintéticas (Ureia Formol), fixada através de um processo de prensa de baixa pressão com pintura medindo 1540mm(A) x 381mm(L) x 9mm(E). Fechadura cilíndrica Tipo Yale - com sistema articulado contendo 2 chaves. Puxador em Polietileno (Plástico de alto impacto derivado do petróleo) tipo alça, medindo 96mm de furo a furo. Pés: Tipo sextavado com espessura de (5mm) de polietileno (Plástico de Alto Impacto) com regulagem que permite o ajuste quando há desnível do piso facilitando assim o manuseio do produto, sendo fixado através de suporte fixação em aço.</w:t>
            </w:r>
            <w:r>
              <w:t xml:space="preserve"> </w:t>
            </w:r>
            <w:r w:rsidRPr="00D410EC">
              <w:t>Dimensões: (AxLxP) 1586mm 792mm 410mm</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35</w:t>
            </w:r>
          </w:p>
        </w:tc>
        <w:tc>
          <w:tcPr>
            <w:tcW w:w="462" w:type="pct"/>
            <w:vAlign w:val="center"/>
          </w:tcPr>
          <w:p w:rsidR="00795985" w:rsidRPr="00D410EC" w:rsidRDefault="00795985" w:rsidP="002B5442">
            <w:pPr>
              <w:jc w:val="center"/>
            </w:pPr>
            <w:r w:rsidRPr="00D410EC">
              <w:rPr>
                <w:w w:val="99"/>
              </w:rPr>
              <w:t>1</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rFonts w:cs="Calibri"/>
                <w:b/>
              </w:rPr>
            </w:pPr>
            <w:r w:rsidRPr="001117B4">
              <w:rPr>
                <w:b/>
                <w:bCs/>
              </w:rPr>
              <w:t>MESA PIA AÇO INOX INDUSTRIAL COM PANELEIRO E DUAS CUBAS</w:t>
            </w:r>
          </w:p>
          <w:p w:rsidR="00795985" w:rsidRPr="00D410EC" w:rsidRDefault="00795985" w:rsidP="002B5442">
            <w:pPr>
              <w:jc w:val="both"/>
            </w:pPr>
            <w:r w:rsidRPr="00D410EC">
              <w:rPr>
                <w:rFonts w:cs="Calibri"/>
              </w:rPr>
              <w:t xml:space="preserve">Material: 100% de Aço Inoxidável - Aço Tipo AISI 304; - Tampo e paneleiro reforçados; - Cuba dupla: embutidas, central e de aço inoxidável; - Pés ajustáveis, garantindo segurança e estabilidade; - Prateleira inferior gradeada; - Com espelho frontão 10cm; - Capacidade de peso total: 400 Kg; - Capacidade de peso da tampa: 300 Kg; - Capacidade de peso da prateleira inferior: 100 Kg; </w:t>
            </w:r>
            <w:r w:rsidRPr="00D410EC">
              <w:rPr>
                <w:bCs/>
              </w:rPr>
              <w:t xml:space="preserve">Especificação do item: </w:t>
            </w:r>
            <w:r w:rsidRPr="00D410EC">
              <w:rPr>
                <w:rFonts w:cs="Calibri"/>
              </w:rPr>
              <w:t>- Mesa Pia: Comprimento 200cm; Largura 70cm; Altura 90cm e espelho frontão 10cm. - 1ª Cuba: Comprimento 50cm; Largura 40cm e Profundidade 30cm. - 2ª Cuba: Comprimento 50cm; Largura 40cm e Profundidade 40cm.</w:t>
            </w:r>
          </w:p>
        </w:tc>
        <w:tc>
          <w:tcPr>
            <w:tcW w:w="511" w:type="pct"/>
          </w:tcPr>
          <w:p w:rsidR="00795985" w:rsidRPr="001117B4" w:rsidRDefault="00795985" w:rsidP="002B5442">
            <w:pPr>
              <w:jc w:val="both"/>
              <w:rPr>
                <w:b/>
                <w:bCs/>
              </w:rPr>
            </w:pPr>
          </w:p>
        </w:tc>
        <w:tc>
          <w:tcPr>
            <w:tcW w:w="504" w:type="pct"/>
          </w:tcPr>
          <w:p w:rsidR="00795985" w:rsidRPr="001117B4" w:rsidRDefault="00795985" w:rsidP="002B5442">
            <w:pPr>
              <w:jc w:val="both"/>
              <w:rPr>
                <w:b/>
                <w:bCs/>
              </w:rPr>
            </w:pPr>
          </w:p>
        </w:tc>
        <w:tc>
          <w:tcPr>
            <w:tcW w:w="558" w:type="pct"/>
          </w:tcPr>
          <w:p w:rsidR="00795985" w:rsidRPr="001117B4" w:rsidRDefault="00795985" w:rsidP="002B5442">
            <w:pPr>
              <w:jc w:val="both"/>
              <w:rPr>
                <w:b/>
                <w:bCs/>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36</w:t>
            </w:r>
          </w:p>
        </w:tc>
        <w:tc>
          <w:tcPr>
            <w:tcW w:w="462" w:type="pct"/>
            <w:vAlign w:val="center"/>
          </w:tcPr>
          <w:p w:rsidR="00795985" w:rsidRPr="00D410EC" w:rsidRDefault="00795985" w:rsidP="002B5442">
            <w:pPr>
              <w:jc w:val="center"/>
            </w:pPr>
            <w:r w:rsidRPr="00D410EC">
              <w:rPr>
                <w:w w:val="99"/>
              </w:rPr>
              <w:t>2</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rFonts w:cs="Calibri"/>
                <w:b/>
              </w:rPr>
            </w:pPr>
            <w:r w:rsidRPr="001117B4">
              <w:rPr>
                <w:b/>
                <w:bCs/>
              </w:rPr>
              <w:t>MESA PIA AÇO INOX INDUSTRIAL COM PANELEIRO E UMA CUBA</w:t>
            </w:r>
          </w:p>
          <w:p w:rsidR="00795985" w:rsidRPr="00D410EC" w:rsidRDefault="00795985" w:rsidP="002B5442">
            <w:pPr>
              <w:jc w:val="both"/>
            </w:pPr>
            <w:r w:rsidRPr="00D410EC">
              <w:rPr>
                <w:rFonts w:cs="Calibri"/>
              </w:rPr>
              <w:t xml:space="preserve">Material: 100% de Aço Inoxidável - Aço Tipo AISI 304; - Tampo e paneleiro reforçados; - Cuba única: embutida, local a definir e de aço inoxidável; - Pés ajustáveis, garantindo segurança e estabilidade; - Prateleira inferior gradeada; - Com espelho frontão 10cm; - Capacidade de peso total: 400 Kg; - Capacidade de peso da tampa: 300 Kg; - Capacidade de peso da prateleira inferior: 100 Kg; </w:t>
            </w:r>
            <w:r w:rsidRPr="00D410EC">
              <w:rPr>
                <w:bCs/>
              </w:rPr>
              <w:t xml:space="preserve">Descrições do item: </w:t>
            </w:r>
            <w:r w:rsidRPr="00D410EC">
              <w:rPr>
                <w:rFonts w:cs="Calibri"/>
              </w:rPr>
              <w:t xml:space="preserve">- Mesa Pia: Comprimento 200cm; Largura 70cm; Altura 90cm e espelho frontão 10cm. - Cuba: Comprimento 50cm; Largura 40cm e Profundidade </w:t>
            </w:r>
            <w:r w:rsidRPr="00D410EC">
              <w:t>30cm.</w:t>
            </w:r>
          </w:p>
        </w:tc>
        <w:tc>
          <w:tcPr>
            <w:tcW w:w="511" w:type="pct"/>
          </w:tcPr>
          <w:p w:rsidR="00795985" w:rsidRPr="001117B4" w:rsidRDefault="00795985" w:rsidP="002B5442">
            <w:pPr>
              <w:jc w:val="both"/>
              <w:rPr>
                <w:b/>
                <w:bCs/>
              </w:rPr>
            </w:pPr>
          </w:p>
        </w:tc>
        <w:tc>
          <w:tcPr>
            <w:tcW w:w="504" w:type="pct"/>
          </w:tcPr>
          <w:p w:rsidR="00795985" w:rsidRPr="001117B4" w:rsidRDefault="00795985" w:rsidP="002B5442">
            <w:pPr>
              <w:jc w:val="both"/>
              <w:rPr>
                <w:b/>
                <w:bCs/>
              </w:rPr>
            </w:pPr>
          </w:p>
        </w:tc>
        <w:tc>
          <w:tcPr>
            <w:tcW w:w="558" w:type="pct"/>
          </w:tcPr>
          <w:p w:rsidR="00795985" w:rsidRPr="001117B4" w:rsidRDefault="00795985" w:rsidP="002B5442">
            <w:pPr>
              <w:jc w:val="both"/>
              <w:rPr>
                <w:b/>
                <w:bCs/>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37</w:t>
            </w:r>
          </w:p>
        </w:tc>
        <w:tc>
          <w:tcPr>
            <w:tcW w:w="462" w:type="pct"/>
            <w:vAlign w:val="center"/>
          </w:tcPr>
          <w:p w:rsidR="00795985" w:rsidRPr="00D410EC" w:rsidRDefault="00795985" w:rsidP="002B5442">
            <w:pPr>
              <w:jc w:val="center"/>
            </w:pPr>
            <w:r w:rsidRPr="00D410EC">
              <w:rPr>
                <w:w w:val="99"/>
              </w:rPr>
              <w:t>1</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rFonts w:cs="Calibri"/>
                <w:b/>
              </w:rPr>
            </w:pPr>
            <w:r w:rsidRPr="001117B4">
              <w:rPr>
                <w:b/>
                <w:bCs/>
              </w:rPr>
              <w:t>MESA PIA AÇO INOX INDUSTRIAL COM PANELEIRO E UMA CUBA</w:t>
            </w:r>
          </w:p>
          <w:p w:rsidR="00795985" w:rsidRPr="00D410EC" w:rsidRDefault="00795985" w:rsidP="002B5442">
            <w:pPr>
              <w:jc w:val="both"/>
              <w:rPr>
                <w:bCs/>
              </w:rPr>
            </w:pPr>
            <w:r w:rsidRPr="00D410EC">
              <w:rPr>
                <w:rFonts w:cs="Calibri"/>
              </w:rPr>
              <w:t xml:space="preserve">Material: 100% de Aço Inoxidável - Aço Tipo AISI 304; - Tampo e paneleiro reforçados; - Cuba única: embutida, central e de aço inoxidável; - Pés ajustáveis, garantindo segurança e estabilidade; - Prateleira inferior gradeada; - Com espelho frontão 10cm; - Capacidade de peso total: 400 Kg; - Capacidade de peso da tampa: 300 Kg; - Capacidade de peso da prateleira inferior: 100 Kg; </w:t>
            </w:r>
            <w:r w:rsidRPr="00D410EC">
              <w:rPr>
                <w:bCs/>
              </w:rPr>
              <w:t xml:space="preserve">Descrições do item: </w:t>
            </w:r>
            <w:r w:rsidRPr="00D410EC">
              <w:rPr>
                <w:rFonts w:cs="Calibri"/>
              </w:rPr>
              <w:t>- Mesa Pia: Comprimento 140cm; Largura 70cm; Altura 90cm e espelho frontão 10cm. - Cuba: Comprimento 50cm; Largura 40cm e Profundidade 30cm.</w:t>
            </w:r>
          </w:p>
        </w:tc>
        <w:tc>
          <w:tcPr>
            <w:tcW w:w="511" w:type="pct"/>
          </w:tcPr>
          <w:p w:rsidR="00795985" w:rsidRPr="001117B4" w:rsidRDefault="00795985" w:rsidP="002B5442">
            <w:pPr>
              <w:jc w:val="both"/>
              <w:rPr>
                <w:b/>
                <w:bCs/>
              </w:rPr>
            </w:pPr>
          </w:p>
        </w:tc>
        <w:tc>
          <w:tcPr>
            <w:tcW w:w="504" w:type="pct"/>
          </w:tcPr>
          <w:p w:rsidR="00795985" w:rsidRPr="001117B4" w:rsidRDefault="00795985" w:rsidP="002B5442">
            <w:pPr>
              <w:jc w:val="both"/>
              <w:rPr>
                <w:b/>
                <w:bCs/>
              </w:rPr>
            </w:pPr>
          </w:p>
        </w:tc>
        <w:tc>
          <w:tcPr>
            <w:tcW w:w="558" w:type="pct"/>
          </w:tcPr>
          <w:p w:rsidR="00795985" w:rsidRPr="001117B4" w:rsidRDefault="00795985" w:rsidP="002B5442">
            <w:pPr>
              <w:jc w:val="both"/>
              <w:rPr>
                <w:b/>
                <w:bCs/>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38</w:t>
            </w:r>
          </w:p>
        </w:tc>
        <w:tc>
          <w:tcPr>
            <w:tcW w:w="462" w:type="pct"/>
            <w:vAlign w:val="center"/>
          </w:tcPr>
          <w:p w:rsidR="00795985" w:rsidRPr="00D410EC" w:rsidRDefault="00795985" w:rsidP="002B5442">
            <w:pPr>
              <w:jc w:val="center"/>
            </w:pPr>
            <w:r w:rsidRPr="00D410EC">
              <w:t>200</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PALET</w:t>
            </w:r>
            <w:r w:rsidRPr="001117B4">
              <w:rPr>
                <w:b/>
                <w:spacing w:val="-4"/>
              </w:rPr>
              <w:t xml:space="preserve"> </w:t>
            </w:r>
            <w:r w:rsidRPr="001117B4">
              <w:rPr>
                <w:b/>
              </w:rPr>
              <w:t>PLÁSTICO</w:t>
            </w:r>
          </w:p>
          <w:p w:rsidR="00795985" w:rsidRPr="00D410EC" w:rsidRDefault="00795985" w:rsidP="002B5442">
            <w:pPr>
              <w:jc w:val="both"/>
            </w:pPr>
            <w:r w:rsidRPr="00D410EC">
              <w:t>- Estrado plástico modular encaixável; - Material: Polietileno de alta densidade, com proteção UV; - Dimensões: (LxCxA) 50x50x4,5cm; - Peso: 1,100Kg; - Capacidade de carga: 10 toneladas por m²; - Cor: preto.</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39</w:t>
            </w:r>
          </w:p>
        </w:tc>
        <w:tc>
          <w:tcPr>
            <w:tcW w:w="462" w:type="pct"/>
            <w:vAlign w:val="center"/>
          </w:tcPr>
          <w:p w:rsidR="00795985" w:rsidRPr="00D410EC" w:rsidRDefault="00795985" w:rsidP="002B5442">
            <w:pPr>
              <w:jc w:val="center"/>
            </w:pPr>
            <w:r w:rsidRPr="00D410EC">
              <w:t>25</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PANELA</w:t>
            </w:r>
            <w:r w:rsidRPr="001117B4">
              <w:rPr>
                <w:b/>
                <w:spacing w:val="-3"/>
              </w:rPr>
              <w:t xml:space="preserve"> </w:t>
            </w:r>
            <w:r w:rsidRPr="001117B4">
              <w:rPr>
                <w:b/>
              </w:rPr>
              <w:t>DE</w:t>
            </w:r>
            <w:r w:rsidRPr="001117B4">
              <w:rPr>
                <w:b/>
                <w:spacing w:val="-2"/>
              </w:rPr>
              <w:t xml:space="preserve"> </w:t>
            </w:r>
            <w:r w:rsidRPr="001117B4">
              <w:rPr>
                <w:b/>
              </w:rPr>
              <w:t>PRESSÃO</w:t>
            </w:r>
            <w:r w:rsidRPr="001117B4">
              <w:rPr>
                <w:b/>
                <w:spacing w:val="-4"/>
              </w:rPr>
              <w:t xml:space="preserve"> </w:t>
            </w:r>
            <w:r w:rsidRPr="001117B4">
              <w:rPr>
                <w:b/>
              </w:rPr>
              <w:t>12</w:t>
            </w:r>
            <w:r w:rsidRPr="001117B4">
              <w:rPr>
                <w:b/>
                <w:spacing w:val="-1"/>
              </w:rPr>
              <w:t xml:space="preserve"> </w:t>
            </w:r>
            <w:r w:rsidRPr="001117B4">
              <w:rPr>
                <w:b/>
              </w:rPr>
              <w:t>LITROS</w:t>
            </w:r>
            <w:r w:rsidRPr="001117B4">
              <w:rPr>
                <w:b/>
                <w:spacing w:val="-3"/>
              </w:rPr>
              <w:t xml:space="preserve"> </w:t>
            </w:r>
            <w:r w:rsidRPr="001117B4">
              <w:rPr>
                <w:b/>
              </w:rPr>
              <w:t>INDUSTRIAL</w:t>
            </w:r>
          </w:p>
          <w:p w:rsidR="00795985" w:rsidRPr="00D410EC" w:rsidRDefault="00795985" w:rsidP="002B5442">
            <w:pPr>
              <w:jc w:val="both"/>
            </w:pPr>
            <w:r w:rsidRPr="00D410EC">
              <w:t>- Linha: Profissional; - Capacidade em volume: 12 litros; - Modelo: Duas alças; - Alças em Baquelite atóxico e antitérmico; - Possuir duas válvulas de segurança, sendo uma metálica e outra de silicone; - Possuir trava de segurança; - Possuir aliviador de pressão; - Material da panela e da tampa: alumínio; - Possuir selo do INMETRO.</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40</w:t>
            </w:r>
          </w:p>
        </w:tc>
        <w:tc>
          <w:tcPr>
            <w:tcW w:w="462" w:type="pct"/>
            <w:vAlign w:val="center"/>
          </w:tcPr>
          <w:p w:rsidR="00795985" w:rsidRPr="00D410EC" w:rsidRDefault="00795985" w:rsidP="002B5442">
            <w:pPr>
              <w:jc w:val="center"/>
            </w:pPr>
            <w:r w:rsidRPr="00D410EC">
              <w:t>14</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PANELA</w:t>
            </w:r>
            <w:r w:rsidRPr="001117B4">
              <w:rPr>
                <w:b/>
                <w:spacing w:val="-3"/>
              </w:rPr>
              <w:t xml:space="preserve"> </w:t>
            </w:r>
            <w:r w:rsidRPr="001117B4">
              <w:rPr>
                <w:b/>
              </w:rPr>
              <w:t>DE</w:t>
            </w:r>
            <w:r w:rsidRPr="001117B4">
              <w:rPr>
                <w:b/>
                <w:spacing w:val="-2"/>
              </w:rPr>
              <w:t xml:space="preserve"> </w:t>
            </w:r>
            <w:r w:rsidRPr="001117B4">
              <w:rPr>
                <w:b/>
              </w:rPr>
              <w:t>PRESSÃO</w:t>
            </w:r>
            <w:r w:rsidRPr="001117B4">
              <w:rPr>
                <w:b/>
                <w:spacing w:val="-4"/>
              </w:rPr>
              <w:t xml:space="preserve"> </w:t>
            </w:r>
            <w:r w:rsidRPr="001117B4">
              <w:rPr>
                <w:b/>
              </w:rPr>
              <w:t>20</w:t>
            </w:r>
            <w:r w:rsidRPr="001117B4">
              <w:rPr>
                <w:b/>
                <w:spacing w:val="-1"/>
              </w:rPr>
              <w:t xml:space="preserve"> </w:t>
            </w:r>
            <w:r w:rsidRPr="001117B4">
              <w:rPr>
                <w:b/>
              </w:rPr>
              <w:t>LITROS</w:t>
            </w:r>
            <w:r w:rsidRPr="001117B4">
              <w:rPr>
                <w:b/>
                <w:spacing w:val="-3"/>
              </w:rPr>
              <w:t xml:space="preserve"> </w:t>
            </w:r>
            <w:r w:rsidRPr="001117B4">
              <w:rPr>
                <w:b/>
              </w:rPr>
              <w:t>INDUSTRIAL</w:t>
            </w:r>
          </w:p>
          <w:p w:rsidR="00795985" w:rsidRPr="00D410EC" w:rsidRDefault="00795985" w:rsidP="002B5442">
            <w:pPr>
              <w:jc w:val="both"/>
            </w:pPr>
            <w:r w:rsidRPr="00D410EC">
              <w:t>- Linha: Profissional; - Capacidade em volume: 20 litros; - Modelo: Duas alças; - Alças em Baquelite atóxico e antitérmico; - Possuir duas válvulas de segurança, sendo uma metálica e outra de silicone; - Possuir trava de segurança; - Possuir aliviador de pressão; - Material da panela e da tampa: alumínio; - Possuir selo do INMETRO.</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41</w:t>
            </w:r>
          </w:p>
        </w:tc>
        <w:tc>
          <w:tcPr>
            <w:tcW w:w="462" w:type="pct"/>
            <w:vAlign w:val="center"/>
          </w:tcPr>
          <w:p w:rsidR="00795985" w:rsidRPr="00D410EC" w:rsidRDefault="00795985" w:rsidP="002B5442">
            <w:pPr>
              <w:jc w:val="center"/>
            </w:pPr>
            <w:r w:rsidRPr="00D410EC">
              <w:rPr>
                <w:w w:val="99"/>
              </w:rPr>
              <w:t>2</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rFonts w:cstheme="minorHAnsi"/>
                <w:b/>
              </w:rPr>
            </w:pPr>
            <w:r w:rsidRPr="001117B4">
              <w:rPr>
                <w:b/>
              </w:rPr>
              <w:t>PANELA/CAÇAROLA COM TAMPA INDUSTRIAL NUMERO 34</w:t>
            </w:r>
          </w:p>
          <w:p w:rsidR="00795985" w:rsidRPr="00D410EC" w:rsidRDefault="00795985" w:rsidP="002B5442">
            <w:pPr>
              <w:jc w:val="both"/>
            </w:pPr>
            <w:r w:rsidRPr="00D410EC">
              <w:rPr>
                <w:rFonts w:cstheme="minorHAnsi"/>
              </w:rPr>
              <w:t>Capacidade d</w:t>
            </w:r>
            <w:r>
              <w:rPr>
                <w:rFonts w:cstheme="minorHAnsi"/>
              </w:rPr>
              <w:t>e aproximadamente 14,5 litros.</w:t>
            </w:r>
            <w:r w:rsidRPr="00D410EC">
              <w:rPr>
                <w:rFonts w:cstheme="minorHAnsi"/>
              </w:rPr>
              <w:t xml:space="preserve"> </w:t>
            </w:r>
            <w:r>
              <w:rPr>
                <w:rFonts w:cstheme="minorHAnsi"/>
              </w:rPr>
              <w:t>E</w:t>
            </w:r>
            <w:r w:rsidRPr="00D410EC">
              <w:rPr>
                <w:rFonts w:cstheme="minorHAnsi"/>
              </w:rPr>
              <w:t>m alumínio polido industrial, linha hotel. Com tampa e pegador de tampa no mesmo material. com alças bilaterais em alumínio polido. Espessura de, no mínimo, 2,5 mm com acabamento perfeito, isento de cantos vivos ou rebarbas em suas arestas, ou quaisquer outros defeitos prejudiciais a sua utilização.</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42</w:t>
            </w:r>
          </w:p>
        </w:tc>
        <w:tc>
          <w:tcPr>
            <w:tcW w:w="462" w:type="pct"/>
            <w:vAlign w:val="center"/>
          </w:tcPr>
          <w:p w:rsidR="00795985" w:rsidRPr="00D410EC" w:rsidRDefault="00795985" w:rsidP="002B5442">
            <w:pPr>
              <w:jc w:val="center"/>
            </w:pPr>
            <w:r w:rsidRPr="00D410EC">
              <w:rPr>
                <w:w w:val="99"/>
              </w:rPr>
              <w:t>2</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spacing w:val="-4"/>
              </w:rPr>
            </w:pPr>
            <w:r w:rsidRPr="001117B4">
              <w:rPr>
                <w:b/>
              </w:rPr>
              <w:t>PIPOQUEIRA</w:t>
            </w:r>
            <w:r w:rsidRPr="001117B4">
              <w:rPr>
                <w:b/>
                <w:spacing w:val="-4"/>
              </w:rPr>
              <w:t xml:space="preserve"> </w:t>
            </w:r>
            <w:r w:rsidRPr="001117B4">
              <w:rPr>
                <w:b/>
              </w:rPr>
              <w:t>ELETRICA</w:t>
            </w:r>
          </w:p>
          <w:p w:rsidR="00795985" w:rsidRPr="00D410EC" w:rsidRDefault="00795985" w:rsidP="002B5442">
            <w:pPr>
              <w:jc w:val="both"/>
            </w:pPr>
            <w:r w:rsidRPr="00D410EC">
              <w:t>- Com produção de até 5Kg de pipoca por hora, sendo 150gr de milho a cada 2 minutos.  - Construída em aço inoxidável; - Laterais em vidro temperado, maior resistência contra altas temperaturas; - Fazer pipoca doce e salgada; - Cabo de energia no padrão brasileiro do INMETRO; - Panela pipoqueira em aço inox com mexedor automático; - Manter a pipoca pronta aquecida; - Possuir proteção contra altas temperaturas;</w:t>
            </w:r>
            <w:r>
              <w:t xml:space="preserve"> </w:t>
            </w:r>
            <w:r w:rsidRPr="00D410EC">
              <w:t xml:space="preserve">- Lâmpada interna para iluminação; - Acompanhar manual de instruções de uso e segurança. - Possuir assistência técnica no Brasil. </w:t>
            </w:r>
            <w:r w:rsidRPr="00D410EC">
              <w:rPr>
                <w:rFonts w:cs="Calibri,Bold"/>
                <w:bCs/>
              </w:rPr>
              <w:t xml:space="preserve">Descrição técnica: </w:t>
            </w:r>
            <w:r w:rsidRPr="00D410EC">
              <w:t>- Tensão: 110 (127) V; - Potência: 1370 W - Frequência: 60 Hz - Altura: 77 cm - Largura: 56 cm - Profundidade: 41,7cm. - Rendimento: 5 Kg/h. - Estrutura de aço inox e vidro temperado. - Pés de borracha. - Tipo de lâmpada: incandescente</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43</w:t>
            </w:r>
          </w:p>
        </w:tc>
        <w:tc>
          <w:tcPr>
            <w:tcW w:w="462" w:type="pct"/>
            <w:vAlign w:val="center"/>
          </w:tcPr>
          <w:p w:rsidR="00795985" w:rsidRPr="00D410EC" w:rsidRDefault="00795985" w:rsidP="002B5442">
            <w:pPr>
              <w:jc w:val="center"/>
            </w:pPr>
            <w:r w:rsidRPr="00D410EC">
              <w:t>30</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PLACA</w:t>
            </w:r>
            <w:r w:rsidRPr="001117B4">
              <w:rPr>
                <w:b/>
                <w:spacing w:val="-2"/>
              </w:rPr>
              <w:t xml:space="preserve"> </w:t>
            </w:r>
            <w:r w:rsidRPr="001117B4">
              <w:rPr>
                <w:b/>
              </w:rPr>
              <w:t>DE</w:t>
            </w:r>
            <w:r w:rsidRPr="001117B4">
              <w:rPr>
                <w:b/>
                <w:spacing w:val="-2"/>
              </w:rPr>
              <w:t xml:space="preserve"> </w:t>
            </w:r>
            <w:r w:rsidRPr="001117B4">
              <w:rPr>
                <w:b/>
              </w:rPr>
              <w:t>CORTE</w:t>
            </w:r>
            <w:r w:rsidRPr="001117B4">
              <w:rPr>
                <w:b/>
                <w:spacing w:val="-2"/>
              </w:rPr>
              <w:t xml:space="preserve"> </w:t>
            </w:r>
            <w:r w:rsidRPr="001117B4">
              <w:rPr>
                <w:b/>
              </w:rPr>
              <w:t>LISA</w:t>
            </w:r>
          </w:p>
          <w:p w:rsidR="00795985" w:rsidRPr="00D410EC" w:rsidRDefault="00795985" w:rsidP="002B5442">
            <w:pPr>
              <w:jc w:val="both"/>
            </w:pPr>
            <w:r w:rsidRPr="00D410EC">
              <w:t>- Material: polietileno virgem (não reciclado); - Dimensões: 25x40cm; - Espessura: 1,5cm; - Cor: branca - Aprovado e orientado pela Vigilância Sanitária (Anvisa), para utilização em cozinhas;</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44</w:t>
            </w:r>
          </w:p>
        </w:tc>
        <w:tc>
          <w:tcPr>
            <w:tcW w:w="462" w:type="pct"/>
            <w:vAlign w:val="center"/>
          </w:tcPr>
          <w:p w:rsidR="00795985" w:rsidRPr="00D410EC" w:rsidRDefault="00795985" w:rsidP="002B5442">
            <w:pPr>
              <w:jc w:val="center"/>
            </w:pPr>
            <w:r w:rsidRPr="00D410EC">
              <w:t>50</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POTE</w:t>
            </w:r>
            <w:r w:rsidRPr="001117B4">
              <w:rPr>
                <w:b/>
                <w:spacing w:val="-4"/>
              </w:rPr>
              <w:t xml:space="preserve"> </w:t>
            </w:r>
            <w:r w:rsidRPr="001117B4">
              <w:rPr>
                <w:b/>
              </w:rPr>
              <w:t>COM</w:t>
            </w:r>
            <w:r w:rsidRPr="001117B4">
              <w:rPr>
                <w:b/>
                <w:spacing w:val="-8"/>
              </w:rPr>
              <w:t xml:space="preserve"> </w:t>
            </w:r>
            <w:r w:rsidRPr="001117B4">
              <w:rPr>
                <w:b/>
              </w:rPr>
              <w:t>TAMPA</w:t>
            </w:r>
            <w:r w:rsidRPr="001117B4">
              <w:rPr>
                <w:b/>
                <w:spacing w:val="-3"/>
              </w:rPr>
              <w:t xml:space="preserve"> </w:t>
            </w:r>
            <w:r w:rsidRPr="001117B4">
              <w:rPr>
                <w:b/>
              </w:rPr>
              <w:t>HERMÉTICA</w:t>
            </w:r>
            <w:r w:rsidRPr="001117B4">
              <w:rPr>
                <w:b/>
                <w:spacing w:val="-4"/>
              </w:rPr>
              <w:t xml:space="preserve"> </w:t>
            </w:r>
            <w:r w:rsidRPr="001117B4">
              <w:rPr>
                <w:b/>
              </w:rPr>
              <w:t>DE</w:t>
            </w:r>
            <w:r w:rsidRPr="001117B4">
              <w:rPr>
                <w:b/>
                <w:spacing w:val="-4"/>
              </w:rPr>
              <w:t xml:space="preserve"> </w:t>
            </w:r>
            <w:r w:rsidRPr="001117B4">
              <w:rPr>
                <w:b/>
              </w:rPr>
              <w:t>PLÁSTICO</w:t>
            </w:r>
            <w:r w:rsidRPr="001117B4">
              <w:rPr>
                <w:b/>
                <w:spacing w:val="-4"/>
              </w:rPr>
              <w:t xml:space="preserve"> </w:t>
            </w:r>
            <w:r w:rsidRPr="001117B4">
              <w:rPr>
                <w:b/>
              </w:rPr>
              <w:t>6,5L</w:t>
            </w:r>
          </w:p>
          <w:p w:rsidR="00795985" w:rsidRPr="00D410EC" w:rsidRDefault="00795985" w:rsidP="002B5442">
            <w:pPr>
              <w:jc w:val="both"/>
            </w:pPr>
            <w:r w:rsidRPr="00D410EC">
              <w:t>- Pote de plástico confeccionado de polipropileno; - Pode ser levado para o microondas e para o congelador ou freezer; - Volume: 6,5 litros;</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45</w:t>
            </w:r>
          </w:p>
        </w:tc>
        <w:tc>
          <w:tcPr>
            <w:tcW w:w="462" w:type="pct"/>
            <w:vAlign w:val="center"/>
          </w:tcPr>
          <w:p w:rsidR="00795985" w:rsidRPr="00D410EC" w:rsidRDefault="00795985" w:rsidP="002B5442">
            <w:pPr>
              <w:jc w:val="center"/>
            </w:pPr>
            <w:r w:rsidRPr="00D410EC">
              <w:t>50</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POTE</w:t>
            </w:r>
            <w:r w:rsidRPr="001117B4">
              <w:rPr>
                <w:b/>
                <w:spacing w:val="-4"/>
              </w:rPr>
              <w:t xml:space="preserve"> </w:t>
            </w:r>
            <w:r w:rsidRPr="001117B4">
              <w:rPr>
                <w:b/>
              </w:rPr>
              <w:t>COM</w:t>
            </w:r>
            <w:r w:rsidRPr="001117B4">
              <w:rPr>
                <w:b/>
                <w:spacing w:val="-8"/>
              </w:rPr>
              <w:t xml:space="preserve"> </w:t>
            </w:r>
            <w:r w:rsidRPr="001117B4">
              <w:rPr>
                <w:b/>
              </w:rPr>
              <w:t>TAMPA</w:t>
            </w:r>
            <w:r w:rsidRPr="001117B4">
              <w:rPr>
                <w:b/>
                <w:spacing w:val="-4"/>
              </w:rPr>
              <w:t xml:space="preserve"> </w:t>
            </w:r>
            <w:r w:rsidRPr="001117B4">
              <w:rPr>
                <w:b/>
              </w:rPr>
              <w:t>HERMÉTRICA</w:t>
            </w:r>
            <w:r w:rsidRPr="001117B4">
              <w:rPr>
                <w:b/>
                <w:spacing w:val="-4"/>
              </w:rPr>
              <w:t xml:space="preserve"> </w:t>
            </w:r>
            <w:r w:rsidRPr="001117B4">
              <w:rPr>
                <w:b/>
              </w:rPr>
              <w:t>DE</w:t>
            </w:r>
            <w:r w:rsidRPr="001117B4">
              <w:rPr>
                <w:b/>
                <w:spacing w:val="-3"/>
              </w:rPr>
              <w:t xml:space="preserve"> </w:t>
            </w:r>
            <w:r w:rsidRPr="001117B4">
              <w:rPr>
                <w:b/>
              </w:rPr>
              <w:t>PLÁSTICO</w:t>
            </w:r>
            <w:r w:rsidRPr="001117B4">
              <w:rPr>
                <w:b/>
                <w:spacing w:val="-5"/>
              </w:rPr>
              <w:t xml:space="preserve"> </w:t>
            </w:r>
            <w:r w:rsidRPr="001117B4">
              <w:rPr>
                <w:b/>
              </w:rPr>
              <w:t>4L</w:t>
            </w:r>
          </w:p>
          <w:p w:rsidR="00795985" w:rsidRPr="00D410EC" w:rsidRDefault="00795985" w:rsidP="002B5442">
            <w:pPr>
              <w:jc w:val="both"/>
            </w:pPr>
            <w:r w:rsidRPr="00D410EC">
              <w:t>- Pote de plástico confeccionado de polipropileno; - Pode ser levado para o microondas e para o congelador ou freezer; - Volume: 4 litros;</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46</w:t>
            </w:r>
          </w:p>
        </w:tc>
        <w:tc>
          <w:tcPr>
            <w:tcW w:w="462" w:type="pct"/>
            <w:vAlign w:val="center"/>
          </w:tcPr>
          <w:p w:rsidR="00795985" w:rsidRPr="00D410EC" w:rsidRDefault="00795985" w:rsidP="002B5442">
            <w:pPr>
              <w:jc w:val="center"/>
            </w:pPr>
            <w:r w:rsidRPr="00D410EC">
              <w:t>300</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spacing w:val="-3"/>
              </w:rPr>
            </w:pPr>
            <w:r w:rsidRPr="001117B4">
              <w:rPr>
                <w:b/>
              </w:rPr>
              <w:t>PRATO</w:t>
            </w:r>
            <w:r w:rsidRPr="001117B4">
              <w:rPr>
                <w:b/>
                <w:spacing w:val="-3"/>
              </w:rPr>
              <w:t xml:space="preserve"> </w:t>
            </w:r>
            <w:r w:rsidRPr="001117B4">
              <w:rPr>
                <w:b/>
              </w:rPr>
              <w:t>FUNDO</w:t>
            </w:r>
            <w:r w:rsidRPr="001117B4">
              <w:rPr>
                <w:b/>
                <w:spacing w:val="-3"/>
              </w:rPr>
              <w:t xml:space="preserve"> </w:t>
            </w:r>
            <w:r w:rsidRPr="001117B4">
              <w:rPr>
                <w:b/>
              </w:rPr>
              <w:t>DE</w:t>
            </w:r>
            <w:r w:rsidRPr="001117B4">
              <w:rPr>
                <w:b/>
                <w:spacing w:val="-2"/>
              </w:rPr>
              <w:t xml:space="preserve"> </w:t>
            </w:r>
            <w:r w:rsidRPr="001117B4">
              <w:rPr>
                <w:b/>
              </w:rPr>
              <w:t>VIDRO</w:t>
            </w:r>
          </w:p>
          <w:p w:rsidR="00795985" w:rsidRPr="00D410EC" w:rsidRDefault="00795985" w:rsidP="002B5442">
            <w:pPr>
              <w:jc w:val="both"/>
            </w:pPr>
            <w:r w:rsidRPr="00D410EC">
              <w:t>- Material: vidro temperado liso; - Dimensões: 221x159x220mm; - Cor: incolor</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47</w:t>
            </w:r>
          </w:p>
        </w:tc>
        <w:tc>
          <w:tcPr>
            <w:tcW w:w="462" w:type="pct"/>
            <w:vAlign w:val="center"/>
          </w:tcPr>
          <w:p w:rsidR="00795985" w:rsidRPr="00D410EC" w:rsidRDefault="00795985" w:rsidP="002B5442">
            <w:pPr>
              <w:jc w:val="center"/>
            </w:pPr>
            <w:r w:rsidRPr="00D410EC">
              <w:rPr>
                <w:w w:val="99"/>
              </w:rPr>
              <w:t>1</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rFonts w:cs="Arial"/>
                <w:b/>
                <w:color w:val="000000"/>
              </w:rPr>
            </w:pPr>
            <w:r w:rsidRPr="001117B4">
              <w:rPr>
                <w:rFonts w:cs="Arial"/>
                <w:b/>
                <w:bCs/>
                <w:color w:val="000000"/>
              </w:rPr>
              <w:t>SCANNER DE MESA PORTÁTIL</w:t>
            </w:r>
          </w:p>
          <w:p w:rsidR="00795985" w:rsidRPr="00D410EC" w:rsidRDefault="00795985" w:rsidP="002B5442">
            <w:pPr>
              <w:jc w:val="both"/>
              <w:rPr>
                <w:rFonts w:cs="Arial"/>
              </w:rPr>
            </w:pPr>
            <w:r w:rsidRPr="00D410EC">
              <w:rPr>
                <w:rFonts w:cs="Arial"/>
              </w:rPr>
              <w:t>- Scanner Planetário Portátil A4 Livro Documento.</w:t>
            </w:r>
          </w:p>
          <w:p w:rsidR="00795985" w:rsidRPr="00D410EC" w:rsidRDefault="00795985" w:rsidP="002B5442">
            <w:pPr>
              <w:jc w:val="both"/>
              <w:rPr>
                <w:rFonts w:cs="Arial"/>
              </w:rPr>
            </w:pPr>
            <w:r w:rsidRPr="00D410EC">
              <w:rPr>
                <w:rFonts w:cs="Arial"/>
              </w:rPr>
              <w:t>- Sistema de scanner tipo "cam scanner", que permite o escaneamento instantâneo de fotos, documentos</w:t>
            </w:r>
            <w:r>
              <w:rPr>
                <w:rFonts w:cs="Arial"/>
              </w:rPr>
              <w:t xml:space="preserve"> </w:t>
            </w:r>
            <w:r w:rsidRPr="00D410EC">
              <w:rPr>
                <w:rFonts w:cs="Arial"/>
              </w:rPr>
              <w:t>ou qualquer tipo de objeto.</w:t>
            </w:r>
          </w:p>
          <w:p w:rsidR="00795985" w:rsidRPr="00D410EC" w:rsidRDefault="00795985" w:rsidP="002B5442">
            <w:pPr>
              <w:jc w:val="both"/>
              <w:rPr>
                <w:rFonts w:cs="Arial"/>
              </w:rPr>
            </w:pPr>
            <w:r w:rsidRPr="00D410EC">
              <w:rPr>
                <w:rFonts w:cs="Arial"/>
              </w:rPr>
              <w:t>- Possibilidade de uso em conjunto com um projetor para mostrar documentos em tempo real, sem</w:t>
            </w:r>
            <w:r>
              <w:rPr>
                <w:rFonts w:cs="Arial"/>
              </w:rPr>
              <w:t xml:space="preserve"> </w:t>
            </w:r>
            <w:r w:rsidRPr="00D410EC">
              <w:rPr>
                <w:rFonts w:cs="Arial"/>
              </w:rPr>
              <w:t>necessidade de escaneamento prévio</w:t>
            </w:r>
          </w:p>
          <w:p w:rsidR="00795985" w:rsidRPr="00D410EC" w:rsidRDefault="00795985" w:rsidP="002B5442">
            <w:pPr>
              <w:jc w:val="both"/>
              <w:rPr>
                <w:rFonts w:cs="Arial"/>
              </w:rPr>
            </w:pPr>
            <w:r w:rsidRPr="00D410EC">
              <w:rPr>
                <w:rFonts w:cs="Arial"/>
              </w:rPr>
              <w:t>- Câmera de 10Mp</w:t>
            </w:r>
          </w:p>
          <w:p w:rsidR="00795985" w:rsidRPr="00D410EC" w:rsidRDefault="00795985" w:rsidP="002B5442">
            <w:pPr>
              <w:jc w:val="both"/>
              <w:rPr>
                <w:rFonts w:cs="Arial"/>
              </w:rPr>
            </w:pPr>
            <w:r w:rsidRPr="00D410EC">
              <w:rPr>
                <w:rFonts w:cs="Arial"/>
              </w:rPr>
              <w:t>- Digitalização ou apresentação em tempo real</w:t>
            </w:r>
          </w:p>
          <w:p w:rsidR="00795985" w:rsidRPr="00D410EC" w:rsidRDefault="00795985" w:rsidP="002B5442">
            <w:pPr>
              <w:jc w:val="both"/>
              <w:rPr>
                <w:rFonts w:cs="Arial"/>
              </w:rPr>
            </w:pPr>
            <w:r w:rsidRPr="00D410EC">
              <w:rPr>
                <w:rFonts w:cs="Arial"/>
              </w:rPr>
              <w:t>- Resolução de 2400x4800</w:t>
            </w:r>
          </w:p>
          <w:p w:rsidR="00795985" w:rsidRPr="00D410EC" w:rsidRDefault="00795985" w:rsidP="002B5442">
            <w:pPr>
              <w:jc w:val="both"/>
              <w:rPr>
                <w:rFonts w:cs="Arial"/>
              </w:rPr>
            </w:pPr>
            <w:r w:rsidRPr="00D410EC">
              <w:rPr>
                <w:rFonts w:cs="Arial"/>
              </w:rPr>
              <w:t>- Formatos de Vídeo AVI,JPEG,PNG,</w:t>
            </w:r>
            <w:r>
              <w:rPr>
                <w:rFonts w:cs="Arial"/>
              </w:rPr>
              <w:t xml:space="preserve"> </w:t>
            </w:r>
            <w:r w:rsidRPr="00D410EC">
              <w:rPr>
                <w:rFonts w:cs="Arial"/>
              </w:rPr>
              <w:t>PDF,</w:t>
            </w:r>
            <w:r>
              <w:rPr>
                <w:rFonts w:cs="Arial"/>
              </w:rPr>
              <w:t xml:space="preserve"> </w:t>
            </w:r>
            <w:r w:rsidRPr="00D410EC">
              <w:rPr>
                <w:rFonts w:cs="Arial"/>
              </w:rPr>
              <w:t>IFF ou BMP</w:t>
            </w:r>
          </w:p>
          <w:p w:rsidR="00795985" w:rsidRPr="00D410EC" w:rsidRDefault="00795985" w:rsidP="002B5442">
            <w:pPr>
              <w:jc w:val="both"/>
              <w:rPr>
                <w:rFonts w:cs="Arial"/>
              </w:rPr>
            </w:pPr>
            <w:r w:rsidRPr="00D410EC">
              <w:rPr>
                <w:rFonts w:cs="Arial"/>
              </w:rPr>
              <w:t>- Tamanho do Scanner Folha A4,</w:t>
            </w:r>
            <w:r>
              <w:rPr>
                <w:rFonts w:cs="Arial"/>
              </w:rPr>
              <w:t xml:space="preserve"> </w:t>
            </w:r>
            <w:r w:rsidRPr="00D410EC">
              <w:rPr>
                <w:rFonts w:cs="Arial"/>
              </w:rPr>
              <w:t>A5,</w:t>
            </w:r>
            <w:r>
              <w:rPr>
                <w:rFonts w:cs="Arial"/>
              </w:rPr>
              <w:t xml:space="preserve"> </w:t>
            </w:r>
            <w:r w:rsidRPr="00D410EC">
              <w:rPr>
                <w:rFonts w:cs="Arial"/>
              </w:rPr>
              <w:t>legal ou carta</w:t>
            </w:r>
          </w:p>
          <w:p w:rsidR="00795985" w:rsidRPr="00D410EC" w:rsidRDefault="00795985" w:rsidP="002B5442">
            <w:pPr>
              <w:jc w:val="both"/>
              <w:rPr>
                <w:rFonts w:cs="Arial"/>
              </w:rPr>
            </w:pPr>
            <w:r w:rsidRPr="00D410EC">
              <w:rPr>
                <w:rFonts w:cs="Arial"/>
              </w:rPr>
              <w:t>- Luminária LED embutida de alto brilho</w:t>
            </w:r>
          </w:p>
          <w:p w:rsidR="00795985" w:rsidRPr="00D410EC" w:rsidRDefault="00795985" w:rsidP="002B5442">
            <w:pPr>
              <w:jc w:val="both"/>
              <w:rPr>
                <w:rFonts w:cs="Arial"/>
              </w:rPr>
            </w:pPr>
            <w:r w:rsidRPr="00D410EC">
              <w:rPr>
                <w:rFonts w:cs="Arial"/>
              </w:rPr>
              <w:t>- Alimentação via porta USB 2.0</w:t>
            </w:r>
          </w:p>
          <w:p w:rsidR="00795985" w:rsidRPr="00D410EC" w:rsidRDefault="00795985" w:rsidP="002B5442">
            <w:pPr>
              <w:jc w:val="both"/>
              <w:rPr>
                <w:rFonts w:cs="Arial"/>
              </w:rPr>
            </w:pPr>
            <w:r w:rsidRPr="00D410EC">
              <w:rPr>
                <w:rFonts w:cs="Arial"/>
              </w:rPr>
              <w:t>- Conteúdo da embalagem Scanner, Cabo USB 2.0, Software e almofada de posicionamento</w:t>
            </w:r>
          </w:p>
          <w:p w:rsidR="00795985" w:rsidRPr="00D410EC" w:rsidRDefault="00795985" w:rsidP="002B5442">
            <w:pPr>
              <w:jc w:val="both"/>
              <w:rPr>
                <w:rFonts w:cs="Arial"/>
              </w:rPr>
            </w:pPr>
            <w:r w:rsidRPr="00D410EC">
              <w:rPr>
                <w:rFonts w:cs="Arial"/>
              </w:rPr>
              <w:t>- Tamanho 306x278x128 mm</w:t>
            </w:r>
          </w:p>
          <w:p w:rsidR="00795985" w:rsidRPr="00D410EC" w:rsidRDefault="00795985" w:rsidP="002B5442">
            <w:pPr>
              <w:jc w:val="both"/>
              <w:rPr>
                <w:rFonts w:cs="Arial"/>
              </w:rPr>
            </w:pPr>
            <w:r w:rsidRPr="00D410EC">
              <w:rPr>
                <w:rFonts w:cs="Arial"/>
                <w:bCs/>
              </w:rPr>
              <w:t>Condição dos itens:</w:t>
            </w:r>
          </w:p>
          <w:p w:rsidR="00795985" w:rsidRPr="00D410EC" w:rsidRDefault="00795985" w:rsidP="002B5442">
            <w:pPr>
              <w:jc w:val="both"/>
              <w:rPr>
                <w:rFonts w:cs="Arial"/>
              </w:rPr>
            </w:pPr>
            <w:r w:rsidRPr="00D410EC">
              <w:rPr>
                <w:rFonts w:cs="Arial"/>
              </w:rPr>
              <w:t>- O produto deve ser entregue em sua embalagem original lacrada pelo fabricante</w:t>
            </w:r>
          </w:p>
          <w:p w:rsidR="00795985" w:rsidRPr="00D410EC" w:rsidRDefault="00795985" w:rsidP="002B5442">
            <w:pPr>
              <w:jc w:val="both"/>
              <w:rPr>
                <w:rFonts w:cs="Arial"/>
              </w:rPr>
            </w:pPr>
            <w:r w:rsidRPr="00D410EC">
              <w:rPr>
                <w:rFonts w:cs="Arial"/>
              </w:rPr>
              <w:t>- Todos os itens devem ser novos, sem uso, reforma ou recondicionamento</w:t>
            </w:r>
          </w:p>
          <w:p w:rsidR="00795985" w:rsidRPr="00D410EC" w:rsidRDefault="00795985" w:rsidP="002B5442">
            <w:pPr>
              <w:jc w:val="both"/>
            </w:pPr>
            <w:r w:rsidRPr="00D410EC">
              <w:rPr>
                <w:rFonts w:cs="Arial"/>
              </w:rPr>
              <w:t>- Garantia de 12 meses</w:t>
            </w:r>
          </w:p>
        </w:tc>
        <w:tc>
          <w:tcPr>
            <w:tcW w:w="511" w:type="pct"/>
          </w:tcPr>
          <w:p w:rsidR="00795985" w:rsidRPr="001117B4" w:rsidRDefault="00795985" w:rsidP="002B5442">
            <w:pPr>
              <w:jc w:val="both"/>
              <w:rPr>
                <w:rFonts w:cs="Arial"/>
                <w:b/>
                <w:bCs/>
                <w:color w:val="000000"/>
              </w:rPr>
            </w:pPr>
          </w:p>
        </w:tc>
        <w:tc>
          <w:tcPr>
            <w:tcW w:w="504" w:type="pct"/>
          </w:tcPr>
          <w:p w:rsidR="00795985" w:rsidRPr="001117B4" w:rsidRDefault="00795985" w:rsidP="002B5442">
            <w:pPr>
              <w:jc w:val="both"/>
              <w:rPr>
                <w:rFonts w:cs="Arial"/>
                <w:b/>
                <w:bCs/>
                <w:color w:val="000000"/>
              </w:rPr>
            </w:pPr>
          </w:p>
        </w:tc>
        <w:tc>
          <w:tcPr>
            <w:tcW w:w="558" w:type="pct"/>
          </w:tcPr>
          <w:p w:rsidR="00795985" w:rsidRPr="001117B4" w:rsidRDefault="00795985" w:rsidP="002B5442">
            <w:pPr>
              <w:jc w:val="both"/>
              <w:rPr>
                <w:rFonts w:cs="Arial"/>
                <w:b/>
                <w:bCs/>
                <w:color w:val="000000"/>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48</w:t>
            </w:r>
          </w:p>
        </w:tc>
        <w:tc>
          <w:tcPr>
            <w:tcW w:w="462" w:type="pct"/>
            <w:vAlign w:val="center"/>
          </w:tcPr>
          <w:p w:rsidR="00795985" w:rsidRPr="00D410EC" w:rsidRDefault="00795985" w:rsidP="002B5442">
            <w:pPr>
              <w:jc w:val="center"/>
            </w:pPr>
            <w:r w:rsidRPr="00D410EC">
              <w:rPr>
                <w:w w:val="99"/>
              </w:rPr>
              <w:t>1</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SELADORA</w:t>
            </w:r>
            <w:r w:rsidRPr="001117B4">
              <w:rPr>
                <w:b/>
                <w:spacing w:val="-4"/>
              </w:rPr>
              <w:t xml:space="preserve"> </w:t>
            </w:r>
            <w:r w:rsidRPr="001117B4">
              <w:rPr>
                <w:b/>
              </w:rPr>
              <w:t>A</w:t>
            </w:r>
            <w:r w:rsidRPr="001117B4">
              <w:rPr>
                <w:b/>
                <w:spacing w:val="-3"/>
              </w:rPr>
              <w:t xml:space="preserve"> </w:t>
            </w:r>
            <w:r w:rsidRPr="001117B4">
              <w:rPr>
                <w:b/>
              </w:rPr>
              <w:t>VÁCUO</w:t>
            </w:r>
            <w:r w:rsidRPr="001117B4">
              <w:rPr>
                <w:b/>
                <w:spacing w:val="-4"/>
              </w:rPr>
              <w:t xml:space="preserve"> </w:t>
            </w:r>
            <w:r w:rsidRPr="001117B4">
              <w:rPr>
                <w:b/>
              </w:rPr>
              <w:t>AUTOMÁTICA</w:t>
            </w:r>
            <w:r w:rsidRPr="001117B4">
              <w:rPr>
                <w:b/>
                <w:spacing w:val="-4"/>
              </w:rPr>
              <w:t xml:space="preserve"> </w:t>
            </w:r>
            <w:r w:rsidRPr="001117B4">
              <w:rPr>
                <w:b/>
              </w:rPr>
              <w:t>COM</w:t>
            </w:r>
            <w:r w:rsidRPr="001117B4">
              <w:rPr>
                <w:b/>
                <w:spacing w:val="-7"/>
              </w:rPr>
              <w:t xml:space="preserve"> </w:t>
            </w:r>
            <w:r w:rsidRPr="001117B4">
              <w:rPr>
                <w:b/>
              </w:rPr>
              <w:t>RESERVATÓRIO</w:t>
            </w:r>
          </w:p>
          <w:p w:rsidR="00795985" w:rsidRPr="00D410EC" w:rsidRDefault="00795985" w:rsidP="002B5442">
            <w:pPr>
              <w:jc w:val="both"/>
              <w:rPr>
                <w:rFonts w:cs="Arial"/>
              </w:rPr>
            </w:pPr>
            <w:r w:rsidRPr="00D410EC">
              <w:rPr>
                <w:rFonts w:cs="Arial"/>
                <w:bCs/>
              </w:rPr>
              <w:t xml:space="preserve">Descrição </w:t>
            </w:r>
            <w:r w:rsidRPr="00D410EC">
              <w:rPr>
                <w:rFonts w:cs="Arial"/>
              </w:rPr>
              <w:t>Seladora a Vácuo Profissional possui dois mecanismos para retirada de ar das embalagens, podendo trabalhar com embalagens a vácuo lisas ou embalagens gofradas com ranhuras. Seladora a vácuo portátil desenvolvida para facilitar o processo de selagem. Ideal para pequenas e médias demandas, seladora a vácuo possui pa</w:t>
            </w:r>
            <w:r>
              <w:rPr>
                <w:rFonts w:cs="Arial"/>
              </w:rPr>
              <w:t>inel digital de fácil operação. C</w:t>
            </w:r>
            <w:r w:rsidRPr="00D410EC">
              <w:rPr>
                <w:rFonts w:cs="Arial"/>
              </w:rPr>
              <w:t>ontém barra de selagem com 40cm de comprimento e reservatório para retirada do excesso de líquido da embalagem, evitando que o líquido retirado da embalagem prejudique o funcionamento da bomba. Sela embalagens a vácuo lisa com até 40cm de largura (boca do saquinho) ou embalagens a vácuo com ranhuras gofradas com até 32cm</w:t>
            </w:r>
            <w:r>
              <w:rPr>
                <w:rFonts w:cs="Arial"/>
              </w:rPr>
              <w:t xml:space="preserve"> de largura (boca do saquinho). </w:t>
            </w:r>
            <w:r w:rsidRPr="00D410EC">
              <w:rPr>
                <w:rFonts w:cs="Arial"/>
              </w:rPr>
              <w:t>As embalagens para alimentos são as livres de BPA (conhecidas como BPA Free). Alimentos embalados a vácuo têm sua durabilidade aumentada devido ao controle microbiológico favorecido pela retirada do ar. Afinal, a ausência do oxigênio impede a proliferação de fungos e bactérias que aceleram sua deterioração. Painel digital de fácil operação; Controlador do tempo de selagem ajustável;</w:t>
            </w:r>
            <w:r>
              <w:rPr>
                <w:rFonts w:cs="Arial"/>
              </w:rPr>
              <w:t xml:space="preserve"> </w:t>
            </w:r>
            <w:r w:rsidRPr="00D410EC">
              <w:rPr>
                <w:rFonts w:cs="Arial"/>
              </w:rPr>
              <w:t>Controlador do tempo de vácuo ajustável;</w:t>
            </w:r>
            <w:r>
              <w:rPr>
                <w:rFonts w:cs="Arial"/>
              </w:rPr>
              <w:t xml:space="preserve"> </w:t>
            </w:r>
            <w:r w:rsidRPr="00D410EC">
              <w:rPr>
                <w:rFonts w:cs="Arial"/>
              </w:rPr>
              <w:t>Reservatório para líquidos; Função de selagem a vácuo (retirando o ar da embalagem); Função de selagem sem vácuo (apenas selar a embalagem); Bico de sucção com retração automática (para embalagens a vácuo lisa); Cavidade de vácuo por pressão negativa (para embalagens a vácuo gofradas com ranhuras); Barra de selagem com comprimento de até 40cm para embalagens a vácuo lisa; Barra de selagem com comprimento de até 32cm para embalagem a vácuo gofrada com ranhuras;</w:t>
            </w:r>
            <w:r>
              <w:rPr>
                <w:rFonts w:cs="Arial"/>
              </w:rPr>
              <w:t xml:space="preserve"> </w:t>
            </w:r>
            <w:r w:rsidRPr="00D410EC">
              <w:rPr>
                <w:rFonts w:cs="Arial"/>
              </w:rPr>
              <w:t>DEFINIÇÕES DA MÁQUINA: Tensão: 110V  Potência: 240 Wats</w:t>
            </w:r>
            <w:r>
              <w:rPr>
                <w:rFonts w:cs="Arial"/>
              </w:rPr>
              <w:t xml:space="preserve">. </w:t>
            </w:r>
            <w:r w:rsidRPr="00D410EC">
              <w:rPr>
                <w:rFonts w:cs="Arial"/>
              </w:rPr>
              <w:t>Comprimento da Barra de Selagem: 400 mm</w:t>
            </w:r>
            <w:r>
              <w:rPr>
                <w:rFonts w:cs="Arial"/>
              </w:rPr>
              <w:t xml:space="preserve">. </w:t>
            </w:r>
            <w:r w:rsidRPr="00D410EC">
              <w:rPr>
                <w:rFonts w:cs="Arial"/>
              </w:rPr>
              <w:t>Largura da Barra de Selagem: 8 mm Ajuste do Tempo de Selagem: 1 a 10 segundos</w:t>
            </w:r>
            <w:r>
              <w:rPr>
                <w:rFonts w:cs="Arial"/>
              </w:rPr>
              <w:t xml:space="preserve">. </w:t>
            </w:r>
            <w:r w:rsidRPr="00D410EC">
              <w:rPr>
                <w:rFonts w:cs="Arial"/>
              </w:rPr>
              <w:t>Dimensões da Máquina: 480 x 220 x 95mm</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49</w:t>
            </w:r>
          </w:p>
        </w:tc>
        <w:tc>
          <w:tcPr>
            <w:tcW w:w="462" w:type="pct"/>
            <w:vAlign w:val="center"/>
          </w:tcPr>
          <w:p w:rsidR="00795985" w:rsidRPr="00D410EC" w:rsidRDefault="00795985" w:rsidP="002B5442">
            <w:pPr>
              <w:jc w:val="center"/>
            </w:pPr>
            <w:r w:rsidRPr="00D410EC">
              <w:rPr>
                <w:w w:val="99"/>
              </w:rPr>
              <w:t>3</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SUPORTE</w:t>
            </w:r>
            <w:r w:rsidRPr="001117B4">
              <w:rPr>
                <w:b/>
                <w:spacing w:val="-3"/>
              </w:rPr>
              <w:t xml:space="preserve"> </w:t>
            </w:r>
            <w:r w:rsidRPr="001117B4">
              <w:rPr>
                <w:b/>
              </w:rPr>
              <w:t>PARA</w:t>
            </w:r>
            <w:r w:rsidRPr="001117B4">
              <w:rPr>
                <w:b/>
                <w:spacing w:val="-3"/>
              </w:rPr>
              <w:t xml:space="preserve"> </w:t>
            </w:r>
            <w:r w:rsidRPr="001117B4">
              <w:rPr>
                <w:b/>
              </w:rPr>
              <w:t>BRAÇO</w:t>
            </w:r>
          </w:p>
          <w:p w:rsidR="00795985" w:rsidRPr="00D410EC" w:rsidRDefault="00795985" w:rsidP="002B5442">
            <w:pPr>
              <w:jc w:val="both"/>
            </w:pPr>
            <w:r w:rsidRPr="00D410EC">
              <w:rPr>
                <w:rFonts w:cs="Arial"/>
              </w:rPr>
              <w:t>Braçadeira Com Pintura Epóxi</w:t>
            </w:r>
            <w:r w:rsidRPr="00D410EC">
              <w:t>, com regulagem de altura (75 a 120 cm) / altura regulável / base tripé / apoio em poliéster.</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50</w:t>
            </w:r>
          </w:p>
        </w:tc>
        <w:tc>
          <w:tcPr>
            <w:tcW w:w="462" w:type="pct"/>
            <w:vAlign w:val="center"/>
          </w:tcPr>
          <w:p w:rsidR="00795985" w:rsidRPr="00D410EC" w:rsidRDefault="00795985" w:rsidP="002B5442">
            <w:pPr>
              <w:jc w:val="center"/>
            </w:pPr>
            <w:r w:rsidRPr="00D410EC">
              <w:t>40</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TIGELA</w:t>
            </w:r>
            <w:r w:rsidRPr="001117B4">
              <w:rPr>
                <w:b/>
                <w:spacing w:val="-3"/>
              </w:rPr>
              <w:t xml:space="preserve"> </w:t>
            </w:r>
            <w:r w:rsidRPr="001117B4">
              <w:rPr>
                <w:b/>
              </w:rPr>
              <w:t>COM</w:t>
            </w:r>
            <w:r w:rsidRPr="001117B4">
              <w:rPr>
                <w:b/>
                <w:spacing w:val="-7"/>
              </w:rPr>
              <w:t xml:space="preserve"> </w:t>
            </w:r>
            <w:r w:rsidRPr="001117B4">
              <w:rPr>
                <w:b/>
              </w:rPr>
              <w:t>TAMPA</w:t>
            </w:r>
            <w:r w:rsidRPr="001117B4">
              <w:rPr>
                <w:b/>
                <w:spacing w:val="-3"/>
              </w:rPr>
              <w:t xml:space="preserve"> </w:t>
            </w:r>
            <w:r w:rsidRPr="001117B4">
              <w:rPr>
                <w:b/>
              </w:rPr>
              <w:t>5,2L</w:t>
            </w:r>
          </w:p>
          <w:p w:rsidR="00795985" w:rsidRPr="00D410EC" w:rsidRDefault="00795985" w:rsidP="002B5442">
            <w:pPr>
              <w:jc w:val="both"/>
            </w:pPr>
            <w:r w:rsidRPr="00D410EC">
              <w:t>- Tigela com alça e tampa hermética; - Modelo: tipo saladeira - Dimensões aproximadas do produto: A: 155mm; L: 272mm e C: 272mm;</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51</w:t>
            </w:r>
          </w:p>
        </w:tc>
        <w:tc>
          <w:tcPr>
            <w:tcW w:w="462" w:type="pct"/>
            <w:vAlign w:val="center"/>
          </w:tcPr>
          <w:p w:rsidR="00795985" w:rsidRPr="00D410EC" w:rsidRDefault="00795985" w:rsidP="002B5442">
            <w:pPr>
              <w:jc w:val="center"/>
            </w:pPr>
            <w:r w:rsidRPr="00D410EC">
              <w:t>50</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TIGELA</w:t>
            </w:r>
            <w:r w:rsidRPr="001117B4">
              <w:rPr>
                <w:b/>
                <w:spacing w:val="-3"/>
              </w:rPr>
              <w:t xml:space="preserve"> </w:t>
            </w:r>
            <w:r w:rsidRPr="001117B4">
              <w:rPr>
                <w:b/>
              </w:rPr>
              <w:t>COM</w:t>
            </w:r>
            <w:r w:rsidRPr="001117B4">
              <w:rPr>
                <w:b/>
                <w:spacing w:val="-7"/>
              </w:rPr>
              <w:t xml:space="preserve"> </w:t>
            </w:r>
            <w:r w:rsidRPr="001117B4">
              <w:rPr>
                <w:b/>
              </w:rPr>
              <w:t>TAMPA</w:t>
            </w:r>
            <w:r w:rsidRPr="001117B4">
              <w:rPr>
                <w:b/>
                <w:spacing w:val="-3"/>
              </w:rPr>
              <w:t xml:space="preserve"> </w:t>
            </w:r>
            <w:r w:rsidRPr="001117B4">
              <w:rPr>
                <w:b/>
              </w:rPr>
              <w:t>7,5L</w:t>
            </w:r>
          </w:p>
          <w:p w:rsidR="00795985" w:rsidRPr="00D410EC" w:rsidRDefault="00795985" w:rsidP="002B5442">
            <w:pPr>
              <w:jc w:val="both"/>
            </w:pPr>
            <w:r w:rsidRPr="00D410EC">
              <w:t>- Tigela com alça e tampa hermética; - Modelo: tipo saladeira - Dimensões aproximadas do produto: A: 170mm; L: 350mm e C: 380mm;</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r w:rsidR="00795985" w:rsidRPr="00D410EC" w:rsidTr="00795985">
        <w:trPr>
          <w:trHeight w:val="20"/>
        </w:trPr>
        <w:tc>
          <w:tcPr>
            <w:tcW w:w="329" w:type="pct"/>
            <w:vAlign w:val="center"/>
          </w:tcPr>
          <w:p w:rsidR="00795985" w:rsidRPr="00D410EC" w:rsidRDefault="00795985" w:rsidP="002B5442">
            <w:pPr>
              <w:jc w:val="center"/>
              <w:rPr>
                <w:rFonts w:cs="Calibri"/>
                <w:color w:val="000000"/>
              </w:rPr>
            </w:pPr>
            <w:r w:rsidRPr="00D410EC">
              <w:rPr>
                <w:rFonts w:cs="Calibri"/>
                <w:color w:val="000000"/>
              </w:rPr>
              <w:t>52</w:t>
            </w:r>
          </w:p>
        </w:tc>
        <w:tc>
          <w:tcPr>
            <w:tcW w:w="462" w:type="pct"/>
            <w:vAlign w:val="center"/>
          </w:tcPr>
          <w:p w:rsidR="00795985" w:rsidRPr="00D410EC" w:rsidRDefault="00795985" w:rsidP="002B5442">
            <w:pPr>
              <w:jc w:val="center"/>
            </w:pPr>
            <w:r w:rsidRPr="00D410EC">
              <w:t>10</w:t>
            </w:r>
          </w:p>
        </w:tc>
        <w:tc>
          <w:tcPr>
            <w:tcW w:w="359" w:type="pct"/>
            <w:vAlign w:val="center"/>
          </w:tcPr>
          <w:p w:rsidR="00795985" w:rsidRPr="00D410EC" w:rsidRDefault="00795985" w:rsidP="002B5442">
            <w:pPr>
              <w:jc w:val="center"/>
            </w:pPr>
            <w:r w:rsidRPr="00D410EC">
              <w:t>Unid.</w:t>
            </w:r>
          </w:p>
        </w:tc>
        <w:tc>
          <w:tcPr>
            <w:tcW w:w="2277" w:type="pct"/>
            <w:vAlign w:val="center"/>
          </w:tcPr>
          <w:p w:rsidR="00795985" w:rsidRPr="001117B4" w:rsidRDefault="00795985" w:rsidP="002B5442">
            <w:pPr>
              <w:jc w:val="both"/>
              <w:rPr>
                <w:b/>
              </w:rPr>
            </w:pPr>
            <w:r w:rsidRPr="001117B4">
              <w:rPr>
                <w:b/>
              </w:rPr>
              <w:t>VENTILADOR DE COLUNA 30CM</w:t>
            </w:r>
          </w:p>
          <w:p w:rsidR="00795985" w:rsidRPr="00D410EC" w:rsidRDefault="00795985" w:rsidP="00AB652F">
            <w:pPr>
              <w:jc w:val="both"/>
              <w:rPr>
                <w:rFonts w:eastAsia="Times New Roman" w:cs="Times New Roman"/>
                <w:lang w:eastAsia="pt-BR"/>
              </w:rPr>
            </w:pPr>
            <w:r w:rsidRPr="00D410EC">
              <w:rPr>
                <w:rFonts w:eastAsia="Times New Roman" w:cs="Arial"/>
                <w:bCs/>
                <w:shd w:val="clear" w:color="auto" w:fill="FFFFFF"/>
                <w:lang w:eastAsia="pt-BR"/>
              </w:rPr>
              <w:t>Ventilador de Coluna 30cm Turbo 6, 3 Velocidades, 6 Pás, Preto</w:t>
            </w:r>
            <w:r w:rsidRPr="00D410EC">
              <w:rPr>
                <w:rFonts w:eastAsia="Times New Roman" w:cs="Times New Roman"/>
                <w:lang w:eastAsia="pt-BR"/>
              </w:rPr>
              <w:t xml:space="preserve"> </w:t>
            </w:r>
            <w:r w:rsidRPr="00D410EC">
              <w:rPr>
                <w:rFonts w:eastAsia="Times New Roman" w:cs="Arial"/>
                <w:lang w:eastAsia="pt-BR"/>
              </w:rPr>
              <w:t>Características do Produto: Cor: Preto. Altura: 116 cm x Largura: 40 cm x Comprimento: 40 cm Peso: 2,300 Kg</w:t>
            </w:r>
            <w:r w:rsidRPr="00D410EC">
              <w:rPr>
                <w:rFonts w:eastAsia="Times New Roman" w:cs="Arial"/>
                <w:lang w:eastAsia="pt-BR"/>
              </w:rPr>
              <w:br/>
              <w:t>Alimentação: Disponível nas Voltagens 110V ou 220V Informações Adicionais:</w:t>
            </w:r>
            <w:r w:rsidRPr="00D410EC">
              <w:rPr>
                <w:rFonts w:eastAsia="Times New Roman" w:cs="Arial"/>
                <w:lang w:eastAsia="pt-BR"/>
              </w:rPr>
              <w:br/>
              <w:t>Nova Base e Acabamento da Grade: Design moderno e arrojado. Maior estabilidade para o ventilador. Motor Turbo: Motor turbo com alta performance. Gera menos ruído. Hélice 6 Pás: Design e aerodinâmica para alta ventilação Três velocidades: Controle de velocidade na capa protetora do motor do ventilador. Grade que proporciona melhor vazão e direcionamento de ar. Oscilação Automática: Oscilação horizontal pode ser ativada ou desativada. Regulagem de inclinação manual: Ajustada de acordo com a necessidade. Altura ajustável: De 84 cm a 116cm. Especificações Técnicas:</w:t>
            </w:r>
            <w:r>
              <w:rPr>
                <w:rFonts w:eastAsia="Times New Roman" w:cs="Arial"/>
                <w:lang w:eastAsia="pt-BR"/>
              </w:rPr>
              <w:t xml:space="preserve"> </w:t>
            </w:r>
            <w:r w:rsidRPr="00D410EC">
              <w:rPr>
                <w:rFonts w:eastAsia="Times New Roman" w:cs="Arial"/>
                <w:lang w:eastAsia="pt-BR"/>
              </w:rPr>
              <w:t>Medida da Hélice: 33cm Grade: 350mm Potência: 52W Cor: Preto Medidas: 30cm Dimensões do Produto: (AxLxC): 116 x 40 x 40 cm Peso: 2,300 Kg</w:t>
            </w:r>
            <w:r w:rsidR="00AB652F">
              <w:rPr>
                <w:rFonts w:eastAsia="Times New Roman" w:cs="Arial"/>
                <w:lang w:eastAsia="pt-BR"/>
              </w:rPr>
              <w:t xml:space="preserve">. </w:t>
            </w:r>
            <w:r w:rsidRPr="00D410EC">
              <w:rPr>
                <w:rFonts w:eastAsia="Times New Roman" w:cs="Arial"/>
                <w:lang w:eastAsia="pt-BR"/>
              </w:rPr>
              <w:t>Garantia: 1 ano (Ofertado pelo fabricante)</w:t>
            </w:r>
          </w:p>
        </w:tc>
        <w:tc>
          <w:tcPr>
            <w:tcW w:w="511" w:type="pct"/>
          </w:tcPr>
          <w:p w:rsidR="00795985" w:rsidRPr="001117B4" w:rsidRDefault="00795985" w:rsidP="002B5442">
            <w:pPr>
              <w:jc w:val="both"/>
              <w:rPr>
                <w:b/>
              </w:rPr>
            </w:pPr>
          </w:p>
        </w:tc>
        <w:tc>
          <w:tcPr>
            <w:tcW w:w="504" w:type="pct"/>
          </w:tcPr>
          <w:p w:rsidR="00795985" w:rsidRPr="001117B4" w:rsidRDefault="00795985" w:rsidP="002B5442">
            <w:pPr>
              <w:jc w:val="both"/>
              <w:rPr>
                <w:b/>
              </w:rPr>
            </w:pPr>
          </w:p>
        </w:tc>
        <w:tc>
          <w:tcPr>
            <w:tcW w:w="558" w:type="pct"/>
          </w:tcPr>
          <w:p w:rsidR="00795985" w:rsidRPr="001117B4" w:rsidRDefault="00795985" w:rsidP="002B5442">
            <w:pPr>
              <w:jc w:val="both"/>
              <w:rPr>
                <w:b/>
              </w:rPr>
            </w:pPr>
          </w:p>
        </w:tc>
      </w:tr>
    </w:tbl>
    <w:p w:rsidR="00E14C4F" w:rsidRDefault="00E14C4F" w:rsidP="003D055D"/>
    <w:p w:rsidR="00795985" w:rsidRDefault="00795985" w:rsidP="00795985">
      <w:pPr>
        <w:jc w:val="center"/>
      </w:pPr>
      <w:r>
        <w:rPr>
          <w:rFonts w:eastAsia="Arial" w:cs="Arial"/>
          <w:b/>
          <w:bCs/>
        </w:rPr>
        <w:t>VALOR TOTAL DA PROPOSTA R$...............................................</w:t>
      </w:r>
    </w:p>
    <w:p w:rsidR="00AB652F" w:rsidRDefault="00AB652F" w:rsidP="006E362D">
      <w:pPr>
        <w:ind w:firstLine="284"/>
        <w:jc w:val="center"/>
        <w:rPr>
          <w:u w:val="single"/>
        </w:rPr>
      </w:pPr>
    </w:p>
    <w:p w:rsidR="00256794" w:rsidRDefault="00256794" w:rsidP="006E362D">
      <w:pPr>
        <w:ind w:firstLine="284"/>
        <w:jc w:val="center"/>
        <w:rPr>
          <w:u w:val="single"/>
        </w:rPr>
      </w:pPr>
      <w:r>
        <w:rPr>
          <w:u w:val="single"/>
        </w:rPr>
        <w:t>DECLARAÇÃO</w:t>
      </w:r>
    </w:p>
    <w:p w:rsidR="00795985" w:rsidRDefault="00795985" w:rsidP="006E362D">
      <w:pPr>
        <w:ind w:firstLine="284"/>
        <w:jc w:val="center"/>
      </w:pPr>
    </w:p>
    <w:p w:rsidR="00105AD6" w:rsidRDefault="00105AD6" w:rsidP="0092755E">
      <w:pPr>
        <w:numPr>
          <w:ilvl w:val="0"/>
          <w:numId w:val="1"/>
        </w:numPr>
        <w:ind w:left="0" w:firstLine="284"/>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ED3D75" w:rsidRDefault="00ED3D75" w:rsidP="00ED3D75">
      <w:pPr>
        <w:ind w:left="284"/>
      </w:pPr>
    </w:p>
    <w:p w:rsidR="00105AD6" w:rsidRDefault="00105AD6" w:rsidP="0092755E">
      <w:pPr>
        <w:numPr>
          <w:ilvl w:val="0"/>
          <w:numId w:val="1"/>
        </w:numPr>
        <w:ind w:left="0" w:firstLine="284"/>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ED3D75" w:rsidRDefault="00ED3D75" w:rsidP="00ED3D75">
      <w:pPr>
        <w:pStyle w:val="PargrafodaLista"/>
      </w:pPr>
    </w:p>
    <w:p w:rsidR="00105AD6" w:rsidRDefault="00105AD6" w:rsidP="0092755E">
      <w:pPr>
        <w:numPr>
          <w:ilvl w:val="0"/>
          <w:numId w:val="1"/>
        </w:numPr>
        <w:ind w:left="0" w:firstLine="284"/>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1D59B2">
        <w:trPr>
          <w:trHeight w:val="454"/>
          <w:jc w:val="center"/>
        </w:trPr>
        <w:tc>
          <w:tcPr>
            <w:tcW w:w="9559" w:type="dxa"/>
            <w:gridSpan w:val="2"/>
          </w:tcPr>
          <w:p w:rsidR="00F01859" w:rsidRDefault="00F01859" w:rsidP="0092755E">
            <w:pPr>
              <w:ind w:firstLine="284"/>
            </w:pPr>
            <w:r>
              <w:t>Nome do representante que assinará o contrato:</w:t>
            </w:r>
          </w:p>
        </w:tc>
      </w:tr>
      <w:tr w:rsidR="00F01859" w:rsidTr="001D59B2">
        <w:trPr>
          <w:trHeight w:val="454"/>
          <w:jc w:val="center"/>
        </w:trPr>
        <w:tc>
          <w:tcPr>
            <w:tcW w:w="4633" w:type="dxa"/>
          </w:tcPr>
          <w:p w:rsidR="00F01859" w:rsidRDefault="00F01859" w:rsidP="0092755E">
            <w:pPr>
              <w:ind w:firstLine="284"/>
            </w:pPr>
            <w:r>
              <w:t>Identidade nº:</w:t>
            </w:r>
          </w:p>
        </w:tc>
        <w:tc>
          <w:tcPr>
            <w:tcW w:w="4926" w:type="dxa"/>
          </w:tcPr>
          <w:p w:rsidR="00F01859" w:rsidRDefault="00F01859" w:rsidP="0092755E">
            <w:pPr>
              <w:ind w:firstLine="284"/>
            </w:pPr>
            <w:r>
              <w:t>CPF nº:</w:t>
            </w:r>
          </w:p>
        </w:tc>
      </w:tr>
      <w:tr w:rsidR="00F01859" w:rsidTr="001D59B2">
        <w:trPr>
          <w:trHeight w:val="454"/>
          <w:jc w:val="center"/>
        </w:trPr>
        <w:tc>
          <w:tcPr>
            <w:tcW w:w="4637" w:type="dxa"/>
          </w:tcPr>
          <w:p w:rsidR="00F01859" w:rsidRDefault="00F01859" w:rsidP="0092755E">
            <w:pPr>
              <w:ind w:firstLine="284"/>
            </w:pPr>
            <w:r>
              <w:t>Cargo:</w:t>
            </w:r>
          </w:p>
        </w:tc>
        <w:tc>
          <w:tcPr>
            <w:tcW w:w="4922" w:type="dxa"/>
          </w:tcPr>
          <w:p w:rsidR="00F01859" w:rsidRDefault="00F01859" w:rsidP="0092755E">
            <w:pPr>
              <w:ind w:firstLine="284"/>
            </w:pPr>
            <w:r>
              <w:t xml:space="preserve"> Endereço:</w:t>
            </w:r>
          </w:p>
        </w:tc>
      </w:tr>
    </w:tbl>
    <w:p w:rsidR="00E82340"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1D59B2">
        <w:trPr>
          <w:trHeight w:val="454"/>
          <w:jc w:val="center"/>
        </w:trPr>
        <w:tc>
          <w:tcPr>
            <w:tcW w:w="9559" w:type="dxa"/>
            <w:gridSpan w:val="2"/>
          </w:tcPr>
          <w:p w:rsidR="00256794" w:rsidRDefault="00F01859" w:rsidP="0092755E">
            <w:pPr>
              <w:ind w:firstLine="284"/>
            </w:pPr>
            <w:r>
              <w:t>Nome do r</w:t>
            </w:r>
            <w:r w:rsidR="00256794">
              <w:t>epresentante</w:t>
            </w:r>
            <w:r>
              <w:t xml:space="preserve"> responsável pela proposta</w:t>
            </w:r>
            <w:r w:rsidR="00256794">
              <w:t>:</w:t>
            </w:r>
          </w:p>
        </w:tc>
      </w:tr>
      <w:tr w:rsidR="00256794" w:rsidTr="001D59B2">
        <w:trPr>
          <w:trHeight w:val="454"/>
          <w:jc w:val="center"/>
        </w:trPr>
        <w:tc>
          <w:tcPr>
            <w:tcW w:w="4633" w:type="dxa"/>
          </w:tcPr>
          <w:p w:rsidR="00256794" w:rsidRDefault="00256794" w:rsidP="0092755E">
            <w:pPr>
              <w:ind w:firstLine="284"/>
            </w:pPr>
            <w:r>
              <w:t>Identidade nº:</w:t>
            </w:r>
          </w:p>
        </w:tc>
        <w:tc>
          <w:tcPr>
            <w:tcW w:w="4926" w:type="dxa"/>
          </w:tcPr>
          <w:p w:rsidR="00256794" w:rsidRDefault="00256794" w:rsidP="0092755E">
            <w:pPr>
              <w:ind w:firstLine="284"/>
            </w:pPr>
            <w:r>
              <w:t>CPF nº:</w:t>
            </w:r>
          </w:p>
        </w:tc>
      </w:tr>
      <w:tr w:rsidR="00256794" w:rsidTr="001D59B2">
        <w:trPr>
          <w:trHeight w:val="454"/>
          <w:jc w:val="center"/>
        </w:trPr>
        <w:tc>
          <w:tcPr>
            <w:tcW w:w="9559" w:type="dxa"/>
            <w:gridSpan w:val="2"/>
          </w:tcPr>
          <w:p w:rsidR="00256794" w:rsidRDefault="00256794" w:rsidP="0092755E">
            <w:pPr>
              <w:ind w:firstLine="284"/>
            </w:pPr>
            <w:r>
              <w:t>Local e Data:</w:t>
            </w:r>
          </w:p>
        </w:tc>
      </w:tr>
      <w:tr w:rsidR="00256794" w:rsidTr="001D59B2">
        <w:trPr>
          <w:trHeight w:val="454"/>
          <w:jc w:val="center"/>
        </w:trPr>
        <w:tc>
          <w:tcPr>
            <w:tcW w:w="9559" w:type="dxa"/>
            <w:gridSpan w:val="2"/>
          </w:tcPr>
          <w:p w:rsidR="00256794" w:rsidRDefault="00256794" w:rsidP="0092755E">
            <w:pPr>
              <w:ind w:firstLine="284"/>
            </w:pPr>
            <w:r>
              <w:t>Assinatura:</w:t>
            </w:r>
          </w:p>
        </w:tc>
      </w:tr>
    </w:tbl>
    <w:p w:rsidR="004D48DA" w:rsidRDefault="004D48DA" w:rsidP="0092755E">
      <w:pPr>
        <w:pStyle w:val="Ttulo1"/>
        <w:ind w:firstLine="284"/>
      </w:pPr>
    </w:p>
    <w:p w:rsidR="00795985" w:rsidRDefault="00795985" w:rsidP="0092755E">
      <w:pPr>
        <w:pStyle w:val="Ttulo1"/>
        <w:ind w:firstLine="284"/>
      </w:pPr>
    </w:p>
    <w:p w:rsidR="00795985" w:rsidRDefault="00795985" w:rsidP="0092755E">
      <w:pPr>
        <w:pStyle w:val="Ttulo1"/>
        <w:ind w:firstLine="284"/>
      </w:pPr>
    </w:p>
    <w:p w:rsidR="00795985" w:rsidRDefault="00795985" w:rsidP="0092755E">
      <w:pPr>
        <w:pStyle w:val="Ttulo1"/>
        <w:ind w:firstLine="284"/>
      </w:pPr>
    </w:p>
    <w:p w:rsidR="00795985" w:rsidRDefault="00795985" w:rsidP="0092755E">
      <w:pPr>
        <w:pStyle w:val="Ttulo1"/>
        <w:ind w:firstLine="284"/>
      </w:pPr>
    </w:p>
    <w:p w:rsidR="00795985" w:rsidRDefault="00795985" w:rsidP="0092755E">
      <w:pPr>
        <w:pStyle w:val="Ttulo1"/>
        <w:ind w:firstLine="284"/>
      </w:pPr>
    </w:p>
    <w:p w:rsidR="00795985" w:rsidRDefault="00795985" w:rsidP="0092755E">
      <w:pPr>
        <w:pStyle w:val="Ttulo1"/>
        <w:ind w:firstLine="284"/>
      </w:pPr>
    </w:p>
    <w:p w:rsidR="00795985" w:rsidRDefault="00795985" w:rsidP="0092755E">
      <w:pPr>
        <w:pStyle w:val="Ttulo1"/>
        <w:ind w:firstLine="284"/>
      </w:pPr>
    </w:p>
    <w:p w:rsidR="00795985" w:rsidRDefault="00795985" w:rsidP="0092755E">
      <w:pPr>
        <w:pStyle w:val="Ttulo1"/>
        <w:ind w:firstLine="284"/>
      </w:pPr>
    </w:p>
    <w:p w:rsidR="00795985" w:rsidRDefault="00795985" w:rsidP="0092755E">
      <w:pPr>
        <w:pStyle w:val="Ttulo1"/>
        <w:ind w:firstLine="284"/>
      </w:pPr>
    </w:p>
    <w:p w:rsidR="00795985" w:rsidRDefault="00795985" w:rsidP="0092755E">
      <w:pPr>
        <w:pStyle w:val="Ttulo1"/>
        <w:ind w:firstLine="284"/>
      </w:pPr>
    </w:p>
    <w:p w:rsidR="00795985" w:rsidRDefault="00795985" w:rsidP="0092755E">
      <w:pPr>
        <w:pStyle w:val="Ttulo1"/>
        <w:ind w:firstLine="284"/>
      </w:pPr>
    </w:p>
    <w:p w:rsidR="00795985" w:rsidRDefault="00795985" w:rsidP="0092755E">
      <w:pPr>
        <w:pStyle w:val="Ttulo1"/>
        <w:ind w:firstLine="284"/>
      </w:pPr>
    </w:p>
    <w:p w:rsidR="00795985" w:rsidRDefault="00795985" w:rsidP="0092755E">
      <w:pPr>
        <w:pStyle w:val="Ttulo1"/>
        <w:ind w:firstLine="284"/>
      </w:pPr>
    </w:p>
    <w:p w:rsidR="00795985" w:rsidRDefault="00795985" w:rsidP="0092755E">
      <w:pPr>
        <w:pStyle w:val="Ttulo1"/>
        <w:ind w:firstLine="284"/>
      </w:pPr>
    </w:p>
    <w:p w:rsidR="00795985" w:rsidRDefault="00795985" w:rsidP="0092755E">
      <w:pPr>
        <w:pStyle w:val="Ttulo1"/>
        <w:ind w:firstLine="284"/>
      </w:pPr>
    </w:p>
    <w:p w:rsidR="00580D66" w:rsidRPr="003E1E8C" w:rsidRDefault="00F63070" w:rsidP="0092755E">
      <w:pPr>
        <w:pStyle w:val="Ttulo1"/>
        <w:ind w:firstLine="284"/>
      </w:pPr>
      <w:r w:rsidRPr="003E1E8C">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733C62"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2803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B652F" w:rsidRDefault="00AB652F">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AB652F" w:rsidRDefault="00AB652F">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B55A45">
        <w:t>202</w:t>
      </w:r>
      <w:r w:rsidR="004D48DA">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733C62" w:rsidP="0092755E">
      <w:pPr>
        <w:spacing w:before="1"/>
        <w:ind w:firstLine="284"/>
      </w:pPr>
      <w:r>
        <w:rPr>
          <w:noProof/>
          <w:lang w:val="pt-BR" w:eastAsia="pt-BR" w:bidi="ar-SA"/>
        </w:rPr>
        <mc:AlternateContent>
          <mc:Choice Requires="wps">
            <w:drawing>
              <wp:anchor distT="4294967294" distB="4294967294" distL="0" distR="0" simplePos="0" relativeHeight="25163008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3E13" id="Line 4" o:spid="_x0000_s1026" style="position:absolute;z-index:-25168640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3315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C310E" id="Line 6" o:spid="_x0000_s1026" style="position:absolute;z-index:-2516833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uk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T7U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N0rpB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812825">
        <w:rPr>
          <w:spacing w:val="-5"/>
        </w:rPr>
        <w:t>101/2023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4D48DA">
        <w:t>2023.</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733C62" w:rsidP="0092755E">
      <w:pPr>
        <w:spacing w:before="1"/>
        <w:ind w:firstLine="284"/>
        <w:rPr>
          <w:sz w:val="20"/>
        </w:rPr>
      </w:pPr>
      <w:r>
        <w:rPr>
          <w:noProof/>
          <w:lang w:val="pt-BR" w:eastAsia="pt-BR" w:bidi="ar-SA"/>
        </w:rPr>
        <mc:AlternateContent>
          <mc:Choice Requires="wps">
            <w:drawing>
              <wp:anchor distT="4294967294" distB="4294967294" distL="0" distR="0" simplePos="0" relativeHeight="2516884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CD93" id="Line 6" o:spid="_x0000_s1026" style="position:absolute;z-index:-2516280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4D48DA">
        <w:t>3.</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733C62" w:rsidP="0092755E">
      <w:pPr>
        <w:spacing w:before="1"/>
        <w:ind w:firstLine="284"/>
        <w:rPr>
          <w:sz w:val="20"/>
        </w:rPr>
      </w:pPr>
      <w:r>
        <w:rPr>
          <w:noProof/>
          <w:lang w:val="pt-BR" w:eastAsia="pt-BR" w:bidi="ar-SA"/>
        </w:rPr>
        <mc:AlternateContent>
          <mc:Choice Requires="wps">
            <w:drawing>
              <wp:anchor distT="4294967294" distB="4294967294" distL="0" distR="0" simplePos="0" relativeHeight="2516894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587AB" id="Line 6" o:spid="_x0000_s1026" style="position:absolute;z-index:-2516270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bookmarkStart w:id="0" w:name="_GoBack"/>
      <w:bookmarkEnd w:id="0"/>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812825">
        <w:rPr>
          <w:b/>
        </w:rPr>
        <w:t>101/2023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92755E">
      <w:pPr>
        <w:ind w:firstLine="284"/>
        <w:jc w:val="center"/>
        <w:rPr>
          <w:b/>
        </w:rPr>
      </w:pPr>
      <w:r w:rsidRPr="00844F01">
        <w:rPr>
          <w:b/>
        </w:rPr>
        <w:t xml:space="preserve">OBJETO: </w:t>
      </w:r>
      <w:r w:rsidR="005C3981" w:rsidRPr="005C3981">
        <w:rPr>
          <w:b/>
        </w:rPr>
        <w:t xml:space="preserve">DESTINADO À </w:t>
      </w:r>
      <w:r w:rsidR="00795985" w:rsidRPr="00795985">
        <w:rPr>
          <w:b/>
        </w:rPr>
        <w:t>AQUISIÇÃO DE EQUIPAMENTOS DE INFORMÁTICA, ELETRODOMÉSTICOS, MOBILIÁRIOS E UTENSILIOS</w:t>
      </w:r>
      <w:r w:rsidR="003772C0">
        <w:rPr>
          <w:b/>
        </w:rPr>
        <w:t>.</w:t>
      </w:r>
    </w:p>
    <w:p w:rsidR="0092755E" w:rsidRDefault="0092755E" w:rsidP="0092755E">
      <w:pPr>
        <w:ind w:firstLine="284"/>
        <w:jc w:val="both"/>
      </w:pPr>
    </w:p>
    <w:p w:rsidR="00290759" w:rsidRPr="00844F01" w:rsidRDefault="00290759"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733C62"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B652F" w:rsidRDefault="00AB652F" w:rsidP="006744B8">
                            <w:pPr>
                              <w:ind w:right="621"/>
                              <w:rPr>
                                <w:sz w:val="24"/>
                              </w:rPr>
                            </w:pPr>
                          </w:p>
                          <w:p w:rsidR="00AB652F" w:rsidRDefault="00AB652F" w:rsidP="006744B8">
                            <w:pPr>
                              <w:spacing w:before="1"/>
                              <w:ind w:left="851" w:right="621"/>
                              <w:rPr>
                                <w:sz w:val="25"/>
                              </w:rPr>
                            </w:pPr>
                          </w:p>
                          <w:p w:rsidR="00AB652F" w:rsidRPr="00844F01" w:rsidRDefault="00AB652F"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AB652F" w:rsidRPr="00844F01" w:rsidRDefault="00AB652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AB652F" w:rsidRPr="00844F01" w:rsidRDefault="00AB652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AB652F" w:rsidRDefault="00AB652F" w:rsidP="006744B8">
                            <w:pPr>
                              <w:ind w:right="621"/>
                              <w:rPr>
                                <w:sz w:val="24"/>
                              </w:rPr>
                            </w:pPr>
                          </w:p>
                          <w:p w:rsidR="00AB652F" w:rsidRDefault="00AB652F" w:rsidP="006744B8">
                            <w:pPr>
                              <w:spacing w:before="4"/>
                              <w:ind w:right="621"/>
                            </w:pPr>
                          </w:p>
                          <w:p w:rsidR="00AB652F" w:rsidRDefault="00AB652F" w:rsidP="006744B8">
                            <w:pPr>
                              <w:spacing w:before="1"/>
                              <w:ind w:right="-24"/>
                              <w:jc w:val="center"/>
                              <w:rPr>
                                <w:b/>
                              </w:rPr>
                            </w:pPr>
                            <w:r>
                              <w:rPr>
                                <w:b/>
                              </w:rPr>
                              <w:t>__________________________________________</w:t>
                            </w:r>
                          </w:p>
                          <w:p w:rsidR="00AB652F" w:rsidRDefault="00AB652F"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AB652F" w:rsidRDefault="00AB652F" w:rsidP="006744B8">
                      <w:pPr>
                        <w:ind w:right="621"/>
                        <w:rPr>
                          <w:sz w:val="24"/>
                        </w:rPr>
                      </w:pPr>
                    </w:p>
                    <w:p w:rsidR="00AB652F" w:rsidRDefault="00AB652F" w:rsidP="006744B8">
                      <w:pPr>
                        <w:spacing w:before="1"/>
                        <w:ind w:left="851" w:right="621"/>
                        <w:rPr>
                          <w:sz w:val="25"/>
                        </w:rPr>
                      </w:pPr>
                    </w:p>
                    <w:p w:rsidR="00AB652F" w:rsidRPr="00844F01" w:rsidRDefault="00AB652F"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AB652F" w:rsidRPr="00844F01" w:rsidRDefault="00AB652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AB652F" w:rsidRPr="00844F01" w:rsidRDefault="00AB652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AB652F" w:rsidRDefault="00AB652F" w:rsidP="006744B8">
                      <w:pPr>
                        <w:ind w:right="621"/>
                        <w:rPr>
                          <w:sz w:val="24"/>
                        </w:rPr>
                      </w:pPr>
                    </w:p>
                    <w:p w:rsidR="00AB652F" w:rsidRDefault="00AB652F" w:rsidP="006744B8">
                      <w:pPr>
                        <w:spacing w:before="4"/>
                        <w:ind w:right="621"/>
                      </w:pPr>
                    </w:p>
                    <w:p w:rsidR="00AB652F" w:rsidRDefault="00AB652F" w:rsidP="006744B8">
                      <w:pPr>
                        <w:spacing w:before="1"/>
                        <w:ind w:right="-24"/>
                        <w:jc w:val="center"/>
                        <w:rPr>
                          <w:b/>
                        </w:rPr>
                      </w:pPr>
                      <w:r>
                        <w:rPr>
                          <w:b/>
                        </w:rPr>
                        <w:t>__________________________________________</w:t>
                      </w:r>
                    </w:p>
                    <w:p w:rsidR="00AB652F" w:rsidRDefault="00AB652F"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65E" w:rsidRDefault="007C465E">
      <w:r>
        <w:separator/>
      </w:r>
    </w:p>
  </w:endnote>
  <w:endnote w:type="continuationSeparator" w:id="0">
    <w:p w:rsidR="007C465E" w:rsidRDefault="007C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65E" w:rsidRDefault="007C465E">
      <w:r>
        <w:separator/>
      </w:r>
    </w:p>
  </w:footnote>
  <w:footnote w:type="continuationSeparator" w:id="0">
    <w:p w:rsidR="007C465E" w:rsidRDefault="007C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2F" w:rsidRDefault="00AB652F">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2F" w:rsidRDefault="00733C62">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52F" w:rsidRDefault="00AB652F">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YM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7NoWDK4CAACpBQAADgAA&#10;AAAAAAAAAAAAAAAuAgAAZHJzL2Uyb0RvYy54bWxQSwECLQAUAAYACAAAACEAudLzU+AAAAALAQAA&#10;DwAAAAAAAAAAAAAAAAAIBQAAZHJzL2Rvd25yZXYueG1sUEsFBgAAAAAEAAQA8wAAABUGAAAAAA==&#10;" filled="f" stroked="f">
              <v:textbox inset="0,0,0,0">
                <w:txbxContent>
                  <w:p w:rsidR="00AB652F" w:rsidRDefault="00AB652F">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2F" w:rsidRDefault="00AB652F">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2F" w:rsidRDefault="00AB652F">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2F" w:rsidRDefault="00AB652F">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cs="Calibri"/>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cs="Calibri"/>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ascii="Calibri" w:hAnsi="Calibri" w:cs="Tahoma"/>
      </w:rPr>
    </w:lvl>
  </w:abstractNum>
  <w:abstractNum w:abstractNumId="3">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4">
    <w:nsid w:val="02077ED9"/>
    <w:multiLevelType w:val="hybridMultilevel"/>
    <w:tmpl w:val="40B0FCA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B06BF9"/>
    <w:multiLevelType w:val="multilevel"/>
    <w:tmpl w:val="31B44DBC"/>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sz w:val="22"/>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decimal"/>
      <w:lvlText w:val="%1.%2.%3.%4"/>
      <w:lvlJc w:val="left"/>
      <w:pPr>
        <w:ind w:left="4535"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6">
    <w:nsid w:val="0C787AA5"/>
    <w:multiLevelType w:val="hybridMultilevel"/>
    <w:tmpl w:val="E362C924"/>
    <w:lvl w:ilvl="0" w:tplc="04160001">
      <w:start w:val="1"/>
      <w:numFmt w:val="bullet"/>
      <w:lvlText w:val=""/>
      <w:lvlJc w:val="left"/>
      <w:pPr>
        <w:ind w:left="823" w:hanging="360"/>
      </w:pPr>
      <w:rPr>
        <w:rFonts w:ascii="Symbol" w:hAnsi="Symbol" w:hint="default"/>
      </w:rPr>
    </w:lvl>
    <w:lvl w:ilvl="1" w:tplc="04160003" w:tentative="1">
      <w:start w:val="1"/>
      <w:numFmt w:val="bullet"/>
      <w:lvlText w:val="o"/>
      <w:lvlJc w:val="left"/>
      <w:pPr>
        <w:ind w:left="1543" w:hanging="360"/>
      </w:pPr>
      <w:rPr>
        <w:rFonts w:ascii="Courier New" w:hAnsi="Courier New" w:cs="Courier New" w:hint="default"/>
      </w:rPr>
    </w:lvl>
    <w:lvl w:ilvl="2" w:tplc="04160005" w:tentative="1">
      <w:start w:val="1"/>
      <w:numFmt w:val="bullet"/>
      <w:lvlText w:val=""/>
      <w:lvlJc w:val="left"/>
      <w:pPr>
        <w:ind w:left="2263" w:hanging="360"/>
      </w:pPr>
      <w:rPr>
        <w:rFonts w:ascii="Wingdings" w:hAnsi="Wingdings" w:hint="default"/>
      </w:rPr>
    </w:lvl>
    <w:lvl w:ilvl="3" w:tplc="04160001" w:tentative="1">
      <w:start w:val="1"/>
      <w:numFmt w:val="bullet"/>
      <w:lvlText w:val=""/>
      <w:lvlJc w:val="left"/>
      <w:pPr>
        <w:ind w:left="2983" w:hanging="360"/>
      </w:pPr>
      <w:rPr>
        <w:rFonts w:ascii="Symbol" w:hAnsi="Symbol" w:hint="default"/>
      </w:rPr>
    </w:lvl>
    <w:lvl w:ilvl="4" w:tplc="04160003" w:tentative="1">
      <w:start w:val="1"/>
      <w:numFmt w:val="bullet"/>
      <w:lvlText w:val="o"/>
      <w:lvlJc w:val="left"/>
      <w:pPr>
        <w:ind w:left="3703" w:hanging="360"/>
      </w:pPr>
      <w:rPr>
        <w:rFonts w:ascii="Courier New" w:hAnsi="Courier New" w:cs="Courier New" w:hint="default"/>
      </w:rPr>
    </w:lvl>
    <w:lvl w:ilvl="5" w:tplc="04160005" w:tentative="1">
      <w:start w:val="1"/>
      <w:numFmt w:val="bullet"/>
      <w:lvlText w:val=""/>
      <w:lvlJc w:val="left"/>
      <w:pPr>
        <w:ind w:left="4423" w:hanging="360"/>
      </w:pPr>
      <w:rPr>
        <w:rFonts w:ascii="Wingdings" w:hAnsi="Wingdings" w:hint="default"/>
      </w:rPr>
    </w:lvl>
    <w:lvl w:ilvl="6" w:tplc="04160001" w:tentative="1">
      <w:start w:val="1"/>
      <w:numFmt w:val="bullet"/>
      <w:lvlText w:val=""/>
      <w:lvlJc w:val="left"/>
      <w:pPr>
        <w:ind w:left="5143" w:hanging="360"/>
      </w:pPr>
      <w:rPr>
        <w:rFonts w:ascii="Symbol" w:hAnsi="Symbol" w:hint="default"/>
      </w:rPr>
    </w:lvl>
    <w:lvl w:ilvl="7" w:tplc="04160003" w:tentative="1">
      <w:start w:val="1"/>
      <w:numFmt w:val="bullet"/>
      <w:lvlText w:val="o"/>
      <w:lvlJc w:val="left"/>
      <w:pPr>
        <w:ind w:left="5863" w:hanging="360"/>
      </w:pPr>
      <w:rPr>
        <w:rFonts w:ascii="Courier New" w:hAnsi="Courier New" w:cs="Courier New" w:hint="default"/>
      </w:rPr>
    </w:lvl>
    <w:lvl w:ilvl="8" w:tplc="04160005" w:tentative="1">
      <w:start w:val="1"/>
      <w:numFmt w:val="bullet"/>
      <w:lvlText w:val=""/>
      <w:lvlJc w:val="left"/>
      <w:pPr>
        <w:ind w:left="6583" w:hanging="360"/>
      </w:pPr>
      <w:rPr>
        <w:rFonts w:ascii="Wingdings" w:hAnsi="Wingdings" w:hint="default"/>
      </w:rPr>
    </w:lvl>
  </w:abstractNum>
  <w:abstractNum w:abstractNumId="7">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9">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0F4B7F"/>
    <w:multiLevelType w:val="multilevel"/>
    <w:tmpl w:val="F918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CE4B4C"/>
    <w:multiLevelType w:val="multilevel"/>
    <w:tmpl w:val="AC74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DD5B10"/>
    <w:multiLevelType w:val="multilevel"/>
    <w:tmpl w:val="9DEC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4">
    <w:nsid w:val="1BE01E95"/>
    <w:multiLevelType w:val="multilevel"/>
    <w:tmpl w:val="E6AE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CA81ED9"/>
    <w:multiLevelType w:val="hybridMultilevel"/>
    <w:tmpl w:val="03C4B7FE"/>
    <w:lvl w:ilvl="0" w:tplc="37925B28">
      <w:numFmt w:val="decimal"/>
      <w:lvlText w:val="%1."/>
      <w:lvlJc w:val="left"/>
      <w:pPr>
        <w:ind w:left="720" w:hanging="360"/>
      </w:pPr>
      <w:rPr>
        <w:rFonts w:ascii="Arial Narrow" w:hAnsi="Arial Narrow" w:hint="default"/>
        <w:sz w:val="22"/>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7D1910"/>
    <w:multiLevelType w:val="multilevel"/>
    <w:tmpl w:val="10D64AF8"/>
    <w:lvl w:ilvl="0">
      <w:start w:val="1"/>
      <w:numFmt w:val="decimal"/>
      <w:pStyle w:val="Ttulo2"/>
      <w:lvlText w:val="%1)"/>
      <w:lvlJc w:val="left"/>
      <w:pPr>
        <w:ind w:left="2421" w:hanging="152"/>
      </w:pPr>
      <w:rPr>
        <w:rFonts w:hint="default"/>
        <w:b/>
        <w:bCs/>
        <w:w w:val="100"/>
        <w:sz w:val="22"/>
        <w:szCs w:val="22"/>
        <w:lang w:val="pt-PT" w:eastAsia="pt-PT" w:bidi="pt-PT"/>
      </w:rPr>
    </w:lvl>
    <w:lvl w:ilvl="1">
      <w:start w:val="1"/>
      <w:numFmt w:val="decimal"/>
      <w:pStyle w:val="Texto1"/>
      <w:lvlText w:val="%1.%2"/>
      <w:lvlJc w:val="left"/>
      <w:pPr>
        <w:ind w:left="3401" w:hanging="423"/>
      </w:pPr>
      <w:rPr>
        <w:rFonts w:hint="default"/>
        <w:b/>
        <w:strike w:val="0"/>
        <w:color w:val="auto"/>
        <w:w w:val="100"/>
        <w:sz w:val="22"/>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4535" w:hanging="423"/>
      </w:pPr>
      <w:rPr>
        <w:rFonts w:ascii="Arial Narrow" w:eastAsia="Arial Narrow" w:hAnsi="Arial Narrow" w:cs="Arial Narrow" w:hint="default"/>
        <w:b/>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b/>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7">
    <w:nsid w:val="2556057F"/>
    <w:multiLevelType w:val="hybridMultilevel"/>
    <w:tmpl w:val="B740C6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A356A32"/>
    <w:multiLevelType w:val="multilevel"/>
    <w:tmpl w:val="7640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20">
    <w:nsid w:val="2B395290"/>
    <w:multiLevelType w:val="multilevel"/>
    <w:tmpl w:val="1D689F9A"/>
    <w:lvl w:ilvl="0">
      <w:start w:val="1"/>
      <w:numFmt w:val="decimal"/>
      <w:lvlText w:val="%1"/>
      <w:lvlJc w:val="left"/>
      <w:pPr>
        <w:ind w:left="1065" w:hanging="1065"/>
      </w:pPr>
      <w:rPr>
        <w:rFonts w:hint="default"/>
      </w:rPr>
    </w:lvl>
    <w:lvl w:ilvl="1">
      <w:start w:val="1"/>
      <w:numFmt w:val="decimal"/>
      <w:lvlText w:val="%1.%2"/>
      <w:lvlJc w:val="left"/>
      <w:pPr>
        <w:ind w:left="1065" w:hanging="1065"/>
      </w:pPr>
      <w:rPr>
        <w:rFonts w:hint="default"/>
      </w:rPr>
    </w:lvl>
    <w:lvl w:ilvl="2">
      <w:start w:val="1"/>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65" w:hanging="10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FCF56B5"/>
    <w:multiLevelType w:val="multilevel"/>
    <w:tmpl w:val="1D689F9A"/>
    <w:lvl w:ilvl="0">
      <w:start w:val="1"/>
      <w:numFmt w:val="decimal"/>
      <w:lvlText w:val="%1"/>
      <w:lvlJc w:val="left"/>
      <w:pPr>
        <w:ind w:left="1065" w:hanging="1065"/>
      </w:pPr>
      <w:rPr>
        <w:rFonts w:hint="default"/>
      </w:rPr>
    </w:lvl>
    <w:lvl w:ilvl="1">
      <w:start w:val="1"/>
      <w:numFmt w:val="decimal"/>
      <w:lvlText w:val="%1.%2"/>
      <w:lvlJc w:val="left"/>
      <w:pPr>
        <w:ind w:left="1065" w:hanging="1065"/>
      </w:pPr>
      <w:rPr>
        <w:rFonts w:hint="default"/>
      </w:rPr>
    </w:lvl>
    <w:lvl w:ilvl="2">
      <w:start w:val="1"/>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65" w:hanging="10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6063F2C"/>
    <w:multiLevelType w:val="hybridMultilevel"/>
    <w:tmpl w:val="9C7A5A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4">
    <w:nsid w:val="3A394F6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87419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FFD16FE"/>
    <w:multiLevelType w:val="multilevel"/>
    <w:tmpl w:val="95FA236E"/>
    <w:lvl w:ilvl="0">
      <w:start w:val="1"/>
      <w:numFmt w:val="decimal"/>
      <w:lvlText w:val="%1."/>
      <w:lvlJc w:val="left"/>
      <w:pPr>
        <w:ind w:left="360" w:hanging="360"/>
      </w:pPr>
      <w:rPr>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8">
    <w:nsid w:val="49101E79"/>
    <w:multiLevelType w:val="multilevel"/>
    <w:tmpl w:val="0416001D"/>
    <w:numStyleLink w:val="Estilo1"/>
  </w:abstractNum>
  <w:abstractNum w:abstractNumId="29">
    <w:nsid w:val="4EDE6229"/>
    <w:multiLevelType w:val="multilevel"/>
    <w:tmpl w:val="95FA236E"/>
    <w:lvl w:ilvl="0">
      <w:start w:val="1"/>
      <w:numFmt w:val="decimal"/>
      <w:lvlText w:val="%1."/>
      <w:lvlJc w:val="left"/>
      <w:pPr>
        <w:ind w:left="360" w:hanging="360"/>
      </w:pPr>
      <w:rPr>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1">
    <w:nsid w:val="5F3B31A2"/>
    <w:multiLevelType w:val="hybridMultilevel"/>
    <w:tmpl w:val="8AC41552"/>
    <w:lvl w:ilvl="0" w:tplc="2B3CE00C">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3">
    <w:nsid w:val="6A0D4B9E"/>
    <w:multiLevelType w:val="hybridMultilevel"/>
    <w:tmpl w:val="504CD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E3A77B9"/>
    <w:multiLevelType w:val="hybridMultilevel"/>
    <w:tmpl w:val="B266A052"/>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5">
    <w:nsid w:val="6E98010C"/>
    <w:multiLevelType w:val="multilevel"/>
    <w:tmpl w:val="930C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57031A"/>
    <w:multiLevelType w:val="hybridMultilevel"/>
    <w:tmpl w:val="5E4E7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466484A"/>
    <w:multiLevelType w:val="multilevel"/>
    <w:tmpl w:val="1D689F9A"/>
    <w:lvl w:ilvl="0">
      <w:start w:val="1"/>
      <w:numFmt w:val="decimal"/>
      <w:lvlText w:val="%1"/>
      <w:lvlJc w:val="left"/>
      <w:pPr>
        <w:ind w:left="1065" w:hanging="1065"/>
      </w:pPr>
      <w:rPr>
        <w:rFonts w:hint="default"/>
      </w:rPr>
    </w:lvl>
    <w:lvl w:ilvl="1">
      <w:start w:val="1"/>
      <w:numFmt w:val="decimal"/>
      <w:lvlText w:val="%1.%2"/>
      <w:lvlJc w:val="left"/>
      <w:pPr>
        <w:ind w:left="1065" w:hanging="1065"/>
      </w:pPr>
      <w:rPr>
        <w:rFonts w:hint="default"/>
      </w:rPr>
    </w:lvl>
    <w:lvl w:ilvl="2">
      <w:start w:val="1"/>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65" w:hanging="10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7D21606"/>
    <w:multiLevelType w:val="multilevel"/>
    <w:tmpl w:val="1D32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1809D3"/>
    <w:multiLevelType w:val="multilevel"/>
    <w:tmpl w:val="1D689F9A"/>
    <w:lvl w:ilvl="0">
      <w:start w:val="1"/>
      <w:numFmt w:val="decimal"/>
      <w:lvlText w:val="%1"/>
      <w:lvlJc w:val="left"/>
      <w:pPr>
        <w:ind w:left="1065" w:hanging="1065"/>
      </w:pPr>
      <w:rPr>
        <w:rFonts w:hint="default"/>
      </w:rPr>
    </w:lvl>
    <w:lvl w:ilvl="1">
      <w:start w:val="1"/>
      <w:numFmt w:val="decimal"/>
      <w:lvlText w:val="%1.%2"/>
      <w:lvlJc w:val="left"/>
      <w:pPr>
        <w:ind w:left="1065" w:hanging="1065"/>
      </w:pPr>
      <w:rPr>
        <w:rFonts w:hint="default"/>
      </w:rPr>
    </w:lvl>
    <w:lvl w:ilvl="2">
      <w:start w:val="1"/>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65" w:hanging="10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8"/>
  </w:num>
  <w:num w:numId="3">
    <w:abstractNumId w:val="13"/>
  </w:num>
  <w:num w:numId="4">
    <w:abstractNumId w:val="23"/>
  </w:num>
  <w:num w:numId="5">
    <w:abstractNumId w:val="3"/>
  </w:num>
  <w:num w:numId="6">
    <w:abstractNumId w:val="19"/>
  </w:num>
  <w:num w:numId="7">
    <w:abstractNumId w:val="16"/>
  </w:num>
  <w:num w:numId="8">
    <w:abstractNumId w:val="7"/>
  </w:num>
  <w:num w:numId="9">
    <w:abstractNumId w:val="32"/>
  </w:num>
  <w:num w:numId="10">
    <w:abstractNumId w:val="9"/>
  </w:num>
  <w:num w:numId="11">
    <w:abstractNumId w:val="34"/>
  </w:num>
  <w:num w:numId="12">
    <w:abstractNumId w:val="25"/>
  </w:num>
  <w:num w:numId="13">
    <w:abstractNumId w:val="24"/>
  </w:num>
  <w:num w:numId="14">
    <w:abstractNumId w:val="28"/>
  </w:num>
  <w:num w:numId="15">
    <w:abstractNumId w:val="26"/>
  </w:num>
  <w:num w:numId="16">
    <w:abstractNumId w:val="29"/>
  </w:num>
  <w:num w:numId="17">
    <w:abstractNumId w:val="4"/>
  </w:num>
  <w:num w:numId="18">
    <w:abstractNumId w:val="22"/>
  </w:num>
  <w:num w:numId="19">
    <w:abstractNumId w:val="39"/>
  </w:num>
  <w:num w:numId="20">
    <w:abstractNumId w:val="3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2">
    <w:abstractNumId w:val="21"/>
  </w:num>
  <w:num w:numId="23">
    <w:abstractNumId w:val="20"/>
  </w:num>
  <w:num w:numId="24">
    <w:abstractNumId w:val="31"/>
  </w:num>
  <w:num w:numId="25">
    <w:abstractNumId w:val="36"/>
  </w:num>
  <w:num w:numId="26">
    <w:abstractNumId w:val="15"/>
  </w:num>
  <w:num w:numId="27">
    <w:abstractNumId w:val="16"/>
    <w:lvlOverride w:ilvl="0">
      <w:startOverride w:val="2"/>
    </w:lvlOverride>
    <w:lvlOverride w:ilvl="1">
      <w:startOverride w:val="2"/>
    </w:lvlOverride>
  </w:num>
  <w:num w:numId="28">
    <w:abstractNumId w:val="16"/>
    <w:lvlOverride w:ilvl="0">
      <w:startOverride w:val="2"/>
    </w:lvlOverride>
    <w:lvlOverride w:ilvl="1">
      <w:startOverride w:val="2"/>
    </w:lvlOverride>
  </w:num>
  <w:num w:numId="29">
    <w:abstractNumId w:val="16"/>
  </w:num>
  <w:num w:numId="30">
    <w:abstractNumId w:val="5"/>
  </w:num>
  <w:num w:numId="31">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 w:numId="32">
    <w:abstractNumId w:val="27"/>
  </w:num>
  <w:num w:numId="33">
    <w:abstractNumId w:val="6"/>
  </w:num>
  <w:num w:numId="34">
    <w:abstractNumId w:val="1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8"/>
  </w:num>
  <w:num w:numId="39">
    <w:abstractNumId w:val="14"/>
  </w:num>
  <w:num w:numId="40">
    <w:abstractNumId w:val="33"/>
  </w:num>
  <w:num w:numId="41">
    <w:abstractNumId w:val="17"/>
  </w:num>
  <w:num w:numId="42">
    <w:abstractNumId w:val="2"/>
  </w:num>
  <w:num w:numId="43">
    <w:abstractNumId w:val="35"/>
  </w:num>
  <w:num w:numId="44">
    <w:abstractNumId w:val="10"/>
  </w:num>
  <w:num w:numId="45">
    <w:abstractNumId w:val="38"/>
  </w:num>
  <w:num w:numId="4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4B37"/>
    <w:rsid w:val="00042216"/>
    <w:rsid w:val="00050C1D"/>
    <w:rsid w:val="00052663"/>
    <w:rsid w:val="000530B7"/>
    <w:rsid w:val="00056DFE"/>
    <w:rsid w:val="00061C51"/>
    <w:rsid w:val="000676B2"/>
    <w:rsid w:val="00075C86"/>
    <w:rsid w:val="0007619F"/>
    <w:rsid w:val="0008682F"/>
    <w:rsid w:val="00086CB2"/>
    <w:rsid w:val="0008725B"/>
    <w:rsid w:val="00087876"/>
    <w:rsid w:val="00092DDC"/>
    <w:rsid w:val="000A2285"/>
    <w:rsid w:val="000A4FB3"/>
    <w:rsid w:val="000B7ED7"/>
    <w:rsid w:val="000D04E5"/>
    <w:rsid w:val="000D0C09"/>
    <w:rsid w:val="000E0296"/>
    <w:rsid w:val="000E439F"/>
    <w:rsid w:val="000E4EC4"/>
    <w:rsid w:val="000E6CA1"/>
    <w:rsid w:val="000F12A6"/>
    <w:rsid w:val="000F5E8A"/>
    <w:rsid w:val="00105AD6"/>
    <w:rsid w:val="0010733A"/>
    <w:rsid w:val="00112B62"/>
    <w:rsid w:val="00116D20"/>
    <w:rsid w:val="00117521"/>
    <w:rsid w:val="001345BF"/>
    <w:rsid w:val="00135100"/>
    <w:rsid w:val="00137F8F"/>
    <w:rsid w:val="00144C1E"/>
    <w:rsid w:val="00152B1D"/>
    <w:rsid w:val="0015364B"/>
    <w:rsid w:val="00165A36"/>
    <w:rsid w:val="001717D2"/>
    <w:rsid w:val="001756B1"/>
    <w:rsid w:val="001763A1"/>
    <w:rsid w:val="001769A3"/>
    <w:rsid w:val="00176A8D"/>
    <w:rsid w:val="00187D66"/>
    <w:rsid w:val="001964CF"/>
    <w:rsid w:val="001A53DD"/>
    <w:rsid w:val="001A6C7B"/>
    <w:rsid w:val="001A7F40"/>
    <w:rsid w:val="001B0EB8"/>
    <w:rsid w:val="001B2F41"/>
    <w:rsid w:val="001C1CB5"/>
    <w:rsid w:val="001C38FE"/>
    <w:rsid w:val="001C46B5"/>
    <w:rsid w:val="001C5F2C"/>
    <w:rsid w:val="001D59B2"/>
    <w:rsid w:val="001E2F5D"/>
    <w:rsid w:val="001E300A"/>
    <w:rsid w:val="001E6579"/>
    <w:rsid w:val="001E7866"/>
    <w:rsid w:val="001F2767"/>
    <w:rsid w:val="001F67CC"/>
    <w:rsid w:val="002001AD"/>
    <w:rsid w:val="00203E30"/>
    <w:rsid w:val="0022187E"/>
    <w:rsid w:val="0022337D"/>
    <w:rsid w:val="0022436A"/>
    <w:rsid w:val="002345BE"/>
    <w:rsid w:val="00235971"/>
    <w:rsid w:val="0023642F"/>
    <w:rsid w:val="0023715A"/>
    <w:rsid w:val="00240FD0"/>
    <w:rsid w:val="002462D3"/>
    <w:rsid w:val="00252B77"/>
    <w:rsid w:val="00256794"/>
    <w:rsid w:val="00257A82"/>
    <w:rsid w:val="00261B10"/>
    <w:rsid w:val="002800BC"/>
    <w:rsid w:val="00285D9D"/>
    <w:rsid w:val="0028748A"/>
    <w:rsid w:val="00290759"/>
    <w:rsid w:val="0029198F"/>
    <w:rsid w:val="002933E3"/>
    <w:rsid w:val="002938BB"/>
    <w:rsid w:val="002971E2"/>
    <w:rsid w:val="002A3790"/>
    <w:rsid w:val="002A52C1"/>
    <w:rsid w:val="002A5E4A"/>
    <w:rsid w:val="002A766F"/>
    <w:rsid w:val="002B5442"/>
    <w:rsid w:val="002C4950"/>
    <w:rsid w:val="002F324D"/>
    <w:rsid w:val="002F7C73"/>
    <w:rsid w:val="00301BB0"/>
    <w:rsid w:val="00302D14"/>
    <w:rsid w:val="00302D83"/>
    <w:rsid w:val="003073E2"/>
    <w:rsid w:val="00312C36"/>
    <w:rsid w:val="00315651"/>
    <w:rsid w:val="003225CA"/>
    <w:rsid w:val="00322A51"/>
    <w:rsid w:val="003235CA"/>
    <w:rsid w:val="00323EDF"/>
    <w:rsid w:val="0033739C"/>
    <w:rsid w:val="003454DB"/>
    <w:rsid w:val="003455FA"/>
    <w:rsid w:val="00353E87"/>
    <w:rsid w:val="00355519"/>
    <w:rsid w:val="00356DFD"/>
    <w:rsid w:val="00361CBD"/>
    <w:rsid w:val="00367777"/>
    <w:rsid w:val="0036786F"/>
    <w:rsid w:val="00370626"/>
    <w:rsid w:val="00373D4C"/>
    <w:rsid w:val="00374E21"/>
    <w:rsid w:val="00377020"/>
    <w:rsid w:val="003772C0"/>
    <w:rsid w:val="003806BB"/>
    <w:rsid w:val="00384B7D"/>
    <w:rsid w:val="003933B5"/>
    <w:rsid w:val="003A35AC"/>
    <w:rsid w:val="003A5F1B"/>
    <w:rsid w:val="003C45B7"/>
    <w:rsid w:val="003C5F1E"/>
    <w:rsid w:val="003C60D6"/>
    <w:rsid w:val="003C7023"/>
    <w:rsid w:val="003D055D"/>
    <w:rsid w:val="003D2B75"/>
    <w:rsid w:val="003D4B19"/>
    <w:rsid w:val="003E1E8C"/>
    <w:rsid w:val="003F0D91"/>
    <w:rsid w:val="00402399"/>
    <w:rsid w:val="00412F8E"/>
    <w:rsid w:val="004179CF"/>
    <w:rsid w:val="004204E0"/>
    <w:rsid w:val="00423C05"/>
    <w:rsid w:val="004249B3"/>
    <w:rsid w:val="0043121C"/>
    <w:rsid w:val="00432CF8"/>
    <w:rsid w:val="00444009"/>
    <w:rsid w:val="00446BBC"/>
    <w:rsid w:val="004500B2"/>
    <w:rsid w:val="00460573"/>
    <w:rsid w:val="00460972"/>
    <w:rsid w:val="004611A5"/>
    <w:rsid w:val="004629C4"/>
    <w:rsid w:val="00470D7C"/>
    <w:rsid w:val="00473B9B"/>
    <w:rsid w:val="00486C9B"/>
    <w:rsid w:val="00492758"/>
    <w:rsid w:val="00493930"/>
    <w:rsid w:val="004940F0"/>
    <w:rsid w:val="00496B8A"/>
    <w:rsid w:val="004A0098"/>
    <w:rsid w:val="004A1405"/>
    <w:rsid w:val="004B1170"/>
    <w:rsid w:val="004B1583"/>
    <w:rsid w:val="004C65AD"/>
    <w:rsid w:val="004C765B"/>
    <w:rsid w:val="004D48DA"/>
    <w:rsid w:val="004D4C81"/>
    <w:rsid w:val="004D7C88"/>
    <w:rsid w:val="004E011F"/>
    <w:rsid w:val="004E18CD"/>
    <w:rsid w:val="004E368A"/>
    <w:rsid w:val="004E460F"/>
    <w:rsid w:val="004F0B2E"/>
    <w:rsid w:val="004F2A20"/>
    <w:rsid w:val="004F6D36"/>
    <w:rsid w:val="00507B87"/>
    <w:rsid w:val="00507E10"/>
    <w:rsid w:val="00510FA1"/>
    <w:rsid w:val="005145DD"/>
    <w:rsid w:val="005157AD"/>
    <w:rsid w:val="005176CF"/>
    <w:rsid w:val="005264C0"/>
    <w:rsid w:val="00531CC6"/>
    <w:rsid w:val="00535DE3"/>
    <w:rsid w:val="00540F98"/>
    <w:rsid w:val="00552D6F"/>
    <w:rsid w:val="00556C0B"/>
    <w:rsid w:val="00557072"/>
    <w:rsid w:val="005611EE"/>
    <w:rsid w:val="00565886"/>
    <w:rsid w:val="00575490"/>
    <w:rsid w:val="00580809"/>
    <w:rsid w:val="00580D66"/>
    <w:rsid w:val="00581032"/>
    <w:rsid w:val="00584809"/>
    <w:rsid w:val="00590996"/>
    <w:rsid w:val="00595AB8"/>
    <w:rsid w:val="005A4255"/>
    <w:rsid w:val="005A78B5"/>
    <w:rsid w:val="005C17EC"/>
    <w:rsid w:val="005C1EA7"/>
    <w:rsid w:val="005C1F18"/>
    <w:rsid w:val="005C3981"/>
    <w:rsid w:val="005C6476"/>
    <w:rsid w:val="005D3BB4"/>
    <w:rsid w:val="005D4B9A"/>
    <w:rsid w:val="005D4EC1"/>
    <w:rsid w:val="005F1404"/>
    <w:rsid w:val="005F67EE"/>
    <w:rsid w:val="005F7550"/>
    <w:rsid w:val="006001FA"/>
    <w:rsid w:val="006011F0"/>
    <w:rsid w:val="0060382E"/>
    <w:rsid w:val="00614F98"/>
    <w:rsid w:val="00623A2D"/>
    <w:rsid w:val="0063644F"/>
    <w:rsid w:val="00637998"/>
    <w:rsid w:val="006506E1"/>
    <w:rsid w:val="00650AB9"/>
    <w:rsid w:val="00660C41"/>
    <w:rsid w:val="0066120D"/>
    <w:rsid w:val="00663190"/>
    <w:rsid w:val="00670B1C"/>
    <w:rsid w:val="006744B8"/>
    <w:rsid w:val="0067597D"/>
    <w:rsid w:val="0068005D"/>
    <w:rsid w:val="00685732"/>
    <w:rsid w:val="00696A4C"/>
    <w:rsid w:val="00697D63"/>
    <w:rsid w:val="006A03CA"/>
    <w:rsid w:val="006A2CEC"/>
    <w:rsid w:val="006B1016"/>
    <w:rsid w:val="006B1CD6"/>
    <w:rsid w:val="006B3268"/>
    <w:rsid w:val="006B48B0"/>
    <w:rsid w:val="006B6D40"/>
    <w:rsid w:val="006C17C8"/>
    <w:rsid w:val="006C1EF1"/>
    <w:rsid w:val="006D1389"/>
    <w:rsid w:val="006D23EB"/>
    <w:rsid w:val="006D3784"/>
    <w:rsid w:val="006D7AF0"/>
    <w:rsid w:val="006E362D"/>
    <w:rsid w:val="006E396F"/>
    <w:rsid w:val="006E4934"/>
    <w:rsid w:val="006E4BE8"/>
    <w:rsid w:val="006E5872"/>
    <w:rsid w:val="006F1050"/>
    <w:rsid w:val="006F164A"/>
    <w:rsid w:val="006F2395"/>
    <w:rsid w:val="00700C9B"/>
    <w:rsid w:val="0070677A"/>
    <w:rsid w:val="0071099B"/>
    <w:rsid w:val="00714167"/>
    <w:rsid w:val="0071535E"/>
    <w:rsid w:val="00715602"/>
    <w:rsid w:val="00717757"/>
    <w:rsid w:val="00720410"/>
    <w:rsid w:val="00725811"/>
    <w:rsid w:val="00733C62"/>
    <w:rsid w:val="00737457"/>
    <w:rsid w:val="00741DC4"/>
    <w:rsid w:val="007444B7"/>
    <w:rsid w:val="0074558F"/>
    <w:rsid w:val="00752B2F"/>
    <w:rsid w:val="00763BBC"/>
    <w:rsid w:val="00770034"/>
    <w:rsid w:val="00774096"/>
    <w:rsid w:val="00774C3D"/>
    <w:rsid w:val="00780F6F"/>
    <w:rsid w:val="007826DE"/>
    <w:rsid w:val="00782D79"/>
    <w:rsid w:val="00794185"/>
    <w:rsid w:val="00795985"/>
    <w:rsid w:val="00797360"/>
    <w:rsid w:val="007A3809"/>
    <w:rsid w:val="007A3A0F"/>
    <w:rsid w:val="007B5F84"/>
    <w:rsid w:val="007C0090"/>
    <w:rsid w:val="007C465E"/>
    <w:rsid w:val="007D07DF"/>
    <w:rsid w:val="007D0A05"/>
    <w:rsid w:val="007D1171"/>
    <w:rsid w:val="007D156C"/>
    <w:rsid w:val="007D1ABE"/>
    <w:rsid w:val="007D755B"/>
    <w:rsid w:val="007F4E0E"/>
    <w:rsid w:val="007F680E"/>
    <w:rsid w:val="007F6B75"/>
    <w:rsid w:val="00807913"/>
    <w:rsid w:val="00812825"/>
    <w:rsid w:val="008141A9"/>
    <w:rsid w:val="00815E3A"/>
    <w:rsid w:val="00817A83"/>
    <w:rsid w:val="00822AAB"/>
    <w:rsid w:val="0082724B"/>
    <w:rsid w:val="008416A8"/>
    <w:rsid w:val="00844F01"/>
    <w:rsid w:val="00847A9B"/>
    <w:rsid w:val="00847E77"/>
    <w:rsid w:val="0085263E"/>
    <w:rsid w:val="00855900"/>
    <w:rsid w:val="008567B9"/>
    <w:rsid w:val="00866962"/>
    <w:rsid w:val="00874B78"/>
    <w:rsid w:val="0088176B"/>
    <w:rsid w:val="008A58B2"/>
    <w:rsid w:val="008B4292"/>
    <w:rsid w:val="008B4818"/>
    <w:rsid w:val="008C10D9"/>
    <w:rsid w:val="008D392A"/>
    <w:rsid w:val="00903195"/>
    <w:rsid w:val="00903A55"/>
    <w:rsid w:val="00911F70"/>
    <w:rsid w:val="00915C22"/>
    <w:rsid w:val="00921579"/>
    <w:rsid w:val="00922E5A"/>
    <w:rsid w:val="0092427C"/>
    <w:rsid w:val="00925A2E"/>
    <w:rsid w:val="0092755E"/>
    <w:rsid w:val="009278BE"/>
    <w:rsid w:val="00930FE4"/>
    <w:rsid w:val="00931B13"/>
    <w:rsid w:val="00936EA1"/>
    <w:rsid w:val="00942FF2"/>
    <w:rsid w:val="00943204"/>
    <w:rsid w:val="00954FF6"/>
    <w:rsid w:val="009558D2"/>
    <w:rsid w:val="00955BAF"/>
    <w:rsid w:val="009561E2"/>
    <w:rsid w:val="00957FB0"/>
    <w:rsid w:val="00960E9B"/>
    <w:rsid w:val="00962D32"/>
    <w:rsid w:val="00963896"/>
    <w:rsid w:val="00964CB4"/>
    <w:rsid w:val="00965103"/>
    <w:rsid w:val="0096543B"/>
    <w:rsid w:val="00965449"/>
    <w:rsid w:val="00972244"/>
    <w:rsid w:val="00977997"/>
    <w:rsid w:val="00982AE1"/>
    <w:rsid w:val="00982F51"/>
    <w:rsid w:val="009A00ED"/>
    <w:rsid w:val="009A686D"/>
    <w:rsid w:val="009B34DE"/>
    <w:rsid w:val="009B4032"/>
    <w:rsid w:val="009C4CE8"/>
    <w:rsid w:val="009D6987"/>
    <w:rsid w:val="009E0DA3"/>
    <w:rsid w:val="009E15F4"/>
    <w:rsid w:val="009E5710"/>
    <w:rsid w:val="009E6AEF"/>
    <w:rsid w:val="009E7968"/>
    <w:rsid w:val="009F50E5"/>
    <w:rsid w:val="009F608B"/>
    <w:rsid w:val="00A0202D"/>
    <w:rsid w:val="00A0353A"/>
    <w:rsid w:val="00A03565"/>
    <w:rsid w:val="00A06ACB"/>
    <w:rsid w:val="00A0740F"/>
    <w:rsid w:val="00A07C51"/>
    <w:rsid w:val="00A11FD6"/>
    <w:rsid w:val="00A202EF"/>
    <w:rsid w:val="00A250B6"/>
    <w:rsid w:val="00A25F8C"/>
    <w:rsid w:val="00A30BBF"/>
    <w:rsid w:val="00A32241"/>
    <w:rsid w:val="00A3661D"/>
    <w:rsid w:val="00A37E51"/>
    <w:rsid w:val="00A42B25"/>
    <w:rsid w:val="00A620CD"/>
    <w:rsid w:val="00A62AD0"/>
    <w:rsid w:val="00A62E31"/>
    <w:rsid w:val="00A6383A"/>
    <w:rsid w:val="00A70454"/>
    <w:rsid w:val="00A753C8"/>
    <w:rsid w:val="00A86544"/>
    <w:rsid w:val="00A9602F"/>
    <w:rsid w:val="00AA2BAB"/>
    <w:rsid w:val="00AA315E"/>
    <w:rsid w:val="00AB385F"/>
    <w:rsid w:val="00AB475C"/>
    <w:rsid w:val="00AB59B5"/>
    <w:rsid w:val="00AB652F"/>
    <w:rsid w:val="00AC317E"/>
    <w:rsid w:val="00AC5EE7"/>
    <w:rsid w:val="00AC742C"/>
    <w:rsid w:val="00AD642D"/>
    <w:rsid w:val="00AE26D8"/>
    <w:rsid w:val="00B10F1D"/>
    <w:rsid w:val="00B153C2"/>
    <w:rsid w:val="00B22350"/>
    <w:rsid w:val="00B366A3"/>
    <w:rsid w:val="00B36939"/>
    <w:rsid w:val="00B41B33"/>
    <w:rsid w:val="00B43497"/>
    <w:rsid w:val="00B43C44"/>
    <w:rsid w:val="00B442DB"/>
    <w:rsid w:val="00B47837"/>
    <w:rsid w:val="00B47A40"/>
    <w:rsid w:val="00B51B16"/>
    <w:rsid w:val="00B5224C"/>
    <w:rsid w:val="00B52DE5"/>
    <w:rsid w:val="00B53AEB"/>
    <w:rsid w:val="00B55A45"/>
    <w:rsid w:val="00B56BA7"/>
    <w:rsid w:val="00B66608"/>
    <w:rsid w:val="00B7572D"/>
    <w:rsid w:val="00B80105"/>
    <w:rsid w:val="00B83A98"/>
    <w:rsid w:val="00B91420"/>
    <w:rsid w:val="00B93184"/>
    <w:rsid w:val="00B9758F"/>
    <w:rsid w:val="00BA0A17"/>
    <w:rsid w:val="00BA25BD"/>
    <w:rsid w:val="00BB48D3"/>
    <w:rsid w:val="00BC0672"/>
    <w:rsid w:val="00BC4096"/>
    <w:rsid w:val="00BC7C6D"/>
    <w:rsid w:val="00BD15E7"/>
    <w:rsid w:val="00BD6FE3"/>
    <w:rsid w:val="00BE092A"/>
    <w:rsid w:val="00BE2EE3"/>
    <w:rsid w:val="00BF1317"/>
    <w:rsid w:val="00BF4195"/>
    <w:rsid w:val="00BF5F85"/>
    <w:rsid w:val="00BF6B46"/>
    <w:rsid w:val="00BF6F3B"/>
    <w:rsid w:val="00C03D52"/>
    <w:rsid w:val="00C048E5"/>
    <w:rsid w:val="00C1350B"/>
    <w:rsid w:val="00C266F8"/>
    <w:rsid w:val="00C276FB"/>
    <w:rsid w:val="00C30A21"/>
    <w:rsid w:val="00C31A24"/>
    <w:rsid w:val="00C4046E"/>
    <w:rsid w:val="00C42EE8"/>
    <w:rsid w:val="00C45DE9"/>
    <w:rsid w:val="00C4732D"/>
    <w:rsid w:val="00C54A8A"/>
    <w:rsid w:val="00C56069"/>
    <w:rsid w:val="00C57D83"/>
    <w:rsid w:val="00C605DC"/>
    <w:rsid w:val="00C638F0"/>
    <w:rsid w:val="00C651F0"/>
    <w:rsid w:val="00C70457"/>
    <w:rsid w:val="00C71660"/>
    <w:rsid w:val="00C730CD"/>
    <w:rsid w:val="00C8101D"/>
    <w:rsid w:val="00C85492"/>
    <w:rsid w:val="00C939A2"/>
    <w:rsid w:val="00C95FF8"/>
    <w:rsid w:val="00CA2431"/>
    <w:rsid w:val="00CA35A2"/>
    <w:rsid w:val="00CA38B8"/>
    <w:rsid w:val="00CA66E6"/>
    <w:rsid w:val="00CA67BB"/>
    <w:rsid w:val="00CA692A"/>
    <w:rsid w:val="00CA70A1"/>
    <w:rsid w:val="00CB0D6F"/>
    <w:rsid w:val="00CB7961"/>
    <w:rsid w:val="00CC3189"/>
    <w:rsid w:val="00CD0C36"/>
    <w:rsid w:val="00CD4487"/>
    <w:rsid w:val="00CE70E2"/>
    <w:rsid w:val="00CF2202"/>
    <w:rsid w:val="00CF3362"/>
    <w:rsid w:val="00CF6917"/>
    <w:rsid w:val="00D00597"/>
    <w:rsid w:val="00D05913"/>
    <w:rsid w:val="00D156F0"/>
    <w:rsid w:val="00D31664"/>
    <w:rsid w:val="00D334FB"/>
    <w:rsid w:val="00D36F96"/>
    <w:rsid w:val="00D4021B"/>
    <w:rsid w:val="00D45478"/>
    <w:rsid w:val="00D6395A"/>
    <w:rsid w:val="00D64410"/>
    <w:rsid w:val="00D672D8"/>
    <w:rsid w:val="00D71D16"/>
    <w:rsid w:val="00D81040"/>
    <w:rsid w:val="00D8619B"/>
    <w:rsid w:val="00D87105"/>
    <w:rsid w:val="00D90EDE"/>
    <w:rsid w:val="00D9118A"/>
    <w:rsid w:val="00D97262"/>
    <w:rsid w:val="00DA472F"/>
    <w:rsid w:val="00DA4C18"/>
    <w:rsid w:val="00DB1923"/>
    <w:rsid w:val="00DC225D"/>
    <w:rsid w:val="00DC26CD"/>
    <w:rsid w:val="00DC2B54"/>
    <w:rsid w:val="00DD619B"/>
    <w:rsid w:val="00DD6DFF"/>
    <w:rsid w:val="00DD78F4"/>
    <w:rsid w:val="00DE05F0"/>
    <w:rsid w:val="00DE091A"/>
    <w:rsid w:val="00DE27A5"/>
    <w:rsid w:val="00DE463D"/>
    <w:rsid w:val="00DF5282"/>
    <w:rsid w:val="00E0446E"/>
    <w:rsid w:val="00E05197"/>
    <w:rsid w:val="00E05779"/>
    <w:rsid w:val="00E05E45"/>
    <w:rsid w:val="00E10732"/>
    <w:rsid w:val="00E13565"/>
    <w:rsid w:val="00E14C4F"/>
    <w:rsid w:val="00E17D6B"/>
    <w:rsid w:val="00E212AB"/>
    <w:rsid w:val="00E2515D"/>
    <w:rsid w:val="00E25172"/>
    <w:rsid w:val="00E41C6C"/>
    <w:rsid w:val="00E41EE0"/>
    <w:rsid w:val="00E51B78"/>
    <w:rsid w:val="00E54680"/>
    <w:rsid w:val="00E57386"/>
    <w:rsid w:val="00E61C2E"/>
    <w:rsid w:val="00E67070"/>
    <w:rsid w:val="00E71DE7"/>
    <w:rsid w:val="00E742C6"/>
    <w:rsid w:val="00E776A9"/>
    <w:rsid w:val="00E82340"/>
    <w:rsid w:val="00E8326B"/>
    <w:rsid w:val="00E8402C"/>
    <w:rsid w:val="00E852E4"/>
    <w:rsid w:val="00E90C23"/>
    <w:rsid w:val="00E913A6"/>
    <w:rsid w:val="00E91860"/>
    <w:rsid w:val="00EB5A16"/>
    <w:rsid w:val="00EB6CD8"/>
    <w:rsid w:val="00EC1FA7"/>
    <w:rsid w:val="00ED209C"/>
    <w:rsid w:val="00ED3D75"/>
    <w:rsid w:val="00EE3C18"/>
    <w:rsid w:val="00EF0305"/>
    <w:rsid w:val="00EF723D"/>
    <w:rsid w:val="00F01859"/>
    <w:rsid w:val="00F034B7"/>
    <w:rsid w:val="00F0398A"/>
    <w:rsid w:val="00F05D3E"/>
    <w:rsid w:val="00F23950"/>
    <w:rsid w:val="00F23F79"/>
    <w:rsid w:val="00F258D0"/>
    <w:rsid w:val="00F30C92"/>
    <w:rsid w:val="00F37B64"/>
    <w:rsid w:val="00F40267"/>
    <w:rsid w:val="00F61200"/>
    <w:rsid w:val="00F63070"/>
    <w:rsid w:val="00F6320C"/>
    <w:rsid w:val="00F664E0"/>
    <w:rsid w:val="00F804E2"/>
    <w:rsid w:val="00F838FD"/>
    <w:rsid w:val="00F83F91"/>
    <w:rsid w:val="00F85580"/>
    <w:rsid w:val="00F8649D"/>
    <w:rsid w:val="00F905D0"/>
    <w:rsid w:val="00FB5364"/>
    <w:rsid w:val="00FD100A"/>
    <w:rsid w:val="00FE2931"/>
    <w:rsid w:val="00FE38CC"/>
    <w:rsid w:val="00FF2275"/>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6A9DC9C-A627-4E10-A20D-3C0B3317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29"/>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nhideWhenUsed/>
    <w:rsid w:val="00C266F8"/>
    <w:pPr>
      <w:tabs>
        <w:tab w:val="center" w:pos="4252"/>
        <w:tab w:val="right" w:pos="8504"/>
      </w:tabs>
    </w:pPr>
  </w:style>
  <w:style w:type="character" w:customStyle="1" w:styleId="CabealhoChar">
    <w:name w:val="Cabeçalho Char"/>
    <w:basedOn w:val="Fontepargpadro"/>
    <w:link w:val="Cabealho"/>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pPr>
  </w:style>
  <w:style w:type="paragraph" w:customStyle="1" w:styleId="Texto4">
    <w:name w:val="Texto 4"/>
    <w:basedOn w:val="Texto3"/>
    <w:uiPriority w:val="1"/>
    <w:qFormat/>
    <w:rsid w:val="0063644F"/>
    <w:pPr>
      <w:numPr>
        <w:ilvl w:val="4"/>
      </w:numPr>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9"/>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3235CA"/>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CD0C36"/>
    <w:pPr>
      <w:suppressLineNumbers/>
      <w:suppressAutoHyphens/>
      <w:autoSpaceDE/>
      <w:autoSpaceDN/>
    </w:pPr>
    <w:rPr>
      <w:rFonts w:ascii="Times New Roman" w:eastAsia="SimSun" w:hAnsi="Times New Roman" w:cs="Mangal"/>
      <w:kern w:val="1"/>
      <w:sz w:val="24"/>
      <w:szCs w:val="24"/>
      <w:lang w:val="pt-BR" w:eastAsia="hi-IN" w:bidi="hi-IN"/>
    </w:rPr>
  </w:style>
  <w:style w:type="table" w:customStyle="1" w:styleId="TableNormal4">
    <w:name w:val="Table Normal4"/>
    <w:uiPriority w:val="2"/>
    <w:semiHidden/>
    <w:unhideWhenUsed/>
    <w:qFormat/>
    <w:rsid w:val="005D3BB4"/>
    <w:tblPr>
      <w:tblInd w:w="0" w:type="dxa"/>
      <w:tblCellMar>
        <w:top w:w="0" w:type="dxa"/>
        <w:left w:w="0" w:type="dxa"/>
        <w:bottom w:w="0" w:type="dxa"/>
        <w:right w:w="0" w:type="dxa"/>
      </w:tblCellMar>
    </w:tblPr>
  </w:style>
  <w:style w:type="paragraph" w:styleId="SemEspaamento">
    <w:name w:val="No Spacing"/>
    <w:uiPriority w:val="1"/>
    <w:qFormat/>
    <w:rsid w:val="00E13565"/>
    <w:pPr>
      <w:widowControl/>
      <w:autoSpaceDE/>
      <w:autoSpaceDN/>
    </w:pPr>
    <w:rPr>
      <w:rFonts w:ascii="Times New Roman" w:eastAsia="Times New Roman" w:hAnsi="Times New Roman" w:cs="Times New Roman"/>
      <w:sz w:val="24"/>
      <w:szCs w:val="24"/>
      <w:lang w:val="pt-BR" w:eastAsia="pt-BR"/>
    </w:rPr>
  </w:style>
  <w:style w:type="paragraph" w:customStyle="1" w:styleId="Default">
    <w:name w:val="Default"/>
    <w:rsid w:val="00795985"/>
    <w:pPr>
      <w:widowControl/>
      <w:adjustRightInd w:val="0"/>
    </w:pPr>
    <w:rPr>
      <w:rFonts w:ascii="Calibri" w:hAnsi="Calibri" w:cs="Calibri"/>
      <w:color w:val="000000"/>
      <w:sz w:val="24"/>
      <w:szCs w:val="24"/>
      <w:lang w:val="pt-BR"/>
    </w:rPr>
  </w:style>
  <w:style w:type="character" w:customStyle="1" w:styleId="a-list-item">
    <w:name w:val="a-list-item"/>
    <w:basedOn w:val="Fontepargpadro"/>
    <w:rsid w:val="00795985"/>
  </w:style>
  <w:style w:type="character" w:styleId="Forte">
    <w:name w:val="Strong"/>
    <w:basedOn w:val="Fontepargpadro"/>
    <w:uiPriority w:val="22"/>
    <w:qFormat/>
    <w:rsid w:val="00795985"/>
    <w:rPr>
      <w:b/>
      <w:bCs/>
    </w:rPr>
  </w:style>
  <w:style w:type="paragraph" w:customStyle="1" w:styleId="western">
    <w:name w:val="western"/>
    <w:basedOn w:val="Normal"/>
    <w:rsid w:val="00795985"/>
    <w:pPr>
      <w:suppressAutoHyphens/>
      <w:autoSpaceDE/>
      <w:autoSpaceDN/>
      <w:spacing w:before="280" w:after="119"/>
    </w:pPr>
    <w:rPr>
      <w:rFonts w:ascii="Times New Roman" w:eastAsia="Times New Roman" w:hAnsi="Times New Roman" w:cs="Times New Roman"/>
      <w:sz w:val="24"/>
      <w:szCs w:val="24"/>
      <w:lang w:val="pt-BR" w:eastAsia="zh-CN" w:bidi="ar-SA"/>
    </w:rPr>
  </w:style>
  <w:style w:type="character" w:customStyle="1" w:styleId="sc-kpdqfm">
    <w:name w:val="sc-kpdqfm"/>
    <w:basedOn w:val="Fontepargpadro"/>
    <w:rsid w:val="00795985"/>
  </w:style>
  <w:style w:type="paragraph" w:customStyle="1" w:styleId="ui-pdp-descriptioncontent">
    <w:name w:val="ui-pdp-description__content"/>
    <w:basedOn w:val="Normal"/>
    <w:rsid w:val="00795985"/>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lh-copy">
    <w:name w:val="lh-copy"/>
    <w:basedOn w:val="Normal"/>
    <w:rsid w:val="00795985"/>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electrolux-electrolux-measurement-block-0-x-measuresvalues">
    <w:name w:val="electrolux-electrolux-measurement-block-0-x-measuresvalues"/>
    <w:basedOn w:val="Normal"/>
    <w:rsid w:val="00795985"/>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electrolux-electrolux-measurement-block-0-x-measurestypes">
    <w:name w:val="electrolux-electrolux-measurement-block-0-x-measurestypes"/>
    <w:basedOn w:val="Normal"/>
    <w:rsid w:val="00795985"/>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vtex-product-specifications-1-x-specificationname">
    <w:name w:val="vtex-product-specifications-1-x-specificationname"/>
    <w:basedOn w:val="Fontepargpadro"/>
    <w:rsid w:val="00795985"/>
  </w:style>
  <w:style w:type="character" w:customStyle="1" w:styleId="vtex-product-specifications-1-x-specificationvalue">
    <w:name w:val="vtex-product-specifications-1-x-specificationvalue"/>
    <w:basedOn w:val="Fontepargpadro"/>
    <w:rsid w:val="00795985"/>
  </w:style>
  <w:style w:type="paragraph" w:customStyle="1" w:styleId="Contedodoquadro">
    <w:name w:val="Conteúdo do quadro"/>
    <w:basedOn w:val="Normal"/>
    <w:rsid w:val="00795985"/>
    <w:pPr>
      <w:suppressAutoHyphens/>
      <w:autoSpaceDE/>
      <w:autoSpaceDN/>
    </w:pPr>
    <w:rPr>
      <w:rFonts w:ascii="Times New Roman" w:eastAsia="Lucida Sans Unicode" w:hAnsi="Times New Roman" w:cs="Times New Roman"/>
      <w:sz w:val="24"/>
      <w:szCs w:val="24"/>
      <w:lang w:val="pt-BR" w:eastAsia="zh-CN" w:bidi="ar-SA"/>
    </w:rPr>
  </w:style>
  <w:style w:type="character" w:customStyle="1" w:styleId="css-1qikiq0">
    <w:name w:val="css-1qikiq0"/>
    <w:basedOn w:val="Fontepargpadro"/>
    <w:rsid w:val="00795985"/>
  </w:style>
  <w:style w:type="paragraph" w:styleId="Recuodecorpodetexto">
    <w:name w:val="Body Text Indent"/>
    <w:basedOn w:val="Normal"/>
    <w:link w:val="RecuodecorpodetextoChar"/>
    <w:unhideWhenUsed/>
    <w:rsid w:val="00795985"/>
    <w:pPr>
      <w:widowControl/>
      <w:suppressAutoHyphens/>
      <w:autoSpaceDE/>
      <w:autoSpaceDN/>
      <w:spacing w:after="120"/>
      <w:ind w:left="283"/>
    </w:pPr>
    <w:rPr>
      <w:rFonts w:ascii="Times New Roman" w:eastAsia="Times New Roman" w:hAnsi="Times New Roman" w:cs="Times New Roman"/>
      <w:sz w:val="20"/>
      <w:szCs w:val="20"/>
      <w:lang w:val="pt-BR" w:eastAsia="ar-SA" w:bidi="ar-SA"/>
    </w:rPr>
  </w:style>
  <w:style w:type="character" w:customStyle="1" w:styleId="RecuodecorpodetextoChar">
    <w:name w:val="Recuo de corpo de texto Char"/>
    <w:basedOn w:val="Fontepargpadro"/>
    <w:link w:val="Recuodecorpodetexto"/>
    <w:rsid w:val="00795985"/>
    <w:rPr>
      <w:rFonts w:ascii="Times New Roman" w:eastAsia="Times New Roman" w:hAnsi="Times New Roman" w:cs="Times New Roman"/>
      <w:sz w:val="20"/>
      <w:szCs w:val="20"/>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719478056">
      <w:bodyDiv w:val="1"/>
      <w:marLeft w:val="0"/>
      <w:marRight w:val="0"/>
      <w:marTop w:val="0"/>
      <w:marBottom w:val="0"/>
      <w:divBdr>
        <w:top w:val="none" w:sz="0" w:space="0" w:color="auto"/>
        <w:left w:val="none" w:sz="0" w:space="0" w:color="auto"/>
        <w:bottom w:val="none" w:sz="0" w:space="0" w:color="auto"/>
        <w:right w:val="none" w:sz="0" w:space="0" w:color="auto"/>
      </w:divBdr>
    </w:div>
    <w:div w:id="1994799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94A5-2421-4AF3-8758-65106E65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11210</Words>
  <Characters>60537</Characters>
  <Application>Microsoft Office Word</Application>
  <DocSecurity>0</DocSecurity>
  <Lines>504</Lines>
  <Paragraphs>143</Paragraphs>
  <ScaleCrop>false</ScaleCrop>
  <HeadingPairs>
    <vt:vector size="4" baseType="variant">
      <vt:variant>
        <vt:lpstr>Título</vt:lpstr>
      </vt:variant>
      <vt:variant>
        <vt:i4>1</vt:i4>
      </vt:variant>
      <vt:variant>
        <vt:lpstr>Títulos</vt:lpstr>
      </vt:variant>
      <vt:variant>
        <vt:i4>29</vt:i4>
      </vt:variant>
    </vt:vector>
  </HeadingPairs>
  <TitlesOfParts>
    <vt:vector size="30" baseType="lpstr">
      <vt:lpstr/>
      <vt:lpstr>ANEXO II - MODELO DE PROCURAÇÃO</vt:lpstr>
      <vt:lpstr>ANEXO III – MODELO DE  DECLARAÇÃO DE CUMPRIMENTO DOS REQUISITOS DE HABILITAÇÃO</vt:lpstr>
      <vt:lpstr>ANEXO IV – DECLARAÇÃO DE ENQUADRAMENTO COMO ME OU EPP </vt:lpstr>
      <vt:lpstr>DECLARAÇÃO</vt:lpstr>
      <vt:lpstr>PREGÃO PRESENCIAL Nº 101/2023</vt:lpstr>
      <vt:lpstr>ANEXO V – MODELO DE PROPOSTA COMERCIAL</vt:lpstr>
      <vt:lpstr/>
      <vt:lpstr/>
      <vt:lpstr/>
      <vt:lpstr/>
      <vt:lpstr/>
      <vt:lpstr/>
      <vt:lpstr/>
      <vt:lpstr/>
      <vt:lpstr/>
      <vt:lpstr/>
      <vt:lpstr/>
      <vt:lpstr/>
      <vt:lpstr/>
      <vt:lpstr/>
      <vt:lpstr/>
      <vt:lpstr/>
      <vt:lpstr/>
      <vt:lpstr>ANEXO VI – DECLARAÇÃO DE CUMPRIMENTO DO INCISO XXXIII do ART. 7º da CONSTITUIÇÃO</vt:lpstr>
      <vt:lpstr>ANEXO VII – DECLARAÇÃO DE CONCORDÂNCIA COM OS TERMOS DO EDITAL</vt:lpstr>
      <vt:lpstr/>
      <vt:lpstr>DECLARAÇÃO</vt:lpstr>
      <vt:lpstr>ANEXO VIII - DECLARAÇÃO DE QUE NÃO EMPREGA SERVIDOR</vt:lpstr>
      <vt:lpstr>ANEXO XI - COMPROVANTE RETIRADA DE EDITAL</vt:lpstr>
    </vt:vector>
  </TitlesOfParts>
  <Company/>
  <LinksUpToDate>false</LinksUpToDate>
  <CharactersWithSpaces>71604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3</cp:revision>
  <cp:lastPrinted>2023-11-24T15:59:00Z</cp:lastPrinted>
  <dcterms:created xsi:type="dcterms:W3CDTF">2023-12-13T16:02:00Z</dcterms:created>
  <dcterms:modified xsi:type="dcterms:W3CDTF">2023-12-13T16:02:00Z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